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026D7DD5" w:rsidR="001463DE" w:rsidRPr="004A0361" w:rsidRDefault="009A27D1" w:rsidP="00A6174B">
            <w:pPr>
              <w:pStyle w:val="FieldText"/>
              <w:rPr>
                <w:sz w:val="22"/>
                <w:szCs w:val="22"/>
              </w:rPr>
            </w:pPr>
            <w:r>
              <w:rPr>
                <w:sz w:val="22"/>
                <w:szCs w:val="22"/>
              </w:rPr>
              <w:t>Early Years Manager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2DB6FC33" w:rsidR="001463DE" w:rsidRPr="00BB0892" w:rsidRDefault="00FC6522" w:rsidP="00A6174B">
            <w:pPr>
              <w:pStyle w:val="FieldText"/>
              <w:rPr>
                <w:sz w:val="22"/>
                <w:szCs w:val="22"/>
              </w:rPr>
            </w:pPr>
            <w:r w:rsidRPr="00FC6522">
              <w:rPr>
                <w:sz w:val="22"/>
                <w:szCs w:val="22"/>
              </w:rPr>
              <w:t>2022</w:t>
            </w:r>
            <w:r w:rsidR="009A27D1">
              <w:rPr>
                <w:sz w:val="22"/>
                <w:szCs w:val="22"/>
              </w:rPr>
              <w:t>11</w:t>
            </w:r>
            <w:r w:rsidRPr="00FC6522">
              <w:rPr>
                <w:sz w:val="22"/>
                <w:szCs w:val="22"/>
              </w:rPr>
              <w:t>C</w:t>
            </w:r>
            <w:r w:rsidR="009A27D1">
              <w:rPr>
                <w:sz w:val="22"/>
                <w:szCs w:val="22"/>
              </w:rPr>
              <w:t>F</w:t>
            </w:r>
            <w:r w:rsidRPr="00FC6522">
              <w:rPr>
                <w:sz w:val="22"/>
                <w:szCs w:val="22"/>
              </w:rPr>
              <w:t>S</w:t>
            </w:r>
            <w:r w:rsidR="009A27D1">
              <w:rPr>
                <w:sz w:val="22"/>
                <w:szCs w:val="22"/>
              </w:rPr>
              <w:t>12</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191788ED">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1FFFD1B8" w:rsidR="003B2130" w:rsidRPr="00BB0892" w:rsidRDefault="26D137E3" w:rsidP="00A6174B">
            <w:pPr>
              <w:pStyle w:val="FieldText"/>
              <w:rPr>
                <w:sz w:val="20"/>
                <w:szCs w:val="20"/>
              </w:rPr>
            </w:pPr>
            <w:r w:rsidRPr="191788ED">
              <w:rPr>
                <w:sz w:val="20"/>
                <w:szCs w:val="20"/>
              </w:rPr>
              <w:t xml:space="preserve">Monday </w:t>
            </w:r>
            <w:r w:rsidR="009A27D1">
              <w:rPr>
                <w:sz w:val="20"/>
                <w:szCs w:val="20"/>
              </w:rPr>
              <w:t>19</w:t>
            </w:r>
            <w:r w:rsidR="009A27D1" w:rsidRPr="009A27D1">
              <w:rPr>
                <w:sz w:val="20"/>
                <w:szCs w:val="20"/>
                <w:vertAlign w:val="superscript"/>
              </w:rPr>
              <w:t>th</w:t>
            </w:r>
            <w:r w:rsidR="009A27D1">
              <w:rPr>
                <w:sz w:val="20"/>
                <w:szCs w:val="20"/>
              </w:rPr>
              <w:t xml:space="preserve"> Dec</w:t>
            </w:r>
            <w:r w:rsidR="00CC6BA1">
              <w:rPr>
                <w:sz w:val="20"/>
                <w:szCs w:val="20"/>
              </w:rPr>
              <w:t>ember 2022</w:t>
            </w:r>
            <w:r w:rsidR="00F9651B" w:rsidRPr="191788ED">
              <w:rPr>
                <w:sz w:val="20"/>
                <w:szCs w:val="20"/>
              </w:rPr>
              <w:t xml:space="preserve">, </w:t>
            </w:r>
            <w:r w:rsidR="3E0E9B03" w:rsidRPr="191788ED">
              <w:rPr>
                <w:sz w:val="20"/>
                <w:szCs w:val="20"/>
              </w:rPr>
              <w:t>9am</w:t>
            </w:r>
          </w:p>
        </w:tc>
        <w:tc>
          <w:tcPr>
            <w:tcW w:w="1507" w:type="dxa"/>
            <w:tcBorders>
              <w:top w:val="none" w:sz="0" w:space="0" w:color="auto"/>
              <w:left w:val="single" w:sz="2" w:space="0" w:color="auto"/>
              <w:bottom w:val="none" w:sz="0" w:space="0" w:color="auto"/>
              <w:right w:val="single" w:sz="2" w:space="0" w:color="auto"/>
            </w:tcBorders>
          </w:tcPr>
          <w:p w14:paraId="4C86263F" w14:textId="2C1FB962"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r w:rsidR="009A27D1">
              <w:rPr>
                <w:sz w:val="22"/>
                <w:szCs w:val="32"/>
              </w:rPr>
              <w:t>s</w:t>
            </w:r>
            <w:r w:rsidR="003B2130" w:rsidRPr="004A0361">
              <w:rPr>
                <w:sz w:val="22"/>
                <w:szCs w:val="32"/>
              </w:rPr>
              <w:t>:</w:t>
            </w:r>
          </w:p>
        </w:tc>
        <w:tc>
          <w:tcPr>
            <w:tcW w:w="2887" w:type="dxa"/>
            <w:tcBorders>
              <w:top w:val="single" w:sz="2" w:space="0" w:color="auto"/>
              <w:left w:val="single" w:sz="2" w:space="0" w:color="auto"/>
              <w:bottom w:val="single" w:sz="2" w:space="0" w:color="auto"/>
              <w:right w:val="single" w:sz="2" w:space="0" w:color="auto"/>
            </w:tcBorders>
          </w:tcPr>
          <w:p w14:paraId="51761ECB" w14:textId="4E456553" w:rsidR="003B2130" w:rsidRPr="00CC6BA1" w:rsidRDefault="009A27D1" w:rsidP="00CC6BA1">
            <w:pPr>
              <w:pStyle w:val="FieldText"/>
              <w:rPr>
                <w:sz w:val="20"/>
                <w:szCs w:val="20"/>
              </w:rPr>
            </w:pPr>
            <w:r>
              <w:rPr>
                <w:sz w:val="20"/>
                <w:szCs w:val="20"/>
              </w:rPr>
              <w:t>Monday 9</w:t>
            </w:r>
            <w:r w:rsidRPr="009A27D1">
              <w:rPr>
                <w:sz w:val="20"/>
                <w:szCs w:val="20"/>
                <w:vertAlign w:val="superscript"/>
              </w:rPr>
              <w:t>th</w:t>
            </w:r>
            <w:r>
              <w:rPr>
                <w:sz w:val="20"/>
                <w:szCs w:val="20"/>
              </w:rPr>
              <w:t xml:space="preserve"> January 2023 &amp; Tuesday 10</w:t>
            </w:r>
            <w:r w:rsidRPr="009A27D1">
              <w:rPr>
                <w:sz w:val="20"/>
                <w:szCs w:val="20"/>
                <w:vertAlign w:val="superscript"/>
              </w:rPr>
              <w:t>th</w:t>
            </w:r>
            <w:r>
              <w:rPr>
                <w:sz w:val="20"/>
                <w:szCs w:val="20"/>
              </w:rPr>
              <w:t xml:space="preserve"> January 2023 </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Non-binary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 xml:space="preserve">hich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  ]</w:t>
      </w:r>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Pakistani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Other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Gay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164A3E8F" w14:textId="33B7873A"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Full-time  </w:t>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hours  </w:t>
      </w:r>
      <w:r w:rsidRPr="00E24B4C">
        <w:rPr>
          <w:rFonts w:asciiTheme="minorHAnsi" w:eastAsia="Wingdings 2" w:hAnsiTheme="minorHAnsi" w:cstheme="minorHAnsi"/>
          <w:sz w:val="32"/>
        </w:rPr>
        <w:t></w:t>
      </w:r>
    </w:p>
    <w:p w14:paraId="27C85CFC" w14:textId="4144BBE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child/children  </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over)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role)  </w:t>
      </w:r>
      <w:r w:rsidRPr="00E24B4C">
        <w:rPr>
          <w:rFonts w:asciiTheme="minorHAnsi" w:eastAsia="Wingdings 2" w:hAnsiTheme="minorHAnsi" w:cstheme="minorHAnsi"/>
          <w:sz w:val="32"/>
        </w:rPr>
        <w:t></w:t>
      </w:r>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9DB3" w14:textId="77777777" w:rsidR="0013725B" w:rsidRDefault="0013725B" w:rsidP="00176E67">
      <w:r>
        <w:separator/>
      </w:r>
    </w:p>
  </w:endnote>
  <w:endnote w:type="continuationSeparator" w:id="0">
    <w:p w14:paraId="48C94A63" w14:textId="77777777" w:rsidR="0013725B" w:rsidRDefault="0013725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77B1" w14:textId="77777777" w:rsidR="0013725B" w:rsidRDefault="0013725B" w:rsidP="00176E67">
      <w:r>
        <w:separator/>
      </w:r>
    </w:p>
  </w:footnote>
  <w:footnote w:type="continuationSeparator" w:id="0">
    <w:p w14:paraId="35346081" w14:textId="77777777" w:rsidR="0013725B" w:rsidRDefault="0013725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46D"/>
    <w:rsid w:val="000C797A"/>
    <w:rsid w:val="000D1DBD"/>
    <w:rsid w:val="000D2539"/>
    <w:rsid w:val="000D2BB8"/>
    <w:rsid w:val="000F0066"/>
    <w:rsid w:val="000F2DF4"/>
    <w:rsid w:val="000F6783"/>
    <w:rsid w:val="001019D3"/>
    <w:rsid w:val="00120C95"/>
    <w:rsid w:val="001311A1"/>
    <w:rsid w:val="0013725B"/>
    <w:rsid w:val="001463DE"/>
    <w:rsid w:val="0014663E"/>
    <w:rsid w:val="00150BB8"/>
    <w:rsid w:val="00172902"/>
    <w:rsid w:val="00176E67"/>
    <w:rsid w:val="00180664"/>
    <w:rsid w:val="001873BC"/>
    <w:rsid w:val="001903F7"/>
    <w:rsid w:val="0019395E"/>
    <w:rsid w:val="001B0344"/>
    <w:rsid w:val="001C1371"/>
    <w:rsid w:val="001D6B76"/>
    <w:rsid w:val="001F023D"/>
    <w:rsid w:val="00205870"/>
    <w:rsid w:val="00205C04"/>
    <w:rsid w:val="00211828"/>
    <w:rsid w:val="00233171"/>
    <w:rsid w:val="00246219"/>
    <w:rsid w:val="00250014"/>
    <w:rsid w:val="002726DB"/>
    <w:rsid w:val="00275BB5"/>
    <w:rsid w:val="00286B8C"/>
    <w:rsid w:val="00286F6A"/>
    <w:rsid w:val="00291C8C"/>
    <w:rsid w:val="002A1ECE"/>
    <w:rsid w:val="002A2510"/>
    <w:rsid w:val="002A6FA9"/>
    <w:rsid w:val="002B4D1D"/>
    <w:rsid w:val="002C10B1"/>
    <w:rsid w:val="002D062A"/>
    <w:rsid w:val="002D222A"/>
    <w:rsid w:val="002E1001"/>
    <w:rsid w:val="003071F0"/>
    <w:rsid w:val="003076FD"/>
    <w:rsid w:val="00317005"/>
    <w:rsid w:val="00330050"/>
    <w:rsid w:val="00335259"/>
    <w:rsid w:val="003929F1"/>
    <w:rsid w:val="003A1B63"/>
    <w:rsid w:val="003A41A1"/>
    <w:rsid w:val="003B2130"/>
    <w:rsid w:val="003B2326"/>
    <w:rsid w:val="003D33AF"/>
    <w:rsid w:val="00400251"/>
    <w:rsid w:val="0041242F"/>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41CA9"/>
    <w:rsid w:val="005557F6"/>
    <w:rsid w:val="00563778"/>
    <w:rsid w:val="00565562"/>
    <w:rsid w:val="00574FEF"/>
    <w:rsid w:val="0059329C"/>
    <w:rsid w:val="005955C0"/>
    <w:rsid w:val="005B2A8C"/>
    <w:rsid w:val="005B4AE2"/>
    <w:rsid w:val="005C78FC"/>
    <w:rsid w:val="005E0228"/>
    <w:rsid w:val="005E63CC"/>
    <w:rsid w:val="005F6E87"/>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D2635"/>
    <w:rsid w:val="006D3CFC"/>
    <w:rsid w:val="006D779C"/>
    <w:rsid w:val="006E1346"/>
    <w:rsid w:val="006E4F63"/>
    <w:rsid w:val="006E729E"/>
    <w:rsid w:val="006F64D9"/>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63BC2"/>
    <w:rsid w:val="00966B90"/>
    <w:rsid w:val="009737B7"/>
    <w:rsid w:val="009802C4"/>
    <w:rsid w:val="009976D9"/>
    <w:rsid w:val="00997A3E"/>
    <w:rsid w:val="009A12D5"/>
    <w:rsid w:val="009A27D1"/>
    <w:rsid w:val="009A4EA3"/>
    <w:rsid w:val="009A55DC"/>
    <w:rsid w:val="009A73EC"/>
    <w:rsid w:val="009B7DE6"/>
    <w:rsid w:val="009C220D"/>
    <w:rsid w:val="009C44CF"/>
    <w:rsid w:val="009D770D"/>
    <w:rsid w:val="00A15E48"/>
    <w:rsid w:val="00A211B2"/>
    <w:rsid w:val="00A2727E"/>
    <w:rsid w:val="00A35524"/>
    <w:rsid w:val="00A52BB7"/>
    <w:rsid w:val="00A60C9E"/>
    <w:rsid w:val="00A6174B"/>
    <w:rsid w:val="00A71F2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869FE"/>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83E9F"/>
    <w:rsid w:val="00C92A3C"/>
    <w:rsid w:val="00C92FD6"/>
    <w:rsid w:val="00C9596B"/>
    <w:rsid w:val="00CC6BA1"/>
    <w:rsid w:val="00CE5DC7"/>
    <w:rsid w:val="00CE7D54"/>
    <w:rsid w:val="00CF69EE"/>
    <w:rsid w:val="00D14E73"/>
    <w:rsid w:val="00D31B57"/>
    <w:rsid w:val="00D55AFA"/>
    <w:rsid w:val="00D57A3A"/>
    <w:rsid w:val="00D6155E"/>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52F8D"/>
    <w:rsid w:val="00E87396"/>
    <w:rsid w:val="00E95324"/>
    <w:rsid w:val="00E96F6F"/>
    <w:rsid w:val="00EB478A"/>
    <w:rsid w:val="00EB7A2F"/>
    <w:rsid w:val="00EC1C3C"/>
    <w:rsid w:val="00EC42A3"/>
    <w:rsid w:val="00F47C71"/>
    <w:rsid w:val="00F53858"/>
    <w:rsid w:val="00F71523"/>
    <w:rsid w:val="00F83033"/>
    <w:rsid w:val="00F872F0"/>
    <w:rsid w:val="00F94F4E"/>
    <w:rsid w:val="00F9651B"/>
    <w:rsid w:val="00F966AA"/>
    <w:rsid w:val="00FB538F"/>
    <w:rsid w:val="00FC1C61"/>
    <w:rsid w:val="00FC3071"/>
    <w:rsid w:val="00FC6522"/>
    <w:rsid w:val="00FD5902"/>
    <w:rsid w:val="00FF1313"/>
    <w:rsid w:val="0D9F98EB"/>
    <w:rsid w:val="1703CDB6"/>
    <w:rsid w:val="191788ED"/>
    <w:rsid w:val="26D137E3"/>
    <w:rsid w:val="3E0E9B03"/>
    <w:rsid w:val="4E7EDA57"/>
    <w:rsid w:val="5104C5FE"/>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Props1.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2.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6</cp:revision>
  <cp:lastPrinted>2020-10-22T11:26:00Z</cp:lastPrinted>
  <dcterms:created xsi:type="dcterms:W3CDTF">2022-10-19T09:56:00Z</dcterms:created>
  <dcterms:modified xsi:type="dcterms:W3CDTF">2022-11-18T16:25:00Z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