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35F7306E" w:rsidR="00856C35" w:rsidRDefault="00856C35" w:rsidP="00856C35"/>
        </w:tc>
        <w:tc>
          <w:tcPr>
            <w:tcW w:w="4428" w:type="dxa"/>
          </w:tcPr>
          <w:p w14:paraId="73C30F44" w14:textId="338CC21B" w:rsidR="00856C35" w:rsidRDefault="00856C35" w:rsidP="001463DE">
            <w:pPr>
              <w:pStyle w:val="CompanyName"/>
              <w:tabs>
                <w:tab w:val="left" w:pos="4305"/>
              </w:tabs>
              <w:spacing w:before="240"/>
              <w:jc w:val="center"/>
            </w:pPr>
          </w:p>
        </w:tc>
      </w:tr>
    </w:tbl>
    <w:p w14:paraId="3D3258BE" w14:textId="39FF4A72" w:rsidR="006600F7" w:rsidRDefault="001B7C06" w:rsidP="00856C35">
      <w:pPr>
        <w:pStyle w:val="Heading1"/>
      </w:pPr>
      <w:r>
        <w:rPr>
          <w:noProof/>
          <w:lang w:eastAsia="en-GB"/>
        </w:rPr>
        <w:drawing>
          <wp:anchor distT="0" distB="0" distL="114300" distR="114300" simplePos="0" relativeHeight="251660288" behindDoc="1" locked="0" layoutInCell="1" allowOverlap="1" wp14:anchorId="170A3677" wp14:editId="0E56C0DA">
            <wp:simplePos x="0" y="0"/>
            <wp:positionH relativeFrom="margin">
              <wp:posOffset>6057900</wp:posOffset>
            </wp:positionH>
            <wp:positionV relativeFrom="paragraph">
              <wp:posOffset>-967740</wp:posOffset>
            </wp:positionV>
            <wp:extent cx="613292" cy="48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17088" cy="4887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0F7">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3AA9D6AB" w:rsidR="001463DE" w:rsidRPr="004A0361" w:rsidRDefault="009A27D1" w:rsidP="00A6174B">
            <w:pPr>
              <w:pStyle w:val="FieldText"/>
              <w:rPr>
                <w:sz w:val="22"/>
                <w:szCs w:val="22"/>
              </w:rPr>
            </w:pPr>
            <w:r>
              <w:rPr>
                <w:sz w:val="22"/>
                <w:szCs w:val="22"/>
              </w:rPr>
              <w:t>Early Years</w:t>
            </w:r>
            <w:r w:rsidR="009567B8">
              <w:rPr>
                <w:sz w:val="22"/>
                <w:szCs w:val="22"/>
              </w:rPr>
              <w:t xml:space="preserve"> </w:t>
            </w:r>
            <w:r w:rsidR="001E4B82">
              <w:rPr>
                <w:sz w:val="22"/>
                <w:szCs w:val="22"/>
              </w:rPr>
              <w:t>Support Worker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46D33494" w:rsidR="001463DE" w:rsidRPr="00BB0892" w:rsidRDefault="00872113" w:rsidP="00A6174B">
            <w:pPr>
              <w:pStyle w:val="FieldText"/>
              <w:rPr>
                <w:sz w:val="22"/>
                <w:szCs w:val="22"/>
              </w:rPr>
            </w:pPr>
            <w:r w:rsidRPr="00872113">
              <w:rPr>
                <w:sz w:val="22"/>
                <w:szCs w:val="22"/>
              </w:rPr>
              <w:t>202403CFS02</w:t>
            </w:r>
          </w:p>
        </w:tc>
      </w:tr>
    </w:tbl>
    <w:p w14:paraId="41D4284D" w14:textId="498AE9F6" w:rsidR="006600F7" w:rsidRDefault="006600F7"/>
    <w:p w14:paraId="5E61089C" w14:textId="77777777" w:rsidR="00BD6208" w:rsidRDefault="00BD6208"/>
    <w:tbl>
      <w:tblPr>
        <w:tblStyle w:val="PlainTable3"/>
        <w:tblW w:w="4853" w:type="pct"/>
        <w:tblLayout w:type="fixed"/>
        <w:tblLook w:val="0620" w:firstRow="1" w:lastRow="0" w:firstColumn="0" w:lastColumn="0" w:noHBand="1" w:noVBand="1"/>
      </w:tblPr>
      <w:tblGrid>
        <w:gridCol w:w="1495"/>
        <w:gridCol w:w="2474"/>
        <w:gridCol w:w="2268"/>
        <w:gridCol w:w="3544"/>
      </w:tblGrid>
      <w:tr w:rsidR="003B2130" w:rsidRPr="004A0361" w14:paraId="554067A8" w14:textId="77777777" w:rsidTr="00984FAF">
        <w:trPr>
          <w:cnfStyle w:val="100000000000" w:firstRow="1" w:lastRow="0" w:firstColumn="0" w:lastColumn="0" w:oddVBand="0" w:evenVBand="0" w:oddHBand="0" w:evenHBand="0" w:firstRowFirstColumn="0" w:firstRowLastColumn="0" w:lastRowFirstColumn="0" w:lastRowLastColumn="0"/>
          <w:trHeight w:val="300"/>
        </w:trPr>
        <w:tc>
          <w:tcPr>
            <w:tcW w:w="1495" w:type="dxa"/>
            <w:tcBorders>
              <w:right w:val="single" w:sz="2" w:space="0" w:color="auto"/>
            </w:tcBorders>
          </w:tcPr>
          <w:p w14:paraId="3BC17AE7" w14:textId="3AF97C3B" w:rsidR="003B2130" w:rsidRPr="004A0361" w:rsidRDefault="003B2130" w:rsidP="00A6174B">
            <w:pPr>
              <w:rPr>
                <w:sz w:val="22"/>
                <w:szCs w:val="32"/>
              </w:rPr>
            </w:pPr>
            <w:r w:rsidRPr="004A0361">
              <w:rPr>
                <w:sz w:val="22"/>
                <w:szCs w:val="32"/>
              </w:rPr>
              <w:t>Closing date:</w:t>
            </w:r>
          </w:p>
        </w:tc>
        <w:tc>
          <w:tcPr>
            <w:tcW w:w="2474" w:type="dxa"/>
            <w:tcBorders>
              <w:top w:val="single" w:sz="2" w:space="0" w:color="auto"/>
              <w:left w:val="single" w:sz="2" w:space="0" w:color="auto"/>
              <w:bottom w:val="single" w:sz="2" w:space="0" w:color="auto"/>
              <w:right w:val="single" w:sz="2" w:space="0" w:color="auto"/>
            </w:tcBorders>
          </w:tcPr>
          <w:p w14:paraId="0894B8E7" w14:textId="35533AE2" w:rsidR="00A95F54" w:rsidRPr="00274EBC" w:rsidRDefault="001E4B82" w:rsidP="00274EBC">
            <w:pPr>
              <w:pStyle w:val="FieldText"/>
              <w:jc w:val="center"/>
              <w:rPr>
                <w:bCs w:val="0"/>
                <w:sz w:val="20"/>
                <w:szCs w:val="20"/>
              </w:rPr>
            </w:pPr>
            <w:r>
              <w:rPr>
                <w:bCs w:val="0"/>
                <w:sz w:val="20"/>
                <w:szCs w:val="20"/>
              </w:rPr>
              <w:t>n/a</w:t>
            </w:r>
          </w:p>
        </w:tc>
        <w:tc>
          <w:tcPr>
            <w:tcW w:w="2268" w:type="dxa"/>
            <w:tcBorders>
              <w:top w:val="none" w:sz="0" w:space="0" w:color="auto"/>
              <w:left w:val="single" w:sz="2" w:space="0" w:color="auto"/>
              <w:bottom w:val="none" w:sz="0" w:space="0" w:color="auto"/>
              <w:right w:val="single" w:sz="2" w:space="0" w:color="auto"/>
            </w:tcBorders>
          </w:tcPr>
          <w:p w14:paraId="4C86263F" w14:textId="2C1FB962" w:rsidR="003B2130" w:rsidRPr="004A0361" w:rsidRDefault="00205C04" w:rsidP="00A6174B">
            <w:pPr>
              <w:pStyle w:val="Heading4"/>
              <w:rPr>
                <w:sz w:val="22"/>
                <w:szCs w:val="32"/>
              </w:rPr>
            </w:pPr>
            <w:r>
              <w:rPr>
                <w:sz w:val="22"/>
                <w:szCs w:val="32"/>
              </w:rPr>
              <w:t xml:space="preserve"> </w:t>
            </w:r>
            <w:r w:rsidR="003B2130" w:rsidRPr="004A0361">
              <w:rPr>
                <w:sz w:val="22"/>
                <w:szCs w:val="32"/>
              </w:rPr>
              <w:t>Interview date</w:t>
            </w:r>
            <w:r w:rsidR="009A27D1">
              <w:rPr>
                <w:sz w:val="22"/>
                <w:szCs w:val="32"/>
              </w:rPr>
              <w:t>s</w:t>
            </w:r>
            <w:r w:rsidR="003B2130" w:rsidRPr="004A0361">
              <w:rPr>
                <w:sz w:val="22"/>
                <w:szCs w:val="32"/>
              </w:rPr>
              <w:t>:</w:t>
            </w:r>
          </w:p>
        </w:tc>
        <w:tc>
          <w:tcPr>
            <w:tcW w:w="3544" w:type="dxa"/>
            <w:tcBorders>
              <w:top w:val="single" w:sz="2" w:space="0" w:color="auto"/>
              <w:left w:val="single" w:sz="2" w:space="0" w:color="auto"/>
              <w:bottom w:val="single" w:sz="2" w:space="0" w:color="auto"/>
              <w:right w:val="single" w:sz="2" w:space="0" w:color="auto"/>
            </w:tcBorders>
          </w:tcPr>
          <w:p w14:paraId="51761ECB" w14:textId="5761993C" w:rsidR="003B2130" w:rsidRPr="00CC6BA1" w:rsidRDefault="001E4B82" w:rsidP="00274EBC">
            <w:pPr>
              <w:pStyle w:val="FieldText"/>
              <w:jc w:val="center"/>
              <w:rPr>
                <w:sz w:val="20"/>
                <w:szCs w:val="20"/>
              </w:rPr>
            </w:pPr>
            <w:r>
              <w:rPr>
                <w:sz w:val="20"/>
                <w:szCs w:val="20"/>
              </w:rPr>
              <w:t>To be confirmed</w:t>
            </w:r>
          </w:p>
        </w:tc>
      </w:tr>
    </w:tbl>
    <w:p w14:paraId="677736CB" w14:textId="013DBD5B" w:rsidR="001463DE" w:rsidRDefault="001463DE" w:rsidP="001463DE"/>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2A8FD507" w14:textId="77777777" w:rsidTr="00860156">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438F6102" w14:textId="098A2119" w:rsidR="006600F7" w:rsidRPr="004A0361" w:rsidRDefault="00710EA8" w:rsidP="00490804">
            <w:pPr>
              <w:rPr>
                <w:sz w:val="22"/>
                <w:szCs w:val="32"/>
              </w:rPr>
            </w:pPr>
            <w:r>
              <w:rPr>
                <w:sz w:val="22"/>
                <w:szCs w:val="32"/>
              </w:rPr>
              <w:t>Tel</w:t>
            </w:r>
            <w:r w:rsidR="00860156">
              <w:rPr>
                <w:sz w:val="22"/>
                <w:szCs w:val="32"/>
              </w:rPr>
              <w:t>/Mobile</w:t>
            </w:r>
            <w:r w:rsidR="006600F7" w:rsidRPr="004A0361">
              <w:rPr>
                <w:sz w:val="22"/>
                <w:szCs w:val="32"/>
              </w:rPr>
              <w:t>:</w:t>
            </w:r>
          </w:p>
        </w:tc>
        <w:tc>
          <w:tcPr>
            <w:tcW w:w="8929"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860156">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29"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268"/>
        <w:gridCol w:w="651"/>
        <w:gridCol w:w="795"/>
        <w:gridCol w:w="795"/>
        <w:gridCol w:w="796"/>
        <w:gridCol w:w="795"/>
        <w:gridCol w:w="795"/>
        <w:gridCol w:w="796"/>
        <w:gridCol w:w="795"/>
        <w:gridCol w:w="795"/>
      </w:tblGrid>
      <w:tr w:rsidR="001019D3" w:rsidRPr="004A0361" w14:paraId="5DF45C99" w14:textId="77777777" w:rsidTr="00E4017A">
        <w:trPr>
          <w:cnfStyle w:val="100000000000" w:firstRow="1" w:lastRow="0" w:firstColumn="0" w:lastColumn="0" w:oddVBand="0" w:evenVBand="0" w:oddHBand="0" w:evenHBand="0" w:firstRowFirstColumn="0" w:firstRowLastColumn="0" w:lastRowFirstColumn="0" w:lastRowLastColumn="0"/>
          <w:trHeight w:val="386"/>
        </w:trPr>
        <w:tc>
          <w:tcPr>
            <w:tcW w:w="2268" w:type="dxa"/>
            <w:tcBorders>
              <w:right w:val="single" w:sz="2" w:space="0" w:color="auto"/>
            </w:tcBorders>
          </w:tcPr>
          <w:p w14:paraId="4617B5F3" w14:textId="52BD4EBD" w:rsidR="001019D3" w:rsidRPr="004A0361" w:rsidRDefault="001019D3" w:rsidP="00A6174B">
            <w:pPr>
              <w:rPr>
                <w:sz w:val="22"/>
                <w:szCs w:val="32"/>
              </w:rPr>
            </w:pPr>
            <w:r w:rsidRPr="004A0361">
              <w:rPr>
                <w:sz w:val="22"/>
                <w:szCs w:val="32"/>
              </w:rPr>
              <w:t>National Insurance No:</w:t>
            </w:r>
          </w:p>
        </w:tc>
        <w:tc>
          <w:tcPr>
            <w:tcW w:w="651"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2BFDE239" w:rsidR="00856C35" w:rsidRPr="006A38C9" w:rsidRDefault="000A264F">
      <w:pPr>
        <w:rPr>
          <w:sz w:val="20"/>
          <w:szCs w:val="20"/>
        </w:rPr>
      </w:pPr>
      <w:r w:rsidRPr="006A38C9">
        <w:rPr>
          <w:sz w:val="20"/>
          <w:szCs w:val="20"/>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r w:rsidR="002722CF">
        <w:rPr>
          <w:sz w:val="20"/>
          <w:szCs w:val="20"/>
        </w:rPr>
        <w:t xml:space="preserve">. </w:t>
      </w:r>
    </w:p>
    <w:tbl>
      <w:tblPr>
        <w:tblStyle w:val="PlainTable3"/>
        <w:tblW w:w="4288" w:type="pct"/>
        <w:tblLayout w:type="fixed"/>
        <w:tblLook w:val="0620" w:firstRow="1" w:lastRow="0" w:firstColumn="0" w:lastColumn="0" w:noHBand="1" w:noVBand="1"/>
      </w:tblPr>
      <w:tblGrid>
        <w:gridCol w:w="4821"/>
        <w:gridCol w:w="1276"/>
        <w:gridCol w:w="1274"/>
        <w:gridCol w:w="1274"/>
      </w:tblGrid>
      <w:tr w:rsidR="006A38C9" w:rsidRPr="006600F7" w14:paraId="21213F08" w14:textId="66A6E900" w:rsidTr="006A38C9">
        <w:trPr>
          <w:cnfStyle w:val="100000000000" w:firstRow="1" w:lastRow="0" w:firstColumn="0" w:lastColumn="0" w:oddVBand="0" w:evenVBand="0" w:oddHBand="0" w:evenHBand="0" w:firstRowFirstColumn="0" w:firstRowLastColumn="0" w:lastRowFirstColumn="0" w:lastRowLastColumn="0"/>
        </w:trPr>
        <w:tc>
          <w:tcPr>
            <w:tcW w:w="4820" w:type="dxa"/>
          </w:tcPr>
          <w:p w14:paraId="46D3A802" w14:textId="77777777" w:rsidR="001B7C06" w:rsidRDefault="001B7C06" w:rsidP="00490804">
            <w:pPr>
              <w:pStyle w:val="Heading4"/>
              <w:rPr>
                <w:bCs w:val="0"/>
                <w:sz w:val="22"/>
                <w:szCs w:val="32"/>
              </w:rPr>
            </w:pPr>
          </w:p>
          <w:p w14:paraId="718F73AE" w14:textId="0E03E778" w:rsidR="006A38C9" w:rsidRPr="006600F7" w:rsidRDefault="006A38C9" w:rsidP="00490804">
            <w:pPr>
              <w:pStyle w:val="Heading4"/>
              <w:rPr>
                <w:sz w:val="22"/>
                <w:szCs w:val="32"/>
              </w:rPr>
            </w:pPr>
            <w:r w:rsidRPr="006600F7">
              <w:rPr>
                <w:sz w:val="22"/>
                <w:szCs w:val="32"/>
              </w:rPr>
              <w:t xml:space="preserve">Do you require a work permit to work in the UK?  </w:t>
            </w:r>
          </w:p>
        </w:tc>
        <w:tc>
          <w:tcPr>
            <w:tcW w:w="1276" w:type="dxa"/>
          </w:tcPr>
          <w:p w14:paraId="205BCC47" w14:textId="6D9AD5E2" w:rsidR="006A38C9" w:rsidRPr="006600F7" w:rsidRDefault="006A38C9" w:rsidP="006A38C9">
            <w:pPr>
              <w:pStyle w:val="Checkbox"/>
              <w:rPr>
                <w:sz w:val="22"/>
                <w:szCs w:val="32"/>
              </w:rPr>
            </w:pPr>
            <w:r w:rsidRPr="006600F7">
              <w:rPr>
                <w:sz w:val="22"/>
                <w:szCs w:val="32"/>
              </w:rPr>
              <w:t>YES</w:t>
            </w:r>
          </w:p>
        </w:tc>
        <w:tc>
          <w:tcPr>
            <w:tcW w:w="1274" w:type="dxa"/>
          </w:tcPr>
          <w:p w14:paraId="4F7D9DF2" w14:textId="6D70AC1F" w:rsidR="006A38C9" w:rsidRPr="006600F7" w:rsidRDefault="006A38C9" w:rsidP="006A38C9">
            <w:pPr>
              <w:pStyle w:val="Checkbox"/>
              <w:rPr>
                <w:sz w:val="22"/>
                <w:szCs w:val="32"/>
              </w:rPr>
            </w:pPr>
            <w:r w:rsidRPr="006600F7">
              <w:rPr>
                <w:sz w:val="22"/>
                <w:szCs w:val="32"/>
              </w:rPr>
              <w:t>NO</w:t>
            </w:r>
          </w:p>
        </w:tc>
        <w:tc>
          <w:tcPr>
            <w:tcW w:w="1274" w:type="dxa"/>
          </w:tcPr>
          <w:p w14:paraId="2C4583C9" w14:textId="77777777" w:rsidR="006A38C9" w:rsidRPr="006600F7" w:rsidRDefault="006A38C9" w:rsidP="006A38C9">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D9FEFD3" w:rsidR="00A6174B" w:rsidRPr="009253C0" w:rsidRDefault="00A6174B" w:rsidP="00B2073D">
                            <w:pPr>
                              <w:jc w:val="center"/>
                              <w:rPr>
                                <w:b/>
                                <w:sz w:val="22"/>
                                <w:szCs w:val="22"/>
                              </w:rPr>
                            </w:pPr>
                            <w:r w:rsidRPr="009253C0">
                              <w:rPr>
                                <w:b/>
                                <w:sz w:val="22"/>
                                <w:szCs w:val="22"/>
                              </w:rPr>
                              <w:t xml:space="preserve">If you are </w:t>
                            </w:r>
                            <w:r w:rsidR="003953E3" w:rsidRPr="009253C0">
                              <w:rPr>
                                <w:b/>
                                <w:sz w:val="22"/>
                                <w:szCs w:val="22"/>
                              </w:rPr>
                              <w:t>successful,</w:t>
                            </w:r>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D9FEFD3" w:rsidR="00A6174B" w:rsidRPr="009253C0" w:rsidRDefault="00A6174B" w:rsidP="00B2073D">
                      <w:pPr>
                        <w:jc w:val="center"/>
                        <w:rPr>
                          <w:b/>
                          <w:sz w:val="22"/>
                          <w:szCs w:val="22"/>
                        </w:rPr>
                      </w:pPr>
                      <w:r w:rsidRPr="009253C0">
                        <w:rPr>
                          <w:b/>
                          <w:sz w:val="22"/>
                          <w:szCs w:val="22"/>
                        </w:rPr>
                        <w:t xml:space="preserve">If you are </w:t>
                      </w:r>
                      <w:r w:rsidR="003953E3" w:rsidRPr="009253C0">
                        <w:rPr>
                          <w:b/>
                          <w:sz w:val="22"/>
                          <w:szCs w:val="22"/>
                        </w:rPr>
                        <w:t>successful,</w:t>
                      </w:r>
                      <w:r w:rsidRPr="009253C0">
                        <w:rPr>
                          <w:b/>
                          <w:sz w:val="22"/>
                          <w:szCs w:val="22"/>
                        </w:rPr>
                        <w:t xml:space="preserve"> you will be required to provide relevant evidence of the above det</w:t>
                      </w:r>
                      <w:r>
                        <w:rPr>
                          <w:b/>
                          <w:sz w:val="22"/>
                          <w:szCs w:val="22"/>
                        </w:rPr>
                        <w:t xml:space="preserve">ails prior to your </w:t>
                      </w:r>
                      <w:proofErr w:type="gramStart"/>
                      <w:r>
                        <w:rPr>
                          <w:b/>
                          <w:sz w:val="22"/>
                          <w:szCs w:val="22"/>
                        </w:rPr>
                        <w:t>appointment</w:t>
                      </w:r>
                      <w:proofErr w:type="gramEnd"/>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lastRenderedPageBreak/>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47F76A31" w14:textId="77452C0D" w:rsidR="00262703" w:rsidRDefault="00262703" w:rsidP="00262703">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w:t>
      </w:r>
      <w:r w:rsidR="003953E3">
        <w:rPr>
          <w:color w:val="000000" w:themeColor="text1"/>
        </w:rPr>
        <w:t xml:space="preserve"> 2</w:t>
      </w:r>
      <w:r>
        <w:rPr>
          <w:color w:val="000000" w:themeColor="text1"/>
        </w:rPr>
        <w:t xml:space="preserve">. </w:t>
      </w:r>
      <w:r w:rsidRPr="00750E3F">
        <w:rPr>
          <w:color w:val="000000" w:themeColor="text1"/>
        </w:rPr>
        <w:t>Education</w:t>
      </w:r>
    </w:p>
    <w:p w14:paraId="79B1B091" w14:textId="77777777" w:rsidR="00262703" w:rsidRDefault="00262703" w:rsidP="00262703"/>
    <w:p w14:paraId="30CF918E" w14:textId="77777777" w:rsidR="00262703" w:rsidRPr="008A1D46" w:rsidRDefault="00262703" w:rsidP="00262703">
      <w:pPr>
        <w:rPr>
          <w:rFonts w:cstheme="minorHAnsi"/>
          <w:szCs w:val="22"/>
        </w:rPr>
      </w:pPr>
      <w:r w:rsidRPr="008A1D46">
        <w:rPr>
          <w:rFonts w:cstheme="minorHAnsi"/>
          <w:szCs w:val="22"/>
        </w:rPr>
        <w:t>Qualifications obtained from Schools, Colleges and Universities. Please list highest qualification first:</w:t>
      </w:r>
    </w:p>
    <w:p w14:paraId="260FB733" w14:textId="77777777" w:rsidR="00262703" w:rsidRPr="00750E3F"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262703" w:rsidRPr="00613129" w14:paraId="04DCD6AA" w14:textId="77777777" w:rsidTr="008B4E2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F3E55C" w14:textId="77777777" w:rsidR="00262703" w:rsidRPr="005114CE" w:rsidRDefault="00262703" w:rsidP="008B4E2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EB2DF59" w14:textId="77777777" w:rsidR="00262703" w:rsidRPr="005114CE" w:rsidRDefault="00262703" w:rsidP="008B4E2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2F4CDF" w14:textId="77777777" w:rsidR="00262703" w:rsidRPr="005114CE" w:rsidRDefault="00262703" w:rsidP="008B4E2C">
            <w:pPr>
              <w:pStyle w:val="Heading4"/>
              <w:jc w:val="center"/>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4A4E473" w14:textId="77777777" w:rsidR="00262703" w:rsidRPr="005114CE" w:rsidRDefault="00262703" w:rsidP="008B4E2C">
            <w:pPr>
              <w:pStyle w:val="FieldText"/>
              <w:jc w:val="center"/>
            </w:pPr>
            <w:r>
              <w:rPr>
                <w:rFonts w:ascii="ArialMT" w:hAnsi="ArialMT"/>
                <w:szCs w:val="22"/>
              </w:rPr>
              <w:t>Dates</w:t>
            </w:r>
          </w:p>
        </w:tc>
      </w:tr>
      <w:tr w:rsidR="00262703" w:rsidRPr="00613129" w14:paraId="73C424F2" w14:textId="77777777" w:rsidTr="008B4E2C">
        <w:trPr>
          <w:trHeight w:val="1441"/>
        </w:trPr>
        <w:tc>
          <w:tcPr>
            <w:tcW w:w="2265" w:type="dxa"/>
            <w:vAlign w:val="top"/>
          </w:tcPr>
          <w:p w14:paraId="2723E4CB" w14:textId="77777777" w:rsidR="00262703" w:rsidRDefault="00262703" w:rsidP="008B4E2C"/>
        </w:tc>
        <w:tc>
          <w:tcPr>
            <w:tcW w:w="2410" w:type="dxa"/>
            <w:vAlign w:val="top"/>
          </w:tcPr>
          <w:p w14:paraId="270CF998" w14:textId="77777777" w:rsidR="00262703" w:rsidRPr="005114CE" w:rsidRDefault="00262703" w:rsidP="008B4E2C">
            <w:pPr>
              <w:pStyle w:val="FieldText"/>
            </w:pPr>
          </w:p>
        </w:tc>
        <w:tc>
          <w:tcPr>
            <w:tcW w:w="3402" w:type="dxa"/>
            <w:vAlign w:val="top"/>
          </w:tcPr>
          <w:p w14:paraId="37CFF863" w14:textId="77777777" w:rsidR="00262703" w:rsidRPr="005114CE" w:rsidRDefault="00262703" w:rsidP="008B4E2C">
            <w:pPr>
              <w:pStyle w:val="Heading4"/>
              <w:jc w:val="left"/>
            </w:pPr>
          </w:p>
        </w:tc>
        <w:tc>
          <w:tcPr>
            <w:tcW w:w="1997" w:type="dxa"/>
            <w:vAlign w:val="top"/>
          </w:tcPr>
          <w:p w14:paraId="4078C256" w14:textId="77777777" w:rsidR="00262703" w:rsidRPr="005114CE" w:rsidRDefault="00262703" w:rsidP="008B4E2C">
            <w:pPr>
              <w:pStyle w:val="FieldText"/>
            </w:pPr>
          </w:p>
        </w:tc>
      </w:tr>
      <w:tr w:rsidR="00262703" w:rsidRPr="00613129" w14:paraId="77112016" w14:textId="77777777" w:rsidTr="008B4E2C">
        <w:trPr>
          <w:trHeight w:val="286"/>
        </w:trPr>
        <w:tc>
          <w:tcPr>
            <w:tcW w:w="2265" w:type="dxa"/>
            <w:vAlign w:val="top"/>
          </w:tcPr>
          <w:p w14:paraId="46CA5199" w14:textId="77777777" w:rsidR="00262703" w:rsidRDefault="00262703" w:rsidP="008B4E2C">
            <w:pPr>
              <w:jc w:val="center"/>
            </w:pPr>
            <w:r w:rsidRPr="00A45021">
              <w:rPr>
                <w:rFonts w:ascii="ArialMT" w:hAnsi="ArialMT"/>
                <w:b/>
                <w:szCs w:val="22"/>
              </w:rPr>
              <w:t>School</w:t>
            </w:r>
          </w:p>
        </w:tc>
        <w:tc>
          <w:tcPr>
            <w:tcW w:w="2410" w:type="dxa"/>
            <w:vAlign w:val="top"/>
          </w:tcPr>
          <w:p w14:paraId="5AA933D2" w14:textId="77777777" w:rsidR="00262703" w:rsidRPr="005114CE" w:rsidRDefault="00262703" w:rsidP="008B4E2C">
            <w:pPr>
              <w:pStyle w:val="FieldText"/>
              <w:jc w:val="center"/>
            </w:pPr>
            <w:r w:rsidRPr="00A45021">
              <w:rPr>
                <w:rFonts w:ascii="ArialMT" w:hAnsi="ArialMT"/>
                <w:szCs w:val="22"/>
              </w:rPr>
              <w:t>Subjects</w:t>
            </w:r>
          </w:p>
        </w:tc>
        <w:tc>
          <w:tcPr>
            <w:tcW w:w="3402" w:type="dxa"/>
            <w:vAlign w:val="top"/>
          </w:tcPr>
          <w:p w14:paraId="2835E5F1" w14:textId="77777777" w:rsidR="00262703" w:rsidRPr="005114CE" w:rsidRDefault="00262703" w:rsidP="008B4E2C">
            <w:pPr>
              <w:pStyle w:val="Heading4"/>
              <w:jc w:val="center"/>
            </w:pPr>
            <w:r w:rsidRPr="00A45021">
              <w:rPr>
                <w:rFonts w:ascii="ArialMT" w:hAnsi="ArialMT"/>
                <w:b/>
                <w:szCs w:val="22"/>
              </w:rPr>
              <w:t>Qualifications and grades obtained</w:t>
            </w:r>
          </w:p>
        </w:tc>
        <w:tc>
          <w:tcPr>
            <w:tcW w:w="1997" w:type="dxa"/>
            <w:vAlign w:val="top"/>
          </w:tcPr>
          <w:p w14:paraId="36C3228C" w14:textId="77777777" w:rsidR="00262703" w:rsidRPr="005114CE" w:rsidRDefault="00262703" w:rsidP="008B4E2C">
            <w:pPr>
              <w:pStyle w:val="FieldText"/>
              <w:jc w:val="center"/>
            </w:pPr>
            <w:r>
              <w:rPr>
                <w:rFonts w:ascii="ArialMT" w:hAnsi="ArialMT"/>
                <w:szCs w:val="22"/>
              </w:rPr>
              <w:t>Dates</w:t>
            </w:r>
          </w:p>
        </w:tc>
      </w:tr>
      <w:tr w:rsidR="00262703" w:rsidRPr="00613129" w14:paraId="44A0FE3E" w14:textId="77777777" w:rsidTr="008B4E2C">
        <w:trPr>
          <w:trHeight w:val="1834"/>
        </w:trPr>
        <w:tc>
          <w:tcPr>
            <w:tcW w:w="2265" w:type="dxa"/>
            <w:vAlign w:val="top"/>
          </w:tcPr>
          <w:p w14:paraId="6708D3EA" w14:textId="77777777" w:rsidR="00262703" w:rsidRDefault="00262703" w:rsidP="008B4E2C"/>
        </w:tc>
        <w:tc>
          <w:tcPr>
            <w:tcW w:w="2410" w:type="dxa"/>
            <w:vAlign w:val="top"/>
          </w:tcPr>
          <w:p w14:paraId="58B6B5D0" w14:textId="77777777" w:rsidR="00262703" w:rsidRPr="005114CE" w:rsidRDefault="00262703" w:rsidP="008B4E2C">
            <w:pPr>
              <w:pStyle w:val="FieldText"/>
            </w:pPr>
          </w:p>
        </w:tc>
        <w:tc>
          <w:tcPr>
            <w:tcW w:w="3402" w:type="dxa"/>
            <w:vAlign w:val="top"/>
          </w:tcPr>
          <w:p w14:paraId="7469C56D" w14:textId="77777777" w:rsidR="00262703" w:rsidRPr="005114CE" w:rsidRDefault="00262703" w:rsidP="008B4E2C">
            <w:pPr>
              <w:pStyle w:val="Heading4"/>
              <w:jc w:val="left"/>
            </w:pPr>
          </w:p>
        </w:tc>
        <w:tc>
          <w:tcPr>
            <w:tcW w:w="1997" w:type="dxa"/>
            <w:vAlign w:val="top"/>
          </w:tcPr>
          <w:p w14:paraId="18C7D0C6" w14:textId="77777777" w:rsidR="00262703" w:rsidRPr="005114CE" w:rsidRDefault="00262703" w:rsidP="008B4E2C">
            <w:pPr>
              <w:pStyle w:val="FieldText"/>
            </w:pPr>
          </w:p>
        </w:tc>
      </w:tr>
    </w:tbl>
    <w:p w14:paraId="6F4660D8" w14:textId="77777777" w:rsidR="00262703" w:rsidRPr="00EC1C3C" w:rsidRDefault="00262703" w:rsidP="00262703">
      <w:pPr>
        <w:rPr>
          <w:b/>
          <w:bCs/>
          <w:sz w:val="20"/>
          <w:szCs w:val="28"/>
        </w:rPr>
      </w:pPr>
      <w:r w:rsidRPr="00EC1C3C">
        <w:rPr>
          <w:b/>
          <w:bCs/>
          <w:sz w:val="20"/>
          <w:szCs w:val="28"/>
        </w:rPr>
        <w:t>Continue on a separate sheet if necessary</w:t>
      </w:r>
    </w:p>
    <w:p w14:paraId="79FE33E1" w14:textId="77777777" w:rsidR="00262703" w:rsidRDefault="00262703" w:rsidP="00262703"/>
    <w:p w14:paraId="281930DB" w14:textId="77777777" w:rsidR="00262703" w:rsidRPr="00A45021" w:rsidRDefault="00262703" w:rsidP="00262703">
      <w:pPr>
        <w:rPr>
          <w:b/>
        </w:rPr>
      </w:pPr>
      <w:r>
        <w:rPr>
          <w:color w:val="000000" w:themeColor="text1"/>
        </w:rPr>
        <w:t xml:space="preserve"> </w:t>
      </w:r>
    </w:p>
    <w:p w14:paraId="69740D9C" w14:textId="77777777" w:rsidR="00262703" w:rsidRDefault="00262703" w:rsidP="00262703">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243B0186" w14:textId="77777777" w:rsidR="00262703" w:rsidRPr="006D3CFC"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262703" w:rsidRPr="00613129" w14:paraId="5B49EB13" w14:textId="77777777" w:rsidTr="008B4E2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06B64215" w14:textId="77777777" w:rsidR="00262703" w:rsidRPr="005114CE" w:rsidRDefault="00262703" w:rsidP="008B4E2C">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911CF49" w14:textId="77777777" w:rsidR="00262703" w:rsidRPr="005114CE" w:rsidRDefault="00262703" w:rsidP="008B4E2C">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262703" w:rsidRPr="00613129" w14:paraId="6AA69CEB" w14:textId="77777777" w:rsidTr="008B4E2C">
        <w:trPr>
          <w:trHeight w:val="1138"/>
        </w:trPr>
        <w:tc>
          <w:tcPr>
            <w:tcW w:w="4675" w:type="dxa"/>
            <w:tcBorders>
              <w:top w:val="single" w:sz="2" w:space="0" w:color="auto"/>
            </w:tcBorders>
            <w:vAlign w:val="top"/>
          </w:tcPr>
          <w:p w14:paraId="3DCC23A6" w14:textId="77777777" w:rsidR="00262703" w:rsidRPr="005114CE" w:rsidRDefault="00262703" w:rsidP="008B4E2C">
            <w:pPr>
              <w:pStyle w:val="FieldText"/>
            </w:pPr>
          </w:p>
        </w:tc>
        <w:tc>
          <w:tcPr>
            <w:tcW w:w="5399" w:type="dxa"/>
            <w:tcBorders>
              <w:top w:val="single" w:sz="2" w:space="0" w:color="auto"/>
            </w:tcBorders>
            <w:vAlign w:val="top"/>
          </w:tcPr>
          <w:p w14:paraId="5B8078C9" w14:textId="77777777" w:rsidR="00262703" w:rsidRPr="005114CE" w:rsidRDefault="00262703" w:rsidP="008B4E2C">
            <w:pPr>
              <w:pStyle w:val="FieldText"/>
            </w:pPr>
          </w:p>
        </w:tc>
      </w:tr>
      <w:tr w:rsidR="00262703" w:rsidRPr="00613129" w14:paraId="54EC608B" w14:textId="77777777" w:rsidTr="008B4E2C">
        <w:trPr>
          <w:trHeight w:val="945"/>
        </w:trPr>
        <w:tc>
          <w:tcPr>
            <w:tcW w:w="10074" w:type="dxa"/>
            <w:gridSpan w:val="2"/>
            <w:vAlign w:val="top"/>
          </w:tcPr>
          <w:p w14:paraId="14DEE4C6" w14:textId="77777777" w:rsidR="00262703" w:rsidRPr="00F85A5A" w:rsidRDefault="00262703" w:rsidP="008B4E2C">
            <w:pPr>
              <w:rPr>
                <w:rFonts w:ascii="ArialMT" w:hAnsi="ArialMT"/>
                <w:b/>
                <w:szCs w:val="22"/>
              </w:rPr>
            </w:pPr>
            <w:r w:rsidRPr="00F85A5A">
              <w:rPr>
                <w:rFonts w:ascii="ArialMT" w:hAnsi="ArialMT"/>
                <w:b/>
                <w:szCs w:val="22"/>
              </w:rPr>
              <w:t>Membership of any professional / Technical Associations – Please state level of Membership</w:t>
            </w:r>
          </w:p>
          <w:p w14:paraId="45FB4E01" w14:textId="77777777" w:rsidR="00262703" w:rsidRPr="005114CE" w:rsidRDefault="00262703" w:rsidP="008B4E2C">
            <w:pPr>
              <w:pStyle w:val="FieldText"/>
            </w:pPr>
          </w:p>
        </w:tc>
      </w:tr>
    </w:tbl>
    <w:p w14:paraId="0B4088B8" w14:textId="77777777" w:rsidR="00262703" w:rsidRPr="00EC1C3C" w:rsidRDefault="00262703" w:rsidP="00262703">
      <w:pPr>
        <w:rPr>
          <w:b/>
          <w:bCs/>
          <w:sz w:val="20"/>
          <w:szCs w:val="28"/>
        </w:rPr>
      </w:pPr>
      <w:r w:rsidRPr="00EC1C3C">
        <w:rPr>
          <w:b/>
          <w:bCs/>
          <w:sz w:val="20"/>
          <w:szCs w:val="28"/>
        </w:rPr>
        <w:t>Continue on a separate sheet if necessary</w:t>
      </w:r>
    </w:p>
    <w:p w14:paraId="6622C698" w14:textId="120EB147" w:rsidR="00262703" w:rsidRPr="006D3CFC" w:rsidRDefault="00262703" w:rsidP="0026270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Training and development</w:t>
      </w:r>
    </w:p>
    <w:p w14:paraId="5F29B412" w14:textId="77777777" w:rsidR="00262703" w:rsidRDefault="00262703" w:rsidP="00262703"/>
    <w:p w14:paraId="5DEE043C" w14:textId="77777777" w:rsidR="00262703" w:rsidRDefault="00262703" w:rsidP="00262703">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0F2548A4" w14:textId="77777777" w:rsidR="00262703" w:rsidRDefault="00262703" w:rsidP="00262703"/>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262703" w:rsidRPr="00613129" w14:paraId="3C6B85AC" w14:textId="77777777" w:rsidTr="008B4E2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24608310" w14:textId="77777777" w:rsidR="00262703" w:rsidRPr="005114CE" w:rsidRDefault="00262703" w:rsidP="008B4E2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2590BB3B" w14:textId="77777777" w:rsidR="00262703" w:rsidRPr="005114CE" w:rsidRDefault="00262703" w:rsidP="008B4E2C">
            <w:pPr>
              <w:pStyle w:val="FieldText"/>
              <w:jc w:val="center"/>
            </w:pPr>
            <w:r>
              <w:rPr>
                <w:rFonts w:ascii="ArialMT" w:hAnsi="ArialMT"/>
                <w:szCs w:val="22"/>
              </w:rPr>
              <w:t>Duration of course and date taken</w:t>
            </w:r>
          </w:p>
        </w:tc>
      </w:tr>
      <w:tr w:rsidR="00262703" w:rsidRPr="00613129" w14:paraId="685CD4FC" w14:textId="77777777" w:rsidTr="008B4E2C">
        <w:trPr>
          <w:trHeight w:val="1138"/>
        </w:trPr>
        <w:tc>
          <w:tcPr>
            <w:tcW w:w="4675" w:type="dxa"/>
            <w:tcBorders>
              <w:top w:val="single" w:sz="2" w:space="0" w:color="auto"/>
            </w:tcBorders>
            <w:vAlign w:val="top"/>
          </w:tcPr>
          <w:p w14:paraId="03F3FD04" w14:textId="77777777" w:rsidR="00262703" w:rsidRPr="005114CE" w:rsidRDefault="00262703" w:rsidP="008B4E2C">
            <w:pPr>
              <w:pStyle w:val="FieldText"/>
            </w:pPr>
          </w:p>
        </w:tc>
        <w:tc>
          <w:tcPr>
            <w:tcW w:w="5399" w:type="dxa"/>
            <w:tcBorders>
              <w:top w:val="single" w:sz="2" w:space="0" w:color="auto"/>
            </w:tcBorders>
            <w:vAlign w:val="top"/>
          </w:tcPr>
          <w:p w14:paraId="423E3AA6" w14:textId="77777777" w:rsidR="00262703" w:rsidRPr="005114CE" w:rsidRDefault="00262703" w:rsidP="008B4E2C">
            <w:pPr>
              <w:pStyle w:val="FieldText"/>
            </w:pPr>
          </w:p>
        </w:tc>
      </w:tr>
    </w:tbl>
    <w:p w14:paraId="4C63A9DA" w14:textId="28330D4B" w:rsidR="00262703" w:rsidRDefault="00262703" w:rsidP="00262703">
      <w:pPr>
        <w:rPr>
          <w:b/>
          <w:bCs/>
          <w:sz w:val="20"/>
          <w:szCs w:val="28"/>
        </w:rPr>
      </w:pPr>
      <w:r w:rsidRPr="00EC1C3C">
        <w:rPr>
          <w:b/>
          <w:bCs/>
          <w:sz w:val="20"/>
          <w:szCs w:val="28"/>
        </w:rPr>
        <w:t xml:space="preserve">Continue on a separate sheet if </w:t>
      </w:r>
      <w:r w:rsidR="003953E3" w:rsidRPr="00EC1C3C">
        <w:rPr>
          <w:b/>
          <w:bCs/>
          <w:sz w:val="20"/>
          <w:szCs w:val="28"/>
        </w:rPr>
        <w:t>necessary.</w:t>
      </w:r>
    </w:p>
    <w:p w14:paraId="2677F606" w14:textId="77777777" w:rsidR="00262703" w:rsidRDefault="00262703" w:rsidP="00262703">
      <w:pPr>
        <w:rPr>
          <w:b/>
          <w:bCs/>
          <w:sz w:val="20"/>
          <w:szCs w:val="28"/>
        </w:rPr>
      </w:pPr>
    </w:p>
    <w:p w14:paraId="17A6F952" w14:textId="7BB78691" w:rsidR="00B2073D" w:rsidRDefault="00B2073D"/>
    <w:p w14:paraId="098A9A17" w14:textId="77777777" w:rsidR="00262703" w:rsidRDefault="00262703"/>
    <w:p w14:paraId="038E9197" w14:textId="77777777" w:rsidR="003953E3" w:rsidRDefault="003953E3"/>
    <w:p w14:paraId="6FEE10DA" w14:textId="77777777" w:rsidR="003953E3" w:rsidRDefault="003953E3"/>
    <w:p w14:paraId="4AB26954" w14:textId="397F90B6" w:rsidR="00B2073D" w:rsidRDefault="00B2073D"/>
    <w:p w14:paraId="5DDDD79C" w14:textId="67B167F9" w:rsidR="00B2073D" w:rsidRDefault="003953E3"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w:t>
      </w:r>
      <w:r w:rsidR="00B2073D">
        <w:rPr>
          <w:color w:val="000000" w:themeColor="text1"/>
        </w:rPr>
        <w:t>ection</w:t>
      </w:r>
      <w:r>
        <w:rPr>
          <w:color w:val="000000" w:themeColor="text1"/>
        </w:rPr>
        <w:t xml:space="preserve"> 3.</w:t>
      </w:r>
      <w:r w:rsidR="00B2073D">
        <w:rPr>
          <w:color w:val="000000" w:themeColor="text1"/>
        </w:rPr>
        <w:t xml:space="preserve"> </w:t>
      </w:r>
      <w:r w:rsidR="00262703">
        <w:rPr>
          <w:color w:val="000000" w:themeColor="text1"/>
        </w:rPr>
        <w:t>E</w:t>
      </w:r>
      <w:r w:rsidR="00B2073D" w:rsidRPr="00B2073D">
        <w:rPr>
          <w:color w:val="000000" w:themeColor="text1"/>
        </w:rPr>
        <w:t>mployment</w:t>
      </w:r>
      <w:r w:rsidR="00262703">
        <w:rPr>
          <w:color w:val="000000" w:themeColor="text1"/>
        </w:rPr>
        <w:t xml:space="preserve"> history</w:t>
      </w:r>
    </w:p>
    <w:p w14:paraId="0A99599A" w14:textId="349485FF" w:rsidR="00B2073D" w:rsidRDefault="00B2073D" w:rsidP="00B2073D"/>
    <w:p w14:paraId="39DC6260" w14:textId="1F80D497" w:rsidR="00B2073D" w:rsidRPr="003953E3" w:rsidRDefault="00262703" w:rsidP="00B2073D">
      <w:pPr>
        <w:tabs>
          <w:tab w:val="left" w:pos="5415"/>
        </w:tabs>
        <w:rPr>
          <w:rFonts w:cs="Arial"/>
          <w:sz w:val="20"/>
          <w:szCs w:val="20"/>
        </w:rPr>
      </w:pPr>
      <w:r>
        <w:rPr>
          <w:rFonts w:cs="Arial"/>
          <w:b/>
          <w:bCs/>
          <w:sz w:val="24"/>
        </w:rPr>
        <w:t>Please can you tell us about your employment history</w:t>
      </w:r>
      <w:r w:rsidR="009312F4">
        <w:rPr>
          <w:rFonts w:cs="Arial"/>
          <w:b/>
          <w:bCs/>
          <w:sz w:val="24"/>
        </w:rPr>
        <w:t xml:space="preserve">. </w:t>
      </w:r>
      <w:r w:rsidR="009312F4" w:rsidRPr="003953E3">
        <w:rPr>
          <w:rFonts w:cs="Arial"/>
          <w:sz w:val="20"/>
          <w:szCs w:val="20"/>
        </w:rPr>
        <w:t>S</w:t>
      </w:r>
      <w:r w:rsidRPr="003953E3">
        <w:rPr>
          <w:rFonts w:cs="Arial"/>
          <w:sz w:val="20"/>
          <w:szCs w:val="20"/>
        </w:rPr>
        <w:t xml:space="preserve">tarting with your most recent, then going onto other jobs you have </w:t>
      </w:r>
      <w:r w:rsidR="009312F4" w:rsidRPr="003953E3">
        <w:rPr>
          <w:rFonts w:cs="Arial"/>
          <w:sz w:val="20"/>
          <w:szCs w:val="20"/>
        </w:rPr>
        <w:t xml:space="preserve">had. Tell us </w:t>
      </w:r>
      <w:r w:rsidRPr="003953E3">
        <w:rPr>
          <w:rFonts w:cs="Arial"/>
          <w:sz w:val="20"/>
          <w:szCs w:val="20"/>
        </w:rPr>
        <w:t>about the skills you have</w:t>
      </w:r>
      <w:r w:rsidR="009312F4" w:rsidRPr="003953E3">
        <w:rPr>
          <w:rFonts w:cs="Arial"/>
          <w:sz w:val="20"/>
          <w:szCs w:val="20"/>
        </w:rPr>
        <w:t xml:space="preserve"> </w:t>
      </w:r>
      <w:r w:rsidRPr="003953E3">
        <w:rPr>
          <w:rFonts w:cs="Arial"/>
          <w:sz w:val="20"/>
          <w:szCs w:val="20"/>
        </w:rPr>
        <w:t>used or learned in</w:t>
      </w:r>
      <w:r w:rsidR="009312F4" w:rsidRPr="003953E3">
        <w:rPr>
          <w:rFonts w:cs="Arial"/>
          <w:sz w:val="20"/>
          <w:szCs w:val="20"/>
        </w:rPr>
        <w:t xml:space="preserve"> </w:t>
      </w:r>
      <w:r w:rsidRPr="003953E3">
        <w:rPr>
          <w:rFonts w:cs="Arial"/>
          <w:sz w:val="20"/>
          <w:szCs w:val="20"/>
        </w:rPr>
        <w:t xml:space="preserve">those jobs. Please include any gap years or periods of unemployment. </w:t>
      </w:r>
    </w:p>
    <w:p w14:paraId="40E55AE2" w14:textId="77777777" w:rsidR="00B2073D" w:rsidRPr="009312F4"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3953E3">
        <w:trPr>
          <w:cnfStyle w:val="100000000000" w:firstRow="1" w:lastRow="0" w:firstColumn="0" w:lastColumn="0" w:oddVBand="0" w:evenVBand="0" w:oddHBand="0" w:evenHBand="0" w:firstRowFirstColumn="0" w:firstRowLastColumn="0" w:lastRowFirstColumn="0" w:lastRowLastColumn="0"/>
          <w:trHeight w:val="1644"/>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74A09D85" w14:textId="77777777" w:rsidR="00027FDD" w:rsidRDefault="00027FDD" w:rsidP="00773042">
            <w:pPr>
              <w:pStyle w:val="FieldText"/>
              <w:rPr>
                <w:bCs w:val="0"/>
                <w:sz w:val="22"/>
                <w:szCs w:val="22"/>
              </w:rPr>
            </w:pPr>
          </w:p>
          <w:p w14:paraId="23B72C52" w14:textId="77777777" w:rsidR="003953E3" w:rsidRDefault="003953E3" w:rsidP="00773042">
            <w:pPr>
              <w:pStyle w:val="FieldText"/>
              <w:rPr>
                <w:bCs w:val="0"/>
                <w:sz w:val="22"/>
                <w:szCs w:val="22"/>
              </w:rPr>
            </w:pPr>
          </w:p>
          <w:p w14:paraId="48561A34" w14:textId="77777777" w:rsidR="003953E3" w:rsidRDefault="003953E3" w:rsidP="00773042">
            <w:pPr>
              <w:pStyle w:val="FieldText"/>
              <w:rPr>
                <w:bCs w:val="0"/>
                <w:sz w:val="22"/>
                <w:szCs w:val="22"/>
              </w:rPr>
            </w:pPr>
          </w:p>
          <w:p w14:paraId="4E6E1C9C" w14:textId="77777777" w:rsidR="003953E3" w:rsidRDefault="003953E3" w:rsidP="00773042">
            <w:pPr>
              <w:pStyle w:val="FieldText"/>
              <w:rPr>
                <w:bCs w:val="0"/>
                <w:sz w:val="22"/>
                <w:szCs w:val="22"/>
              </w:rPr>
            </w:pPr>
          </w:p>
          <w:p w14:paraId="17EF4575" w14:textId="77777777" w:rsidR="003953E3" w:rsidRDefault="003953E3" w:rsidP="00773042">
            <w:pPr>
              <w:pStyle w:val="FieldText"/>
              <w:rPr>
                <w:bCs w:val="0"/>
                <w:sz w:val="22"/>
                <w:szCs w:val="22"/>
              </w:rPr>
            </w:pPr>
          </w:p>
          <w:p w14:paraId="5E1FC675" w14:textId="77777777" w:rsidR="003953E3" w:rsidRDefault="003953E3" w:rsidP="00773042">
            <w:pPr>
              <w:pStyle w:val="FieldText"/>
              <w:rPr>
                <w:bCs w:val="0"/>
                <w:sz w:val="22"/>
                <w:szCs w:val="22"/>
              </w:rPr>
            </w:pPr>
          </w:p>
          <w:p w14:paraId="0FBE7B66" w14:textId="77777777" w:rsidR="003953E3" w:rsidRDefault="003953E3" w:rsidP="00773042">
            <w:pPr>
              <w:pStyle w:val="FieldText"/>
              <w:rPr>
                <w:bCs w:val="0"/>
                <w:sz w:val="22"/>
                <w:szCs w:val="22"/>
              </w:rPr>
            </w:pPr>
          </w:p>
          <w:p w14:paraId="61027031" w14:textId="77777777" w:rsidR="003953E3" w:rsidRDefault="003953E3" w:rsidP="00773042">
            <w:pPr>
              <w:pStyle w:val="FieldText"/>
              <w:rPr>
                <w:bCs w:val="0"/>
                <w:sz w:val="22"/>
                <w:szCs w:val="22"/>
              </w:rPr>
            </w:pPr>
          </w:p>
          <w:p w14:paraId="7D34EA61" w14:textId="77777777" w:rsidR="003953E3" w:rsidRDefault="003953E3" w:rsidP="00773042">
            <w:pPr>
              <w:pStyle w:val="FieldText"/>
              <w:rPr>
                <w:bCs w:val="0"/>
                <w:sz w:val="22"/>
                <w:szCs w:val="22"/>
              </w:rPr>
            </w:pPr>
          </w:p>
          <w:p w14:paraId="7D5B1B78" w14:textId="77777777" w:rsidR="003953E3" w:rsidRDefault="003953E3" w:rsidP="00773042">
            <w:pPr>
              <w:pStyle w:val="FieldText"/>
              <w:rPr>
                <w:bCs w:val="0"/>
                <w:sz w:val="22"/>
                <w:szCs w:val="22"/>
              </w:rPr>
            </w:pPr>
          </w:p>
          <w:p w14:paraId="5F50CBD3" w14:textId="77777777" w:rsidR="003953E3" w:rsidRPr="00B2073D" w:rsidRDefault="003953E3" w:rsidP="00773042">
            <w:pPr>
              <w:pStyle w:val="FieldText"/>
              <w:rPr>
                <w:sz w:val="22"/>
                <w:szCs w:val="22"/>
              </w:rPr>
            </w:pPr>
          </w:p>
        </w:tc>
      </w:tr>
    </w:tbl>
    <w:p w14:paraId="72E889A4" w14:textId="0D0C34EB"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1250B8">
        <w:trPr>
          <w:cnfStyle w:val="100000000000" w:firstRow="1" w:lastRow="0" w:firstColumn="0" w:lastColumn="0" w:oddVBand="0" w:evenVBand="0" w:oddHBand="0" w:evenHBand="0" w:firstRowFirstColumn="0" w:firstRowLastColumn="0" w:lastRowFirstColumn="0" w:lastRowLastColumn="0"/>
          <w:trHeight w:val="1301"/>
        </w:trPr>
        <w:tc>
          <w:tcPr>
            <w:tcW w:w="2126" w:type="dxa"/>
            <w:tcBorders>
              <w:right w:val="single" w:sz="2" w:space="0" w:color="auto"/>
            </w:tcBorders>
            <w:vAlign w:val="top"/>
          </w:tcPr>
          <w:p w14:paraId="3F8BD5AC" w14:textId="77777777" w:rsidR="00027FDD" w:rsidRPr="00B2073D" w:rsidRDefault="00027FDD" w:rsidP="00027FDD">
            <w:pPr>
              <w:pStyle w:val="Heading4"/>
              <w:jc w:val="left"/>
              <w:rPr>
                <w:sz w:val="22"/>
                <w:szCs w:val="32"/>
              </w:rPr>
            </w:pPr>
            <w:r w:rsidRPr="00B2073D">
              <w:rPr>
                <w:sz w:val="22"/>
                <w:szCs w:val="32"/>
              </w:rPr>
              <w:t>Reason for Leaving:</w:t>
            </w:r>
          </w:p>
        </w:tc>
        <w:tc>
          <w:tcPr>
            <w:tcW w:w="7951" w:type="dxa"/>
            <w:tcBorders>
              <w:top w:val="single" w:sz="2" w:space="0" w:color="auto"/>
              <w:left w:val="single" w:sz="2" w:space="0" w:color="auto"/>
              <w:bottom w:val="single" w:sz="2" w:space="0" w:color="auto"/>
              <w:right w:val="single" w:sz="2" w:space="0" w:color="auto"/>
            </w:tcBorders>
            <w:vAlign w:val="top"/>
          </w:tcPr>
          <w:p w14:paraId="5251D1F2" w14:textId="77777777" w:rsidR="00027FDD" w:rsidRDefault="00027FDD" w:rsidP="00773042">
            <w:pPr>
              <w:pStyle w:val="FieldText"/>
              <w:rPr>
                <w:bCs w:val="0"/>
                <w:sz w:val="22"/>
                <w:szCs w:val="22"/>
              </w:rPr>
            </w:pPr>
          </w:p>
          <w:p w14:paraId="411C494D" w14:textId="77777777" w:rsidR="003953E3" w:rsidRDefault="003953E3" w:rsidP="00773042">
            <w:pPr>
              <w:pStyle w:val="FieldText"/>
              <w:rPr>
                <w:sz w:val="22"/>
                <w:szCs w:val="22"/>
              </w:rPr>
            </w:pPr>
          </w:p>
          <w:p w14:paraId="65057A28" w14:textId="77777777" w:rsidR="00136145" w:rsidRDefault="00136145" w:rsidP="00773042">
            <w:pPr>
              <w:pStyle w:val="FieldText"/>
              <w:rPr>
                <w:sz w:val="22"/>
                <w:szCs w:val="22"/>
              </w:rPr>
            </w:pPr>
          </w:p>
          <w:p w14:paraId="20CF76C4" w14:textId="77777777" w:rsidR="00136145" w:rsidRDefault="00136145" w:rsidP="00773042">
            <w:pPr>
              <w:pStyle w:val="FieldText"/>
              <w:rPr>
                <w:sz w:val="22"/>
                <w:szCs w:val="22"/>
              </w:rPr>
            </w:pPr>
          </w:p>
          <w:p w14:paraId="2FBE0DA4" w14:textId="77777777" w:rsidR="00136145" w:rsidRDefault="00136145" w:rsidP="00773042">
            <w:pPr>
              <w:pStyle w:val="FieldText"/>
              <w:rPr>
                <w:sz w:val="22"/>
                <w:szCs w:val="22"/>
              </w:rPr>
            </w:pPr>
          </w:p>
          <w:p w14:paraId="048C6A5C" w14:textId="77777777" w:rsidR="00136145" w:rsidRDefault="00136145" w:rsidP="00773042">
            <w:pPr>
              <w:pStyle w:val="FieldText"/>
              <w:rPr>
                <w:bCs w:val="0"/>
                <w:sz w:val="22"/>
                <w:szCs w:val="22"/>
              </w:rPr>
            </w:pPr>
          </w:p>
          <w:p w14:paraId="09448BB4" w14:textId="77777777" w:rsidR="003953E3" w:rsidRDefault="003953E3" w:rsidP="00773042">
            <w:pPr>
              <w:pStyle w:val="FieldText"/>
              <w:rPr>
                <w:bCs w:val="0"/>
                <w:sz w:val="22"/>
                <w:szCs w:val="22"/>
              </w:rPr>
            </w:pPr>
          </w:p>
          <w:p w14:paraId="7290F6C1" w14:textId="77777777" w:rsidR="003953E3" w:rsidRPr="00B2073D" w:rsidRDefault="003953E3" w:rsidP="00773042">
            <w:pPr>
              <w:pStyle w:val="FieldText"/>
              <w:rPr>
                <w:sz w:val="22"/>
                <w:szCs w:val="22"/>
              </w:rPr>
            </w:pPr>
          </w:p>
        </w:tc>
      </w:tr>
    </w:tbl>
    <w:p w14:paraId="4B82BFEC" w14:textId="77777777" w:rsidR="00136145" w:rsidRDefault="00136145" w:rsidP="00C51B90"/>
    <w:p w14:paraId="78222C8D" w14:textId="77777777" w:rsidR="00136145" w:rsidRDefault="00136145" w:rsidP="00C51B90"/>
    <w:p w14:paraId="008A3CEE" w14:textId="77777777" w:rsidR="004812E8" w:rsidRDefault="004812E8" w:rsidP="00C51B90"/>
    <w:p w14:paraId="37D85B47" w14:textId="77777777" w:rsidR="00136145" w:rsidRDefault="00136145" w:rsidP="00C51B90"/>
    <w:p w14:paraId="323F4957" w14:textId="0DB22DF4" w:rsidR="00C51B90" w:rsidRDefault="003953E3" w:rsidP="00C51B90">
      <w:r>
        <w:rPr>
          <w:rFonts w:cs="Arial"/>
          <w:noProof/>
          <w:sz w:val="22"/>
          <w:szCs w:val="22"/>
          <w:lang w:eastAsia="en-GB"/>
        </w:rPr>
        <mc:AlternateContent>
          <mc:Choice Requires="wps">
            <w:drawing>
              <wp:anchor distT="0" distB="0" distL="114300" distR="114300" simplePos="0" relativeHeight="251673600" behindDoc="0" locked="0" layoutInCell="1" allowOverlap="1" wp14:anchorId="18C69F31" wp14:editId="16D5E3DC">
                <wp:simplePos x="0" y="0"/>
                <wp:positionH relativeFrom="column">
                  <wp:posOffset>0</wp:posOffset>
                </wp:positionH>
                <wp:positionV relativeFrom="paragraph">
                  <wp:posOffset>-635</wp:posOffset>
                </wp:positionV>
                <wp:extent cx="6520815" cy="66675"/>
                <wp:effectExtent l="0" t="0" r="13335" b="28575"/>
                <wp:wrapNone/>
                <wp:docPr id="338510461" name="Flowchart: Process 338510461"/>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5F8E0" w14:textId="77777777" w:rsidR="003953E3" w:rsidRDefault="003953E3" w:rsidP="003953E3">
                            <w:pPr>
                              <w:jc w:val="center"/>
                            </w:pPr>
                          </w:p>
                          <w:p w14:paraId="6CB97161" w14:textId="77777777" w:rsidR="003953E3" w:rsidRDefault="003953E3" w:rsidP="003953E3">
                            <w:pPr>
                              <w:jc w:val="center"/>
                            </w:pPr>
                          </w:p>
                          <w:p w14:paraId="213F856F" w14:textId="77777777" w:rsidR="003953E3" w:rsidRDefault="003953E3" w:rsidP="003953E3">
                            <w:pPr>
                              <w:jc w:val="center"/>
                            </w:pPr>
                          </w:p>
                          <w:p w14:paraId="1CEEBC15" w14:textId="77777777" w:rsidR="003953E3" w:rsidRDefault="003953E3" w:rsidP="00395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69F31" id="Flowchart: Process 338510461" o:spid="_x0000_s1029" type="#_x0000_t109" style="position:absolute;margin-left:0;margin-top:-.05pt;width:513.4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" fillcolor="#76923c [2406]" strokecolor="black [3213]" strokeweight=".25pt">
                <v:textbox>
                  <w:txbxContent>
                    <w:p w14:paraId="35D5F8E0" w14:textId="77777777" w:rsidR="003953E3" w:rsidRDefault="003953E3" w:rsidP="003953E3">
                      <w:pPr>
                        <w:jc w:val="center"/>
                      </w:pPr>
                    </w:p>
                    <w:p w14:paraId="6CB97161" w14:textId="77777777" w:rsidR="003953E3" w:rsidRDefault="003953E3" w:rsidP="003953E3">
                      <w:pPr>
                        <w:jc w:val="center"/>
                      </w:pPr>
                    </w:p>
                    <w:p w14:paraId="213F856F" w14:textId="77777777" w:rsidR="003953E3" w:rsidRDefault="003953E3" w:rsidP="003953E3">
                      <w:pPr>
                        <w:jc w:val="center"/>
                      </w:pPr>
                    </w:p>
                    <w:p w14:paraId="1CEEBC15" w14:textId="77777777" w:rsidR="003953E3" w:rsidRDefault="003953E3" w:rsidP="003953E3">
                      <w:pPr>
                        <w:jc w:val="center"/>
                      </w:pPr>
                    </w:p>
                  </w:txbxContent>
                </v:textbox>
              </v:shape>
            </w:pict>
          </mc:Fallback>
        </mc:AlternateContent>
      </w:r>
    </w:p>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30"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4791F76F" w14:textId="45CE35BD"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5E590128" w14:textId="75FB3DE1" w:rsidR="00750E3F" w:rsidRDefault="00750E3F" w:rsidP="001A39CA">
      <w:pPr>
        <w:spacing w:before="120"/>
        <w:rPr>
          <w:b/>
          <w:bCs/>
          <w:sz w:val="20"/>
          <w:szCs w:val="28"/>
        </w:rPr>
      </w:pPr>
      <w:r w:rsidRPr="00EC1C3C">
        <w:rPr>
          <w:b/>
          <w:bCs/>
          <w:sz w:val="20"/>
          <w:szCs w:val="28"/>
        </w:rPr>
        <w:t>Continue on a separate sheet if necessary</w:t>
      </w:r>
      <w:r w:rsidR="00967597">
        <w:rPr>
          <w:b/>
          <w:bCs/>
          <w:sz w:val="20"/>
          <w:szCs w:val="28"/>
        </w:rPr>
        <w:t>.</w:t>
      </w:r>
    </w:p>
    <w:p w14:paraId="29F71A99" w14:textId="34C2124C" w:rsidR="006D3CFC" w:rsidRPr="006D3CFC" w:rsidRDefault="009312F4"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w:t>
      </w:r>
      <w:r w:rsidR="006D3CFC" w:rsidRPr="006D3CFC">
        <w:rPr>
          <w:color w:val="000000" w:themeColor="text1"/>
        </w:rPr>
        <w:t>ection</w:t>
      </w:r>
      <w:r w:rsidR="003953E3">
        <w:rPr>
          <w:color w:val="000000" w:themeColor="text1"/>
        </w:rPr>
        <w:t xml:space="preserve"> 4</w:t>
      </w:r>
      <w:r w:rsidR="006D3CFC" w:rsidRPr="006D3CFC">
        <w:rPr>
          <w:color w:val="000000" w:themeColor="text1"/>
        </w:rPr>
        <w:t xml:space="preserve">. </w:t>
      </w:r>
      <w:r w:rsidR="006D3CFC">
        <w:rPr>
          <w:color w:val="000000" w:themeColor="text1"/>
        </w:rPr>
        <w:t>Personal statement</w:t>
      </w:r>
    </w:p>
    <w:p w14:paraId="298A1858" w14:textId="77777777" w:rsidR="006D3CFC" w:rsidRDefault="006D3CFC"/>
    <w:p w14:paraId="60CBCB50" w14:textId="284163D7" w:rsidR="006D3CFC" w:rsidRDefault="003953E3" w:rsidP="006D3CFC">
      <w:pPr>
        <w:autoSpaceDE w:val="0"/>
        <w:autoSpaceDN w:val="0"/>
        <w:adjustRightInd w:val="0"/>
        <w:rPr>
          <w:rFonts w:cs="Arial"/>
          <w:b/>
          <w:bCs/>
          <w:szCs w:val="22"/>
        </w:rPr>
      </w:pPr>
      <w:r>
        <w:rPr>
          <w:rFonts w:cs="Arial"/>
          <w:b/>
          <w:bCs/>
          <w:szCs w:val="22"/>
        </w:rPr>
        <w:t>Please tell us about your a</w:t>
      </w:r>
      <w:r w:rsidR="006D3CFC">
        <w:rPr>
          <w:rFonts w:cs="Arial"/>
          <w:b/>
          <w:bCs/>
          <w:szCs w:val="22"/>
        </w:rPr>
        <w:t>bilities, skills, knowledge and experience</w:t>
      </w:r>
      <w:r>
        <w:rPr>
          <w:rFonts w:cs="Arial"/>
          <w:b/>
          <w:bCs/>
          <w:szCs w:val="22"/>
        </w:rPr>
        <w:t xml:space="preserve">. </w:t>
      </w:r>
    </w:p>
    <w:p w14:paraId="68282D3B" w14:textId="77777777" w:rsidR="003953E3" w:rsidRDefault="003953E3" w:rsidP="006D3CFC">
      <w:pPr>
        <w:autoSpaceDE w:val="0"/>
        <w:autoSpaceDN w:val="0"/>
        <w:adjustRightInd w:val="0"/>
        <w:rPr>
          <w:rFonts w:cs="Arial"/>
          <w:b/>
          <w:bCs/>
          <w:szCs w:val="22"/>
        </w:rPr>
      </w:pPr>
    </w:p>
    <w:p w14:paraId="508FB124" w14:textId="4FD81F45" w:rsidR="008B4E2C" w:rsidRDefault="008B4E2C" w:rsidP="006D3CFC">
      <w:pPr>
        <w:autoSpaceDE w:val="0"/>
        <w:autoSpaceDN w:val="0"/>
        <w:adjustRightInd w:val="0"/>
        <w:rPr>
          <w:rFonts w:cs="Arial"/>
          <w:b/>
          <w:bCs/>
          <w:szCs w:val="22"/>
        </w:rPr>
      </w:pPr>
      <w:r>
        <w:rPr>
          <w:rFonts w:cs="Arial"/>
          <w:b/>
          <w:bCs/>
          <w:szCs w:val="22"/>
        </w:rPr>
        <w:t xml:space="preserve">To ensure fair treatment and opportunity for all we have outlined the 5 topics which each candidate will be shortlisted against. </w:t>
      </w:r>
      <w:r w:rsidR="00967597">
        <w:rPr>
          <w:rFonts w:cs="Arial"/>
          <w:b/>
          <w:bCs/>
          <w:szCs w:val="22"/>
        </w:rPr>
        <w:t xml:space="preserve">As guidance we will be looking for a maximum of 120 words per heading. </w:t>
      </w:r>
    </w:p>
    <w:p w14:paraId="0543B7C6" w14:textId="3539374D" w:rsidR="006D3CFC" w:rsidRDefault="006D3CFC" w:rsidP="006D3CFC">
      <w:pPr>
        <w:rPr>
          <w:rFonts w:cs="Arial"/>
          <w:szCs w:val="22"/>
        </w:rPr>
      </w:pPr>
      <w:r>
        <w:rPr>
          <w:rFonts w:cs="Arial"/>
          <w:szCs w:val="22"/>
        </w:rPr>
        <w:t xml:space="preserve">Please use this section to explain how you meet the requirements of the Job Description.   </w:t>
      </w:r>
      <w:r w:rsidR="008B4E2C">
        <w:rPr>
          <w:rFonts w:cs="Arial"/>
          <w:szCs w:val="22"/>
        </w:rPr>
        <w:t xml:space="preserve">As part of our </w:t>
      </w:r>
      <w:r w:rsidR="00967597">
        <w:rPr>
          <w:rFonts w:cs="Arial"/>
          <w:szCs w:val="22"/>
        </w:rPr>
        <w:t>safer and</w:t>
      </w:r>
      <w:r w:rsidR="008B4E2C">
        <w:rPr>
          <w:rFonts w:cs="Arial"/>
          <w:szCs w:val="22"/>
        </w:rPr>
        <w:t xml:space="preserve"> inclusive recruitment process</w:t>
      </w:r>
      <w:r>
        <w:rPr>
          <w:rFonts w:cs="Arial"/>
          <w:szCs w:val="22"/>
        </w:rPr>
        <w:t xml:space="preserve">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967597">
        <w:trPr>
          <w:cnfStyle w:val="100000000000" w:firstRow="1" w:lastRow="0" w:firstColumn="0" w:lastColumn="0" w:oddVBand="0" w:evenVBand="0" w:oddHBand="0" w:evenHBand="0" w:firstRowFirstColumn="0" w:firstRowLastColumn="0" w:lastRowFirstColumn="0" w:lastRowLastColumn="0"/>
          <w:trHeight w:val="9786"/>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D3C6439" w14:textId="285D4B5E" w:rsidR="007E3D16" w:rsidRPr="00967597" w:rsidRDefault="007E3D16" w:rsidP="00773042">
            <w:pPr>
              <w:pStyle w:val="FieldText"/>
              <w:numPr>
                <w:ilvl w:val="0"/>
                <w:numId w:val="14"/>
              </w:numPr>
              <w:rPr>
                <w:b w:val="0"/>
                <w:bCs w:val="0"/>
              </w:rPr>
            </w:pPr>
            <w:r>
              <w:t>Safeguarding</w:t>
            </w:r>
            <w:r w:rsidR="00967597">
              <w:t xml:space="preserve"> – </w:t>
            </w:r>
            <w:r w:rsidR="00967597" w:rsidRPr="00967597">
              <w:rPr>
                <w:b w:val="0"/>
                <w:bCs w:val="0"/>
              </w:rPr>
              <w:t>max 120 words</w:t>
            </w:r>
          </w:p>
          <w:p w14:paraId="3D01E20A" w14:textId="689A6B1D" w:rsidR="007E3D16" w:rsidRDefault="007E3D16" w:rsidP="00773042">
            <w:pPr>
              <w:pStyle w:val="FieldText"/>
              <w:numPr>
                <w:ilvl w:val="0"/>
                <w:numId w:val="14"/>
              </w:numPr>
              <w:rPr>
                <w:bCs w:val="0"/>
              </w:rPr>
            </w:pPr>
            <w:r>
              <w:t xml:space="preserve">Early years curriculum </w:t>
            </w:r>
            <w:r w:rsidR="00967597">
              <w:t xml:space="preserve">– </w:t>
            </w:r>
            <w:r w:rsidR="00967597" w:rsidRPr="00967597">
              <w:rPr>
                <w:b w:val="0"/>
                <w:bCs w:val="0"/>
              </w:rPr>
              <w:t>max 120 words</w:t>
            </w:r>
          </w:p>
          <w:p w14:paraId="70683EDA" w14:textId="05C69B99" w:rsidR="007E3D16" w:rsidRPr="00967597" w:rsidRDefault="007E3D16" w:rsidP="001E7A94">
            <w:pPr>
              <w:pStyle w:val="FieldText"/>
              <w:numPr>
                <w:ilvl w:val="0"/>
                <w:numId w:val="14"/>
              </w:numPr>
              <w:rPr>
                <w:b w:val="0"/>
                <w:bCs w:val="0"/>
              </w:rPr>
            </w:pPr>
            <w:r>
              <w:t>SEND</w:t>
            </w:r>
            <w:r w:rsidR="001E7A94">
              <w:t xml:space="preserve">, including EEDI - equality, equity, diversity and inclusion. </w:t>
            </w:r>
            <w:r w:rsidR="00967597">
              <w:t xml:space="preserve">– </w:t>
            </w:r>
            <w:r w:rsidR="00967597" w:rsidRPr="00967597">
              <w:rPr>
                <w:b w:val="0"/>
                <w:bCs w:val="0"/>
              </w:rPr>
              <w:t xml:space="preserve">max 120 words </w:t>
            </w:r>
          </w:p>
          <w:p w14:paraId="6E6DC61A" w14:textId="555F9EE7" w:rsidR="001E7A94" w:rsidRDefault="001E7A94" w:rsidP="001E7A94">
            <w:pPr>
              <w:pStyle w:val="FieldText"/>
              <w:numPr>
                <w:ilvl w:val="0"/>
                <w:numId w:val="14"/>
              </w:numPr>
              <w:rPr>
                <w:bCs w:val="0"/>
              </w:rPr>
            </w:pPr>
            <w:r>
              <w:t>Working in partnership with parents and carers</w:t>
            </w:r>
            <w:r w:rsidR="00967597">
              <w:t xml:space="preserve"> – </w:t>
            </w:r>
            <w:r w:rsidR="00967597">
              <w:rPr>
                <w:b w:val="0"/>
                <w:bCs w:val="0"/>
              </w:rPr>
              <w:t>max 120 words</w:t>
            </w:r>
          </w:p>
          <w:p w14:paraId="4A74EE38" w14:textId="37AB6D5B" w:rsidR="007E3D16" w:rsidRPr="00967597" w:rsidRDefault="001E7A94" w:rsidP="00773042">
            <w:pPr>
              <w:pStyle w:val="FieldText"/>
              <w:numPr>
                <w:ilvl w:val="0"/>
                <w:numId w:val="14"/>
              </w:numPr>
              <w:rPr>
                <w:bCs w:val="0"/>
              </w:rPr>
            </w:pPr>
            <w:r>
              <w:t xml:space="preserve">Teamwork. </w:t>
            </w:r>
            <w:r w:rsidR="00967597">
              <w:t xml:space="preserve">– </w:t>
            </w:r>
            <w:r w:rsidR="00967597">
              <w:rPr>
                <w:b w:val="0"/>
                <w:bCs w:val="0"/>
              </w:rPr>
              <w:t>max 120 words</w:t>
            </w:r>
          </w:p>
        </w:tc>
      </w:tr>
    </w:tbl>
    <w:p w14:paraId="6E6688FC" w14:textId="55D9F05F" w:rsidR="00A83173" w:rsidRDefault="00A83173" w:rsidP="00860156">
      <w:pPr>
        <w:spacing w:before="480"/>
        <w:rPr>
          <w:b/>
          <w:bCs/>
          <w:sz w:val="20"/>
          <w:szCs w:val="28"/>
        </w:rPr>
      </w:pPr>
      <w:r w:rsidRPr="00EC1C3C">
        <w:rPr>
          <w:b/>
          <w:bCs/>
          <w:sz w:val="20"/>
          <w:szCs w:val="28"/>
        </w:rPr>
        <w:t>Continue on a separate sheet if necessary</w:t>
      </w:r>
      <w:r w:rsidR="00967597">
        <w:rPr>
          <w:b/>
          <w:bCs/>
          <w:sz w:val="20"/>
          <w:szCs w:val="28"/>
        </w:rPr>
        <w:t>.</w:t>
      </w:r>
    </w:p>
    <w:p w14:paraId="1EEE2276" w14:textId="77777777" w:rsidR="00A83173" w:rsidRDefault="00A83173"/>
    <w:p w14:paraId="4F7B7B2D" w14:textId="21799636"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w:t>
      </w:r>
      <w:r w:rsidR="00967597">
        <w:rPr>
          <w:color w:val="000000" w:themeColor="text1"/>
        </w:rPr>
        <w:t xml:space="preserve"> 5</w:t>
      </w:r>
      <w:r>
        <w:rPr>
          <w:color w:val="000000" w:themeColor="text1"/>
        </w:rPr>
        <w:t xml:space="preserve">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714CF8F5"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 xml:space="preserve">Section </w:t>
      </w:r>
      <w:r w:rsidR="00967597">
        <w:rPr>
          <w:color w:val="000000" w:themeColor="text1"/>
        </w:rPr>
        <w:t xml:space="preserve">6. </w:t>
      </w:r>
      <w:r>
        <w:rPr>
          <w:color w:val="000000" w:themeColor="text1"/>
        </w:rPr>
        <w:t>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8B4E2C">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369F43D8" w14:textId="77777777" w:rsidR="008C5430" w:rsidRDefault="008C5430" w:rsidP="008C5430">
      <w:pPr>
        <w:rPr>
          <w:rFonts w:ascii="Calibri" w:hAnsi="Calibri" w:cs="Calibri"/>
          <w:b/>
          <w:sz w:val="24"/>
          <w:u w:val="single"/>
        </w:rPr>
      </w:pPr>
      <w:r w:rsidRPr="007E710E">
        <w:rPr>
          <w:rFonts w:ascii="Calibri" w:hAnsi="Calibri" w:cs="Calibri"/>
          <w:b/>
          <w:sz w:val="24"/>
          <w:u w:val="single"/>
        </w:rPr>
        <w:t>Gender</w:t>
      </w:r>
    </w:p>
    <w:p w14:paraId="16FA9202" w14:textId="77777777" w:rsidR="008C5430" w:rsidRDefault="008C5430" w:rsidP="008C5430">
      <w:pPr>
        <w:rPr>
          <w:rFonts w:ascii="Calibri" w:hAnsi="Calibri" w:cs="Calibri"/>
          <w:b/>
          <w:sz w:val="24"/>
          <w:u w:val="single"/>
        </w:rPr>
      </w:pPr>
    </w:p>
    <w:p w14:paraId="25C016B8" w14:textId="77777777" w:rsidR="008C5430" w:rsidRPr="007E710E" w:rsidRDefault="008C5430" w:rsidP="008C5430">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Male</w:t>
      </w:r>
    </w:p>
    <w:p w14:paraId="553448F7" w14:textId="77777777" w:rsidR="008C5430" w:rsidRPr="007E710E" w:rsidRDefault="008C5430" w:rsidP="008C5430">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Female</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51E00771" w14:textId="77777777" w:rsidR="008C5430" w:rsidRPr="007E710E" w:rsidRDefault="008C5430" w:rsidP="008C5430">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Non-binary</w:t>
      </w:r>
    </w:p>
    <w:p w14:paraId="1A8A607B" w14:textId="77777777" w:rsidR="008C5430" w:rsidRPr="007E710E" w:rsidRDefault="008C5430" w:rsidP="008C5430">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Other (please specify)</w:t>
      </w:r>
    </w:p>
    <w:p w14:paraId="49A40DC6" w14:textId="77777777" w:rsidR="008C5430" w:rsidRPr="007E710E" w:rsidRDefault="008C5430" w:rsidP="008C5430">
      <w:pPr>
        <w:rPr>
          <w:rFonts w:ascii="Calibri" w:hAnsi="Calibri" w:cs="Calibri"/>
          <w:b/>
          <w:sz w:val="24"/>
          <w:u w:val="single"/>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ab/>
      </w:r>
    </w:p>
    <w:p w14:paraId="35B13C86" w14:textId="77777777" w:rsidR="008C5430" w:rsidRPr="007E710E" w:rsidRDefault="008C5430" w:rsidP="008C5430">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8C5430" w:rsidRPr="007E710E" w14:paraId="5DBC503B" w14:textId="77777777" w:rsidTr="004D132C">
        <w:tc>
          <w:tcPr>
            <w:tcW w:w="4531" w:type="dxa"/>
            <w:shd w:val="clear" w:color="auto" w:fill="BFBFBF" w:themeFill="background1" w:themeFillShade="BF"/>
          </w:tcPr>
          <w:p w14:paraId="6B6BA11E" w14:textId="77777777" w:rsidR="008C5430" w:rsidRPr="007E710E" w:rsidRDefault="008C5430" w:rsidP="004D132C">
            <w:pPr>
              <w:rPr>
                <w:rFonts w:ascii="Calibri" w:hAnsi="Calibri" w:cs="Calibri"/>
                <w:bCs/>
                <w:sz w:val="24"/>
              </w:rPr>
            </w:pPr>
            <w:r w:rsidRPr="007E710E">
              <w:rPr>
                <w:rFonts w:ascii="Calibri" w:hAnsi="Calibri" w:cs="Calibri"/>
                <w:bCs/>
                <w:sz w:val="24"/>
              </w:rPr>
              <w:t>Is your gender identity the same as assigned to you at birth</w:t>
            </w:r>
            <w:r>
              <w:rPr>
                <w:rFonts w:ascii="Calibri" w:hAnsi="Calibri" w:cs="Calibri"/>
                <w:bCs/>
                <w:sz w:val="24"/>
              </w:rPr>
              <w:t>?</w:t>
            </w:r>
            <w:r w:rsidRPr="007E710E">
              <w:rPr>
                <w:rFonts w:ascii="Calibri" w:hAnsi="Calibri" w:cs="Calibri"/>
                <w:bCs/>
                <w:sz w:val="24"/>
              </w:rPr>
              <w:t xml:space="preserve"> </w:t>
            </w:r>
          </w:p>
        </w:tc>
        <w:tc>
          <w:tcPr>
            <w:tcW w:w="993" w:type="dxa"/>
          </w:tcPr>
          <w:p w14:paraId="1B10DDD5" w14:textId="77777777" w:rsidR="008C5430" w:rsidRPr="007E710E" w:rsidRDefault="008C5430" w:rsidP="004D132C">
            <w:pPr>
              <w:rPr>
                <w:rFonts w:ascii="Calibri" w:hAnsi="Calibri" w:cs="Calibri"/>
                <w:bCs/>
                <w:sz w:val="24"/>
              </w:rPr>
            </w:pPr>
            <w:r w:rsidRPr="007E710E">
              <w:rPr>
                <w:rFonts w:ascii="Calibri" w:hAnsi="Calibri" w:cs="Calibri"/>
                <w:bCs/>
                <w:sz w:val="24"/>
              </w:rPr>
              <w:t>Yes</w:t>
            </w:r>
          </w:p>
        </w:tc>
        <w:tc>
          <w:tcPr>
            <w:tcW w:w="1238" w:type="dxa"/>
          </w:tcPr>
          <w:p w14:paraId="711AF770" w14:textId="77777777" w:rsidR="008C5430" w:rsidRPr="007E710E" w:rsidRDefault="008C5430" w:rsidP="004D132C">
            <w:pPr>
              <w:rPr>
                <w:rFonts w:ascii="Calibri" w:hAnsi="Calibri" w:cs="Calibri"/>
                <w:bCs/>
                <w:sz w:val="24"/>
              </w:rPr>
            </w:pPr>
            <w:r w:rsidRPr="007E710E">
              <w:rPr>
                <w:rFonts w:ascii="Calibri" w:hAnsi="Calibri" w:cs="Calibri"/>
                <w:bCs/>
                <w:sz w:val="24"/>
              </w:rPr>
              <w:t>No</w:t>
            </w:r>
          </w:p>
        </w:tc>
        <w:tc>
          <w:tcPr>
            <w:tcW w:w="2254" w:type="dxa"/>
          </w:tcPr>
          <w:p w14:paraId="32937355" w14:textId="77777777" w:rsidR="008C5430" w:rsidRPr="007E710E" w:rsidRDefault="008C5430" w:rsidP="004D132C">
            <w:pPr>
              <w:rPr>
                <w:rFonts w:ascii="Calibri" w:hAnsi="Calibri" w:cs="Calibri"/>
                <w:bCs/>
                <w:sz w:val="24"/>
              </w:rPr>
            </w:pPr>
            <w:r w:rsidRPr="007E710E">
              <w:rPr>
                <w:rFonts w:ascii="Calibri" w:hAnsi="Calibri" w:cs="Calibri"/>
                <w:bCs/>
                <w:sz w:val="24"/>
              </w:rPr>
              <w:t>Prefer not to say</w:t>
            </w:r>
          </w:p>
        </w:tc>
      </w:tr>
    </w:tbl>
    <w:p w14:paraId="1C5EC4CC" w14:textId="77777777" w:rsidR="008C5430" w:rsidRPr="007E710E" w:rsidRDefault="008C5430" w:rsidP="008C5430">
      <w:pPr>
        <w:rPr>
          <w:rFonts w:ascii="Calibri" w:hAnsi="Calibri" w:cs="Calibri"/>
          <w:b/>
          <w:sz w:val="24"/>
        </w:rPr>
      </w:pPr>
    </w:p>
    <w:p w14:paraId="7AB08605" w14:textId="77777777" w:rsidR="008C5430" w:rsidRDefault="008C5430" w:rsidP="008C5430">
      <w:pPr>
        <w:rPr>
          <w:rFonts w:ascii="Calibri" w:hAnsi="Calibri" w:cs="Calibri"/>
          <w:b/>
          <w:sz w:val="24"/>
          <w:u w:val="single"/>
        </w:rPr>
      </w:pPr>
      <w:r>
        <w:rPr>
          <w:rFonts w:ascii="Calibri" w:hAnsi="Calibri" w:cs="Calibri"/>
          <w:b/>
          <w:sz w:val="24"/>
          <w:u w:val="single"/>
        </w:rPr>
        <w:t>Married/Civil Partnership</w:t>
      </w:r>
    </w:p>
    <w:p w14:paraId="61126BB2" w14:textId="77777777" w:rsidR="008C5430" w:rsidRDefault="008C5430" w:rsidP="008C5430">
      <w:pPr>
        <w:rPr>
          <w:rFonts w:ascii="Calibri" w:hAnsi="Calibri" w:cs="Calibri"/>
          <w:b/>
          <w:sz w:val="24"/>
          <w:u w:val="single"/>
        </w:rPr>
      </w:pPr>
    </w:p>
    <w:tbl>
      <w:tblPr>
        <w:tblStyle w:val="TableGrid"/>
        <w:tblW w:w="0" w:type="auto"/>
        <w:tblLook w:val="04A0" w:firstRow="1" w:lastRow="0" w:firstColumn="1" w:lastColumn="0" w:noHBand="0" w:noVBand="1"/>
      </w:tblPr>
      <w:tblGrid>
        <w:gridCol w:w="4531"/>
        <w:gridCol w:w="993"/>
        <w:gridCol w:w="1238"/>
        <w:gridCol w:w="2254"/>
      </w:tblGrid>
      <w:tr w:rsidR="008C5430" w:rsidRPr="007E710E" w14:paraId="0C3E4168" w14:textId="77777777" w:rsidTr="004D132C">
        <w:tc>
          <w:tcPr>
            <w:tcW w:w="4531" w:type="dxa"/>
            <w:shd w:val="clear" w:color="auto" w:fill="BFBFBF" w:themeFill="background1" w:themeFillShade="BF"/>
          </w:tcPr>
          <w:p w14:paraId="1ABA6B80" w14:textId="77777777" w:rsidR="008C5430" w:rsidRPr="007E710E" w:rsidRDefault="008C5430" w:rsidP="004D132C">
            <w:pPr>
              <w:rPr>
                <w:rFonts w:ascii="Calibri" w:hAnsi="Calibri" w:cs="Calibri"/>
                <w:bCs/>
                <w:sz w:val="24"/>
              </w:rPr>
            </w:pPr>
            <w:r>
              <w:rPr>
                <w:rFonts w:ascii="Calibri" w:hAnsi="Calibri" w:cs="Calibri"/>
                <w:bCs/>
                <w:sz w:val="24"/>
              </w:rPr>
              <w:t>Are you married or in a civil partnership?</w:t>
            </w:r>
          </w:p>
        </w:tc>
        <w:tc>
          <w:tcPr>
            <w:tcW w:w="993" w:type="dxa"/>
          </w:tcPr>
          <w:p w14:paraId="7CBACD30" w14:textId="77777777" w:rsidR="008C5430" w:rsidRPr="007E710E" w:rsidRDefault="008C5430" w:rsidP="004D132C">
            <w:pPr>
              <w:rPr>
                <w:rFonts w:ascii="Calibri" w:hAnsi="Calibri" w:cs="Calibri"/>
                <w:bCs/>
                <w:sz w:val="24"/>
              </w:rPr>
            </w:pPr>
            <w:r w:rsidRPr="007E710E">
              <w:rPr>
                <w:rFonts w:ascii="Calibri" w:hAnsi="Calibri" w:cs="Calibri"/>
                <w:bCs/>
                <w:sz w:val="24"/>
              </w:rPr>
              <w:t>Yes</w:t>
            </w:r>
          </w:p>
        </w:tc>
        <w:tc>
          <w:tcPr>
            <w:tcW w:w="1238" w:type="dxa"/>
          </w:tcPr>
          <w:p w14:paraId="255E936A" w14:textId="77777777" w:rsidR="008C5430" w:rsidRPr="007E710E" w:rsidRDefault="008C5430" w:rsidP="004D132C">
            <w:pPr>
              <w:rPr>
                <w:rFonts w:ascii="Calibri" w:hAnsi="Calibri" w:cs="Calibri"/>
                <w:bCs/>
                <w:sz w:val="24"/>
              </w:rPr>
            </w:pPr>
            <w:r w:rsidRPr="007E710E">
              <w:rPr>
                <w:rFonts w:ascii="Calibri" w:hAnsi="Calibri" w:cs="Calibri"/>
                <w:bCs/>
                <w:sz w:val="24"/>
              </w:rPr>
              <w:t>No</w:t>
            </w:r>
          </w:p>
        </w:tc>
        <w:tc>
          <w:tcPr>
            <w:tcW w:w="2254" w:type="dxa"/>
          </w:tcPr>
          <w:p w14:paraId="384A0F6B" w14:textId="77777777" w:rsidR="008C5430" w:rsidRPr="007E710E" w:rsidRDefault="008C5430" w:rsidP="004D132C">
            <w:pPr>
              <w:rPr>
                <w:rFonts w:ascii="Calibri" w:hAnsi="Calibri" w:cs="Calibri"/>
                <w:bCs/>
                <w:sz w:val="24"/>
              </w:rPr>
            </w:pPr>
            <w:r w:rsidRPr="007E710E">
              <w:rPr>
                <w:rFonts w:ascii="Calibri" w:hAnsi="Calibri" w:cs="Calibri"/>
                <w:bCs/>
                <w:sz w:val="24"/>
              </w:rPr>
              <w:t>Prefer not to say</w:t>
            </w:r>
          </w:p>
        </w:tc>
      </w:tr>
    </w:tbl>
    <w:p w14:paraId="4B5FFBD6" w14:textId="77777777" w:rsidR="008C5430" w:rsidRDefault="008C5430" w:rsidP="008C5430">
      <w:pPr>
        <w:rPr>
          <w:rFonts w:ascii="Calibri" w:hAnsi="Calibri" w:cs="Calibri"/>
          <w:bCs/>
          <w:sz w:val="24"/>
        </w:rPr>
      </w:pPr>
    </w:p>
    <w:p w14:paraId="3C4D1E67" w14:textId="77777777" w:rsidR="008C5430" w:rsidRDefault="008C5430" w:rsidP="008C5430">
      <w:pPr>
        <w:rPr>
          <w:rFonts w:ascii="Calibri" w:hAnsi="Calibri" w:cs="Calibri"/>
          <w:b/>
          <w:sz w:val="24"/>
          <w:u w:val="single"/>
        </w:rPr>
      </w:pPr>
    </w:p>
    <w:p w14:paraId="75943134" w14:textId="77777777" w:rsidR="008C5430" w:rsidRPr="007E710E" w:rsidRDefault="008C5430" w:rsidP="008C5430">
      <w:pPr>
        <w:rPr>
          <w:rFonts w:ascii="Calibri" w:hAnsi="Calibri" w:cs="Calibri"/>
          <w:b/>
          <w:sz w:val="24"/>
          <w:u w:val="single"/>
        </w:rPr>
      </w:pPr>
      <w:r w:rsidRPr="007E710E">
        <w:rPr>
          <w:rFonts w:ascii="Calibri" w:hAnsi="Calibri" w:cs="Calibri"/>
          <w:b/>
          <w:sz w:val="24"/>
          <w:u w:val="single"/>
        </w:rPr>
        <w:t>Ethnic Origin</w:t>
      </w:r>
    </w:p>
    <w:p w14:paraId="51308549" w14:textId="77777777" w:rsidR="008C5430" w:rsidRPr="007E710E" w:rsidRDefault="008C5430" w:rsidP="008C5430">
      <w:pPr>
        <w:rPr>
          <w:rFonts w:ascii="Calibri" w:hAnsi="Calibri" w:cs="Calibri"/>
          <w:b/>
          <w:sz w:val="24"/>
          <w:u w:val="single"/>
        </w:rPr>
      </w:pPr>
    </w:p>
    <w:p w14:paraId="4D7622DA" w14:textId="77777777" w:rsidR="008C5430" w:rsidRPr="007E710E" w:rsidRDefault="008C5430" w:rsidP="008C5430">
      <w:pPr>
        <w:rPr>
          <w:rFonts w:ascii="Calibri" w:hAnsi="Calibri" w:cs="Calibri"/>
          <w:sz w:val="24"/>
        </w:rPr>
      </w:pPr>
      <w:r w:rsidRPr="007E710E">
        <w:rPr>
          <w:rFonts w:ascii="Calibri" w:hAnsi="Calibri" w:cs="Calibri"/>
          <w:sz w:val="24"/>
        </w:rPr>
        <w:t>Choose ONE section from A to E and then tick the appropriate box to indicate your cultural background. These are the categories developed by the Commission for Racial Equality.</w:t>
      </w:r>
    </w:p>
    <w:p w14:paraId="4823DD29" w14:textId="77777777" w:rsidR="008C5430" w:rsidRPr="007E710E" w:rsidRDefault="008C5430" w:rsidP="008C5430">
      <w:pPr>
        <w:rPr>
          <w:rFonts w:ascii="Calibri" w:hAnsi="Calibri" w:cs="Calibr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C5430" w:rsidRPr="007E710E" w14:paraId="34E54BBE" w14:textId="77777777" w:rsidTr="004D132C">
        <w:tc>
          <w:tcPr>
            <w:tcW w:w="4508" w:type="dxa"/>
          </w:tcPr>
          <w:p w14:paraId="22E8512D" w14:textId="77777777" w:rsidR="008C5430" w:rsidRPr="007E710E" w:rsidRDefault="008C5430" w:rsidP="004D132C">
            <w:pPr>
              <w:rPr>
                <w:rFonts w:ascii="Calibri" w:hAnsi="Calibri" w:cs="Calibri"/>
                <w:sz w:val="24"/>
              </w:rPr>
            </w:pPr>
            <w:r w:rsidRPr="007E710E">
              <w:rPr>
                <w:rFonts w:ascii="Calibri" w:hAnsi="Calibri" w:cs="Calibri"/>
                <w:b/>
                <w:sz w:val="24"/>
              </w:rPr>
              <w:t>(a)  Asian or Asian British</w:t>
            </w:r>
          </w:p>
          <w:p w14:paraId="457EF8AC"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Bangladeshi </w:t>
            </w:r>
          </w:p>
          <w:p w14:paraId="3316C9B5"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Chinese </w:t>
            </w:r>
          </w:p>
          <w:p w14:paraId="0C44FBD3"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Indian</w:t>
            </w:r>
          </w:p>
          <w:p w14:paraId="4D7D83AD"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Pakistani</w:t>
            </w:r>
          </w:p>
          <w:p w14:paraId="63315C43"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Asian background</w:t>
            </w:r>
          </w:p>
          <w:p w14:paraId="77AD5D10" w14:textId="77777777" w:rsidR="008C5430" w:rsidRPr="007E710E" w:rsidRDefault="008C5430" w:rsidP="004D132C">
            <w:pPr>
              <w:rPr>
                <w:rFonts w:ascii="Calibri" w:hAnsi="Calibri" w:cs="Calibri"/>
                <w:sz w:val="24"/>
              </w:rPr>
            </w:pPr>
          </w:p>
          <w:p w14:paraId="50D83023" w14:textId="77777777" w:rsidR="008C5430" w:rsidRPr="007E710E" w:rsidRDefault="008C5430" w:rsidP="004D132C">
            <w:pPr>
              <w:rPr>
                <w:rFonts w:ascii="Calibri" w:hAnsi="Calibri" w:cs="Calibri"/>
                <w:b/>
                <w:sz w:val="24"/>
              </w:rPr>
            </w:pPr>
            <w:r w:rsidRPr="007E710E">
              <w:rPr>
                <w:rFonts w:ascii="Calibri" w:hAnsi="Calibri" w:cs="Calibri"/>
                <w:b/>
                <w:sz w:val="24"/>
              </w:rPr>
              <w:t>(b) Black or Black British</w:t>
            </w:r>
          </w:p>
          <w:p w14:paraId="10BB9C57"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African</w:t>
            </w:r>
          </w:p>
          <w:p w14:paraId="08695F1F"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Caribbean</w:t>
            </w:r>
          </w:p>
          <w:p w14:paraId="4D72CD80"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Somali</w:t>
            </w:r>
          </w:p>
          <w:p w14:paraId="48428BE7"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Black background</w:t>
            </w:r>
          </w:p>
          <w:p w14:paraId="3BFE060B" w14:textId="77777777" w:rsidR="008C5430" w:rsidRDefault="008C5430" w:rsidP="004D132C">
            <w:pPr>
              <w:rPr>
                <w:rFonts w:ascii="Calibri" w:hAnsi="Calibri" w:cs="Calibri"/>
                <w:b/>
                <w:sz w:val="24"/>
              </w:rPr>
            </w:pPr>
          </w:p>
          <w:p w14:paraId="2A07B084" w14:textId="77777777" w:rsidR="008C5430" w:rsidRDefault="008C5430" w:rsidP="004D132C">
            <w:pPr>
              <w:rPr>
                <w:rFonts w:ascii="Calibri" w:hAnsi="Calibri" w:cs="Calibri"/>
                <w:b/>
                <w:sz w:val="24"/>
              </w:rPr>
            </w:pPr>
          </w:p>
          <w:p w14:paraId="45FFA2CE" w14:textId="77777777" w:rsidR="008C5430" w:rsidRPr="007E710E" w:rsidRDefault="008C5430" w:rsidP="004D132C">
            <w:pPr>
              <w:rPr>
                <w:rFonts w:ascii="Calibri" w:hAnsi="Calibri" w:cs="Calibri"/>
                <w:b/>
                <w:sz w:val="24"/>
              </w:rPr>
            </w:pPr>
          </w:p>
          <w:p w14:paraId="64C7245D" w14:textId="77777777" w:rsidR="008C5430" w:rsidRDefault="008C5430" w:rsidP="000F3444">
            <w:pPr>
              <w:rPr>
                <w:rFonts w:ascii="Calibri" w:hAnsi="Calibri" w:cs="Calibri"/>
                <w:b/>
                <w:sz w:val="24"/>
              </w:rPr>
            </w:pPr>
          </w:p>
          <w:p w14:paraId="46CAE2F2" w14:textId="77777777" w:rsidR="000F3444" w:rsidRPr="007E710E" w:rsidRDefault="000F3444" w:rsidP="000F3444">
            <w:pPr>
              <w:rPr>
                <w:rFonts w:ascii="Calibri" w:hAnsi="Calibri" w:cs="Calibri"/>
                <w:b/>
                <w:sz w:val="24"/>
              </w:rPr>
            </w:pPr>
            <w:r w:rsidRPr="007E710E">
              <w:rPr>
                <w:rFonts w:ascii="Calibri" w:hAnsi="Calibri" w:cs="Calibri"/>
                <w:b/>
                <w:sz w:val="24"/>
              </w:rPr>
              <w:t>(e) White</w:t>
            </w:r>
          </w:p>
          <w:p w14:paraId="70712B9D"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British</w:t>
            </w:r>
          </w:p>
          <w:p w14:paraId="40A30DBC"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Eastern European</w:t>
            </w:r>
          </w:p>
          <w:p w14:paraId="4A52CE1F"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Gypsy</w:t>
            </w:r>
          </w:p>
          <w:p w14:paraId="65BA5985"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Irish</w:t>
            </w:r>
          </w:p>
          <w:p w14:paraId="3909307D"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Scottish or Irish Traveller</w:t>
            </w:r>
          </w:p>
          <w:p w14:paraId="3095F7D7"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Roma</w:t>
            </w:r>
          </w:p>
          <w:p w14:paraId="0451B113"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White background</w:t>
            </w:r>
          </w:p>
          <w:p w14:paraId="686ED55F" w14:textId="77777777" w:rsidR="000F3444" w:rsidRPr="000F3444" w:rsidRDefault="000F3444" w:rsidP="000F3444">
            <w:pPr>
              <w:rPr>
                <w:rFonts w:ascii="Calibri" w:hAnsi="Calibri" w:cs="Calibri"/>
                <w:sz w:val="24"/>
              </w:rPr>
            </w:pPr>
          </w:p>
        </w:tc>
        <w:tc>
          <w:tcPr>
            <w:tcW w:w="4508" w:type="dxa"/>
          </w:tcPr>
          <w:p w14:paraId="0DDF4F51" w14:textId="77777777" w:rsidR="000F3444" w:rsidRPr="007E710E" w:rsidRDefault="000F3444" w:rsidP="000F3444">
            <w:pPr>
              <w:rPr>
                <w:rFonts w:ascii="Calibri" w:hAnsi="Calibri" w:cs="Calibri"/>
                <w:b/>
                <w:sz w:val="24"/>
              </w:rPr>
            </w:pPr>
            <w:r w:rsidRPr="007E710E">
              <w:rPr>
                <w:rFonts w:ascii="Calibri" w:hAnsi="Calibri" w:cs="Calibri"/>
                <w:b/>
                <w:sz w:val="24"/>
              </w:rPr>
              <w:t>(c) Other ethnic group</w:t>
            </w:r>
          </w:p>
          <w:p w14:paraId="4AF28F25"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Arab</w:t>
            </w:r>
          </w:p>
          <w:p w14:paraId="566A6B89"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Iranian</w:t>
            </w:r>
          </w:p>
          <w:p w14:paraId="4BAC5297"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Iraqi</w:t>
            </w:r>
          </w:p>
          <w:p w14:paraId="2CE9534F"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Kurdish</w:t>
            </w:r>
          </w:p>
          <w:p w14:paraId="0E2DB91F" w14:textId="77777777" w:rsidR="000F3444" w:rsidRPr="007E710E" w:rsidRDefault="000F3444" w:rsidP="000F3444">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Turkish</w:t>
            </w:r>
          </w:p>
          <w:p w14:paraId="734A9139" w14:textId="77777777" w:rsidR="000F3444" w:rsidRDefault="000F3444" w:rsidP="004D132C">
            <w:pPr>
              <w:rPr>
                <w:rFonts w:ascii="Calibri" w:hAnsi="Calibri" w:cs="Calibri"/>
                <w:b/>
                <w:sz w:val="24"/>
              </w:rPr>
            </w:pPr>
          </w:p>
          <w:p w14:paraId="7EFC96F8" w14:textId="762E8FAB" w:rsidR="008C5430" w:rsidRPr="007E710E" w:rsidRDefault="008C5430" w:rsidP="004D132C">
            <w:pPr>
              <w:rPr>
                <w:rFonts w:ascii="Calibri" w:hAnsi="Calibri" w:cs="Calibri"/>
                <w:b/>
                <w:sz w:val="24"/>
              </w:rPr>
            </w:pPr>
            <w:r w:rsidRPr="007E710E">
              <w:rPr>
                <w:rFonts w:ascii="Calibri" w:hAnsi="Calibri" w:cs="Calibri"/>
                <w:b/>
                <w:sz w:val="24"/>
              </w:rPr>
              <w:t>(d) Mixed/multiple ethnic group</w:t>
            </w:r>
          </w:p>
          <w:p w14:paraId="3B3892CB"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 xml:space="preserve">White and Asian </w:t>
            </w:r>
          </w:p>
          <w:p w14:paraId="04644267"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White and Black African</w:t>
            </w:r>
          </w:p>
          <w:p w14:paraId="155415EE"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 xml:space="preserve"> </w:t>
            </w:r>
            <w:r w:rsidRPr="007E710E">
              <w:rPr>
                <w:rFonts w:ascii="Calibri" w:hAnsi="Calibri" w:cs="Calibri"/>
                <w:sz w:val="24"/>
              </w:rPr>
              <w:tab/>
              <w:t>White and Black Caribbean</w:t>
            </w:r>
          </w:p>
          <w:p w14:paraId="55D9FAE4" w14:textId="77777777" w:rsidR="008C5430" w:rsidRPr="007E710E" w:rsidRDefault="008C5430" w:rsidP="004D132C">
            <w:pPr>
              <w:rPr>
                <w:rFonts w:ascii="Calibri" w:hAnsi="Calibri" w:cs="Calibri"/>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mixed background</w:t>
            </w:r>
          </w:p>
          <w:p w14:paraId="267AD5D8" w14:textId="77777777" w:rsidR="008C5430" w:rsidRDefault="008C5430" w:rsidP="004D132C">
            <w:pPr>
              <w:rPr>
                <w:rFonts w:ascii="Calibri" w:hAnsi="Calibri" w:cs="Calibri"/>
                <w:b/>
                <w:sz w:val="24"/>
              </w:rPr>
            </w:pPr>
          </w:p>
          <w:p w14:paraId="7B842705" w14:textId="77777777" w:rsidR="000F3444" w:rsidRDefault="000F3444" w:rsidP="004D132C">
            <w:pPr>
              <w:rPr>
                <w:rFonts w:ascii="Calibri" w:hAnsi="Calibri" w:cs="Calibri"/>
                <w:b/>
                <w:sz w:val="24"/>
              </w:rPr>
            </w:pPr>
          </w:p>
          <w:p w14:paraId="1B28D273" w14:textId="77777777" w:rsidR="000F3444" w:rsidRPr="007E710E" w:rsidRDefault="000F3444" w:rsidP="004D132C">
            <w:pPr>
              <w:rPr>
                <w:rFonts w:ascii="Calibri" w:hAnsi="Calibri" w:cs="Calibri"/>
                <w:b/>
                <w:sz w:val="24"/>
              </w:rPr>
            </w:pPr>
          </w:p>
          <w:p w14:paraId="22576BCB" w14:textId="77777777" w:rsidR="008C5430" w:rsidRDefault="008C5430" w:rsidP="004D132C">
            <w:pPr>
              <w:rPr>
                <w:rFonts w:ascii="Calibri" w:hAnsi="Calibri" w:cs="Calibri"/>
                <w:sz w:val="24"/>
              </w:rPr>
            </w:pPr>
          </w:p>
          <w:p w14:paraId="598E604C" w14:textId="77777777" w:rsidR="000F3444" w:rsidRPr="007E710E" w:rsidRDefault="000F3444" w:rsidP="004D132C">
            <w:pPr>
              <w:rPr>
                <w:rFonts w:ascii="Calibri" w:hAnsi="Calibri" w:cs="Calibri"/>
                <w:sz w:val="24"/>
              </w:rPr>
            </w:pPr>
          </w:p>
          <w:p w14:paraId="0299418F" w14:textId="797B46D9" w:rsidR="000F3444" w:rsidRDefault="000F3444" w:rsidP="004D132C">
            <w:pPr>
              <w:rPr>
                <w:rFonts w:ascii="Calibri" w:hAnsi="Calibri" w:cs="Calibri"/>
                <w:sz w:val="24"/>
              </w:rPr>
            </w:pPr>
            <w:r w:rsidRPr="007E710E">
              <w:rPr>
                <w:rFonts w:ascii="Calibri" w:hAnsi="Calibri" w:cs="Calibri"/>
                <w:sz w:val="24"/>
              </w:rPr>
              <w:fldChar w:fldCharType="begin">
                <w:ffData>
                  <w:name w:val="Check19"/>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sz w:val="24"/>
              </w:rPr>
              <w:tab/>
              <w:t>Any other ethnic group</w:t>
            </w:r>
          </w:p>
          <w:p w14:paraId="0ECF02F2" w14:textId="4D02E1B2" w:rsidR="008C5430" w:rsidRPr="007E710E" w:rsidRDefault="008C5430" w:rsidP="004D132C">
            <w:pPr>
              <w:rPr>
                <w:rFonts w:ascii="Calibri" w:hAnsi="Calibri" w:cs="Calibri"/>
                <w:b/>
                <w:sz w:val="24"/>
              </w:rPr>
            </w:pPr>
            <w:r w:rsidRPr="007E710E">
              <w:rPr>
                <w:rFonts w:ascii="Calibri" w:hAnsi="Calibri" w:cs="Calibri"/>
                <w:sz w:val="24"/>
              </w:rPr>
              <w:fldChar w:fldCharType="begin">
                <w:ffData>
                  <w:name w:val="Check5"/>
                  <w:enabled/>
                  <w:calcOnExit w:val="0"/>
                  <w:checkBox>
                    <w:sizeAuto/>
                    <w:default w:val="0"/>
                  </w:checkBox>
                </w:ffData>
              </w:fldChar>
            </w:r>
            <w:r w:rsidRPr="007E710E">
              <w:rPr>
                <w:rFonts w:ascii="Calibri" w:hAnsi="Calibri" w:cs="Calibri"/>
                <w:sz w:val="24"/>
              </w:rPr>
              <w:instrText xml:space="preserve"> FORMCHECKBOX </w:instrText>
            </w:r>
            <w:r w:rsidR="00872113">
              <w:rPr>
                <w:rFonts w:ascii="Calibri" w:hAnsi="Calibri" w:cs="Calibri"/>
                <w:sz w:val="24"/>
              </w:rPr>
            </w:r>
            <w:r w:rsidR="00872113">
              <w:rPr>
                <w:rFonts w:ascii="Calibri" w:hAnsi="Calibri" w:cs="Calibri"/>
                <w:sz w:val="24"/>
              </w:rPr>
              <w:fldChar w:fldCharType="separate"/>
            </w:r>
            <w:r w:rsidRPr="007E710E">
              <w:rPr>
                <w:rFonts w:ascii="Calibri" w:hAnsi="Calibri" w:cs="Calibri"/>
                <w:sz w:val="24"/>
              </w:rPr>
              <w:fldChar w:fldCharType="end"/>
            </w:r>
            <w:r w:rsidRPr="007E710E">
              <w:rPr>
                <w:rFonts w:ascii="Calibri" w:hAnsi="Calibri" w:cs="Calibri"/>
                <w:b/>
                <w:sz w:val="24"/>
              </w:rPr>
              <w:t xml:space="preserve"> </w:t>
            </w:r>
            <w:r w:rsidRPr="007E710E">
              <w:rPr>
                <w:rFonts w:ascii="Calibri" w:hAnsi="Calibri" w:cs="Calibri"/>
                <w:b/>
                <w:sz w:val="24"/>
              </w:rPr>
              <w:tab/>
              <w:t xml:space="preserve"> Prefer not to say </w:t>
            </w:r>
          </w:p>
          <w:p w14:paraId="36B0BA3B" w14:textId="36190901" w:rsidR="008C5430" w:rsidRPr="007E710E" w:rsidRDefault="008C5430" w:rsidP="004D132C">
            <w:pPr>
              <w:rPr>
                <w:rFonts w:ascii="Calibri" w:hAnsi="Calibri" w:cs="Calibri"/>
                <w:sz w:val="24"/>
              </w:rPr>
            </w:pPr>
          </w:p>
        </w:tc>
      </w:tr>
    </w:tbl>
    <w:p w14:paraId="5B97777D" w14:textId="77777777" w:rsidR="008C5430" w:rsidRDefault="008C5430" w:rsidP="008C5430">
      <w:pPr>
        <w:rPr>
          <w:rFonts w:ascii="Calibri" w:hAnsi="Calibri" w:cs="Calibri"/>
          <w:b/>
          <w:sz w:val="24"/>
          <w:u w:val="single"/>
        </w:rPr>
      </w:pPr>
    </w:p>
    <w:p w14:paraId="5CCFCA7A" w14:textId="77777777" w:rsidR="008C5430" w:rsidRDefault="008C5430" w:rsidP="008C5430">
      <w:pPr>
        <w:rPr>
          <w:rFonts w:ascii="Calibri" w:hAnsi="Calibri" w:cs="Calibri"/>
          <w:b/>
          <w:sz w:val="24"/>
          <w:u w:val="single"/>
        </w:rPr>
      </w:pPr>
    </w:p>
    <w:p w14:paraId="2A97A2E2" w14:textId="77777777" w:rsidR="008C5430" w:rsidRPr="007E710E" w:rsidRDefault="008C5430" w:rsidP="008C5430">
      <w:pPr>
        <w:rPr>
          <w:rFonts w:ascii="Calibri" w:hAnsi="Calibri" w:cs="Calibri"/>
          <w:b/>
          <w:sz w:val="24"/>
          <w:u w:val="single"/>
        </w:rPr>
      </w:pPr>
      <w:r w:rsidRPr="007E710E">
        <w:rPr>
          <w:rFonts w:ascii="Calibri" w:hAnsi="Calibri" w:cs="Calibri"/>
          <w:b/>
          <w:sz w:val="24"/>
          <w:u w:val="single"/>
        </w:rPr>
        <w:t>Age</w:t>
      </w:r>
    </w:p>
    <w:p w14:paraId="1650758C" w14:textId="77777777" w:rsidR="008C5430" w:rsidRPr="007E710E" w:rsidRDefault="008C5430" w:rsidP="008C5430">
      <w:pPr>
        <w:rPr>
          <w:rFonts w:ascii="Calibri" w:hAnsi="Calibri" w:cs="Calibri"/>
          <w:b/>
          <w:sz w:val="24"/>
          <w:u w:val="single"/>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8C5430" w:rsidRPr="007E710E" w14:paraId="36D2D71E" w14:textId="77777777" w:rsidTr="004D132C">
        <w:tc>
          <w:tcPr>
            <w:tcW w:w="1127" w:type="dxa"/>
            <w:shd w:val="clear" w:color="auto" w:fill="BFBFBF" w:themeFill="background1" w:themeFillShade="BF"/>
          </w:tcPr>
          <w:p w14:paraId="27BA2D3D" w14:textId="77777777" w:rsidR="008C5430" w:rsidRPr="007E710E" w:rsidRDefault="008C5430" w:rsidP="004D132C">
            <w:pPr>
              <w:rPr>
                <w:rFonts w:ascii="Calibri" w:hAnsi="Calibri" w:cs="Calibri"/>
                <w:bCs/>
                <w:sz w:val="24"/>
              </w:rPr>
            </w:pPr>
            <w:r w:rsidRPr="007E710E">
              <w:rPr>
                <w:rFonts w:ascii="Calibri" w:hAnsi="Calibri" w:cs="Calibri"/>
                <w:bCs/>
                <w:sz w:val="24"/>
              </w:rPr>
              <w:t>1</w:t>
            </w:r>
            <w:r>
              <w:rPr>
                <w:rFonts w:ascii="Calibri" w:hAnsi="Calibri" w:cs="Calibri"/>
                <w:bCs/>
                <w:sz w:val="24"/>
              </w:rPr>
              <w:t>6</w:t>
            </w:r>
            <w:r w:rsidRPr="007E710E">
              <w:rPr>
                <w:rFonts w:ascii="Calibri" w:hAnsi="Calibri" w:cs="Calibri"/>
                <w:bCs/>
                <w:sz w:val="24"/>
              </w:rPr>
              <w:t xml:space="preserve"> – 24</w:t>
            </w:r>
          </w:p>
        </w:tc>
        <w:tc>
          <w:tcPr>
            <w:tcW w:w="1127" w:type="dxa"/>
          </w:tcPr>
          <w:p w14:paraId="2C664B89"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6B6CA075" w14:textId="77777777" w:rsidR="008C5430" w:rsidRPr="007E710E" w:rsidRDefault="008C5430" w:rsidP="004D132C">
            <w:pPr>
              <w:rPr>
                <w:rFonts w:ascii="Calibri" w:hAnsi="Calibri" w:cs="Calibri"/>
                <w:bCs/>
                <w:sz w:val="24"/>
              </w:rPr>
            </w:pPr>
            <w:r w:rsidRPr="007E710E">
              <w:rPr>
                <w:rFonts w:ascii="Calibri" w:hAnsi="Calibri" w:cs="Calibri"/>
                <w:bCs/>
                <w:sz w:val="24"/>
              </w:rPr>
              <w:t>25 – 34</w:t>
            </w:r>
          </w:p>
        </w:tc>
        <w:tc>
          <w:tcPr>
            <w:tcW w:w="1127" w:type="dxa"/>
          </w:tcPr>
          <w:p w14:paraId="4154929A"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6488FF93" w14:textId="77777777" w:rsidR="008C5430" w:rsidRPr="007E710E" w:rsidRDefault="008C5430" w:rsidP="004D132C">
            <w:pPr>
              <w:rPr>
                <w:rFonts w:ascii="Calibri" w:hAnsi="Calibri" w:cs="Calibri"/>
                <w:bCs/>
                <w:sz w:val="24"/>
              </w:rPr>
            </w:pPr>
            <w:r w:rsidRPr="007E710E">
              <w:rPr>
                <w:rFonts w:ascii="Calibri" w:hAnsi="Calibri" w:cs="Calibri"/>
                <w:bCs/>
                <w:sz w:val="24"/>
              </w:rPr>
              <w:t xml:space="preserve">35 – </w:t>
            </w:r>
            <w:r>
              <w:rPr>
                <w:rFonts w:ascii="Calibri" w:hAnsi="Calibri" w:cs="Calibri"/>
                <w:bCs/>
                <w:sz w:val="24"/>
              </w:rPr>
              <w:t>39</w:t>
            </w:r>
          </w:p>
        </w:tc>
        <w:tc>
          <w:tcPr>
            <w:tcW w:w="1127" w:type="dxa"/>
          </w:tcPr>
          <w:p w14:paraId="76C19E3D"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7CE08351" w14:textId="77777777" w:rsidR="008C5430" w:rsidRPr="007E710E" w:rsidRDefault="008C5430" w:rsidP="004D132C">
            <w:pPr>
              <w:rPr>
                <w:rFonts w:ascii="Calibri" w:hAnsi="Calibri" w:cs="Calibri"/>
                <w:bCs/>
                <w:sz w:val="24"/>
              </w:rPr>
            </w:pPr>
            <w:r w:rsidRPr="007E710E">
              <w:rPr>
                <w:rFonts w:ascii="Calibri" w:hAnsi="Calibri" w:cs="Calibri"/>
                <w:bCs/>
                <w:sz w:val="24"/>
              </w:rPr>
              <w:t>4</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49</w:t>
            </w:r>
          </w:p>
        </w:tc>
        <w:tc>
          <w:tcPr>
            <w:tcW w:w="1127" w:type="dxa"/>
          </w:tcPr>
          <w:p w14:paraId="4C1AAFB0" w14:textId="77777777" w:rsidR="008C5430" w:rsidRPr="007E710E" w:rsidRDefault="008C5430" w:rsidP="004D132C">
            <w:pPr>
              <w:rPr>
                <w:rFonts w:ascii="Calibri" w:hAnsi="Calibri" w:cs="Calibri"/>
                <w:bCs/>
                <w:sz w:val="24"/>
              </w:rPr>
            </w:pPr>
          </w:p>
        </w:tc>
      </w:tr>
      <w:tr w:rsidR="008C5430" w:rsidRPr="007E710E" w14:paraId="288C8AD2" w14:textId="77777777" w:rsidTr="004D132C">
        <w:tc>
          <w:tcPr>
            <w:tcW w:w="1127" w:type="dxa"/>
            <w:shd w:val="clear" w:color="auto" w:fill="BFBFBF" w:themeFill="background1" w:themeFillShade="BF"/>
          </w:tcPr>
          <w:p w14:paraId="51936E1E" w14:textId="77777777" w:rsidR="008C5430" w:rsidRPr="007E710E" w:rsidRDefault="008C5430" w:rsidP="004D132C">
            <w:pPr>
              <w:rPr>
                <w:rFonts w:ascii="Calibri" w:hAnsi="Calibri" w:cs="Calibri"/>
                <w:bCs/>
                <w:sz w:val="24"/>
              </w:rPr>
            </w:pPr>
            <w:r w:rsidRPr="007E710E">
              <w:rPr>
                <w:rFonts w:ascii="Calibri" w:hAnsi="Calibri" w:cs="Calibri"/>
                <w:bCs/>
                <w:sz w:val="24"/>
              </w:rPr>
              <w:t>5</w:t>
            </w:r>
            <w:r>
              <w:rPr>
                <w:rFonts w:ascii="Calibri" w:hAnsi="Calibri" w:cs="Calibri"/>
                <w:bCs/>
                <w:sz w:val="24"/>
              </w:rPr>
              <w:t>0</w:t>
            </w:r>
            <w:r w:rsidRPr="007E710E">
              <w:rPr>
                <w:rFonts w:ascii="Calibri" w:hAnsi="Calibri" w:cs="Calibri"/>
                <w:bCs/>
                <w:sz w:val="24"/>
              </w:rPr>
              <w:t xml:space="preserve"> – </w:t>
            </w:r>
            <w:r>
              <w:rPr>
                <w:rFonts w:ascii="Calibri" w:hAnsi="Calibri" w:cs="Calibri"/>
                <w:bCs/>
                <w:sz w:val="24"/>
              </w:rPr>
              <w:t>59</w:t>
            </w:r>
          </w:p>
        </w:tc>
        <w:tc>
          <w:tcPr>
            <w:tcW w:w="1127" w:type="dxa"/>
          </w:tcPr>
          <w:p w14:paraId="1FF45509"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7B6EEF77" w14:textId="77777777" w:rsidR="008C5430" w:rsidRPr="007E710E" w:rsidRDefault="008C5430" w:rsidP="004D132C">
            <w:pPr>
              <w:rPr>
                <w:rFonts w:ascii="Calibri" w:hAnsi="Calibri" w:cs="Calibri"/>
                <w:bCs/>
                <w:sz w:val="24"/>
              </w:rPr>
            </w:pPr>
            <w:r w:rsidRPr="007E710E">
              <w:rPr>
                <w:rFonts w:ascii="Calibri" w:hAnsi="Calibri" w:cs="Calibri"/>
                <w:bCs/>
                <w:sz w:val="24"/>
              </w:rPr>
              <w:t>6</w:t>
            </w:r>
            <w:r>
              <w:rPr>
                <w:rFonts w:ascii="Calibri" w:hAnsi="Calibri" w:cs="Calibri"/>
                <w:bCs/>
                <w:sz w:val="24"/>
              </w:rPr>
              <w:t>0 - 69</w:t>
            </w:r>
          </w:p>
        </w:tc>
        <w:tc>
          <w:tcPr>
            <w:tcW w:w="1127" w:type="dxa"/>
          </w:tcPr>
          <w:p w14:paraId="69E5A715"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2A47BE67" w14:textId="77777777" w:rsidR="008C5430" w:rsidRPr="007E710E" w:rsidRDefault="008C5430" w:rsidP="004D132C">
            <w:pPr>
              <w:rPr>
                <w:rFonts w:ascii="Calibri" w:hAnsi="Calibri" w:cs="Calibri"/>
                <w:bCs/>
                <w:sz w:val="24"/>
              </w:rPr>
            </w:pPr>
            <w:r w:rsidRPr="007E710E">
              <w:rPr>
                <w:rFonts w:ascii="Calibri" w:hAnsi="Calibri" w:cs="Calibri"/>
                <w:bCs/>
                <w:sz w:val="24"/>
              </w:rPr>
              <w:t>7</w:t>
            </w:r>
            <w:r>
              <w:rPr>
                <w:rFonts w:ascii="Calibri" w:hAnsi="Calibri" w:cs="Calibri"/>
                <w:bCs/>
                <w:sz w:val="24"/>
              </w:rPr>
              <w:t>0</w:t>
            </w:r>
            <w:r w:rsidRPr="007E710E">
              <w:rPr>
                <w:rFonts w:ascii="Calibri" w:hAnsi="Calibri" w:cs="Calibri"/>
                <w:bCs/>
                <w:sz w:val="24"/>
              </w:rPr>
              <w:t>+</w:t>
            </w:r>
          </w:p>
        </w:tc>
        <w:tc>
          <w:tcPr>
            <w:tcW w:w="1127" w:type="dxa"/>
          </w:tcPr>
          <w:p w14:paraId="1D602CDE" w14:textId="77777777" w:rsidR="008C5430" w:rsidRPr="007E710E" w:rsidRDefault="008C5430" w:rsidP="004D132C">
            <w:pPr>
              <w:rPr>
                <w:rFonts w:ascii="Calibri" w:hAnsi="Calibri" w:cs="Calibri"/>
                <w:bCs/>
                <w:sz w:val="24"/>
              </w:rPr>
            </w:pPr>
          </w:p>
        </w:tc>
        <w:tc>
          <w:tcPr>
            <w:tcW w:w="1127" w:type="dxa"/>
            <w:shd w:val="clear" w:color="auto" w:fill="BFBFBF" w:themeFill="background1" w:themeFillShade="BF"/>
          </w:tcPr>
          <w:p w14:paraId="0DA60403" w14:textId="77777777" w:rsidR="008C5430" w:rsidRPr="007E710E" w:rsidRDefault="008C5430" w:rsidP="004D132C">
            <w:pPr>
              <w:rPr>
                <w:rFonts w:ascii="Calibri" w:hAnsi="Calibri" w:cs="Calibri"/>
                <w:bCs/>
                <w:sz w:val="24"/>
              </w:rPr>
            </w:pPr>
            <w:r w:rsidRPr="007E710E">
              <w:rPr>
                <w:rFonts w:ascii="Calibri" w:hAnsi="Calibri" w:cs="Calibri"/>
                <w:bCs/>
                <w:sz w:val="24"/>
              </w:rPr>
              <w:t>Prefer not to say</w:t>
            </w:r>
          </w:p>
        </w:tc>
        <w:tc>
          <w:tcPr>
            <w:tcW w:w="1127" w:type="dxa"/>
          </w:tcPr>
          <w:p w14:paraId="34F4A5E1" w14:textId="77777777" w:rsidR="008C5430" w:rsidRPr="007E710E" w:rsidRDefault="008C5430" w:rsidP="004D132C">
            <w:pPr>
              <w:rPr>
                <w:rFonts w:ascii="Calibri" w:hAnsi="Calibri" w:cs="Calibri"/>
                <w:bCs/>
                <w:sz w:val="24"/>
              </w:rPr>
            </w:pPr>
          </w:p>
        </w:tc>
      </w:tr>
    </w:tbl>
    <w:p w14:paraId="32B66B36" w14:textId="77777777" w:rsidR="008C5430" w:rsidRPr="007E710E" w:rsidRDefault="008C5430" w:rsidP="008C5430">
      <w:pPr>
        <w:rPr>
          <w:rFonts w:ascii="Calibri" w:hAnsi="Calibri" w:cs="Calibri"/>
          <w:b/>
          <w:sz w:val="24"/>
          <w:u w:val="single"/>
        </w:rPr>
      </w:pPr>
    </w:p>
    <w:p w14:paraId="1B3BD70D" w14:textId="77777777" w:rsidR="008C5430" w:rsidRPr="007E710E" w:rsidRDefault="008C5430" w:rsidP="008C5430">
      <w:pPr>
        <w:rPr>
          <w:rFonts w:ascii="Calibri" w:hAnsi="Calibri" w:cs="Calibri"/>
          <w:b/>
          <w:sz w:val="24"/>
          <w:u w:val="single"/>
        </w:rPr>
      </w:pPr>
      <w:r>
        <w:rPr>
          <w:rFonts w:ascii="Calibri" w:hAnsi="Calibri" w:cs="Calibri"/>
          <w:b/>
          <w:sz w:val="24"/>
          <w:u w:val="single"/>
        </w:rPr>
        <w:br/>
      </w:r>
      <w:r w:rsidRPr="007E710E">
        <w:rPr>
          <w:rFonts w:ascii="Calibri" w:hAnsi="Calibri" w:cs="Calibri"/>
          <w:b/>
          <w:sz w:val="24"/>
          <w:u w:val="single"/>
        </w:rPr>
        <w:t>Religion</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61B5DECB" w14:textId="77777777" w:rsidR="008C5430" w:rsidRPr="007E710E" w:rsidRDefault="008C5430" w:rsidP="008C5430">
      <w:pPr>
        <w:rPr>
          <w:rFonts w:ascii="Arial Narrow" w:hAnsi="Arial Narrow" w:cs="Calibri"/>
          <w:sz w:val="24"/>
        </w:rPr>
      </w:pPr>
      <w:r w:rsidRPr="007E710E">
        <w:rPr>
          <w:rFonts w:ascii="Arial Narrow" w:hAnsi="Arial Narrow" w:cs="Calibr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C5430" w:rsidRPr="007E710E" w14:paraId="2782115B" w14:textId="77777777" w:rsidTr="004D132C">
        <w:tc>
          <w:tcPr>
            <w:tcW w:w="4508" w:type="dxa"/>
          </w:tcPr>
          <w:p w14:paraId="1931001E"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Buddhist</w:t>
            </w:r>
          </w:p>
          <w:p w14:paraId="07DE47BC"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Christian</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t xml:space="preserve">         </w:t>
            </w:r>
          </w:p>
          <w:p w14:paraId="757299B0"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t>Hindu</w:t>
            </w:r>
          </w:p>
          <w:p w14:paraId="487EDD16"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Jewish </w:t>
            </w:r>
          </w:p>
          <w:p w14:paraId="45F4816A" w14:textId="77777777" w:rsidR="008C5430" w:rsidRPr="007E710E" w:rsidRDefault="008C5430"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Muslim</w:t>
            </w:r>
            <w:r w:rsidRPr="007E710E">
              <w:rPr>
                <w:rFonts w:ascii="Calibri" w:hAnsi="Calibri" w:cs="Calibri"/>
                <w:sz w:val="24"/>
              </w:rPr>
              <w:tab/>
            </w:r>
          </w:p>
        </w:tc>
        <w:tc>
          <w:tcPr>
            <w:tcW w:w="4508" w:type="dxa"/>
          </w:tcPr>
          <w:p w14:paraId="501592FA"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Sikh</w:t>
            </w:r>
          </w:p>
          <w:p w14:paraId="66B467FF"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 xml:space="preserve">None   </w:t>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3206800C" w14:textId="77777777" w:rsidR="008C5430" w:rsidRPr="007E710E" w:rsidRDefault="008C5430" w:rsidP="004D132C">
            <w:pPr>
              <w:rPr>
                <w:rFonts w:ascii="Calibri" w:hAnsi="Calibri" w:cs="Calibri"/>
                <w:bCs/>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Don’t know/not sure</w:t>
            </w:r>
            <w:r w:rsidRPr="007E710E">
              <w:rPr>
                <w:rFonts w:ascii="Calibri" w:hAnsi="Calibri" w:cs="Calibri"/>
                <w:sz w:val="24"/>
              </w:rPr>
              <w:tab/>
            </w:r>
            <w:r w:rsidRPr="007E710E">
              <w:rPr>
                <w:rFonts w:ascii="Calibri" w:hAnsi="Calibri" w:cs="Calibri"/>
                <w:sz w:val="24"/>
              </w:rPr>
              <w:tab/>
            </w:r>
          </w:p>
          <w:p w14:paraId="3E6B211B"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Other faith/religion or belief</w:t>
            </w:r>
            <w:r w:rsidRPr="007E710E">
              <w:rPr>
                <w:rFonts w:ascii="Calibri" w:hAnsi="Calibri" w:cs="Calibri"/>
                <w:sz w:val="24"/>
              </w:rPr>
              <w:tab/>
            </w:r>
          </w:p>
          <w:p w14:paraId="2EE1CCFF"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sidRPr="007E710E">
              <w:rPr>
                <w:rFonts w:ascii="Calibri" w:hAnsi="Calibri" w:cs="Calibri"/>
                <w:sz w:val="24"/>
              </w:rPr>
              <w:t>Prefer not to say</w:t>
            </w:r>
          </w:p>
        </w:tc>
      </w:tr>
    </w:tbl>
    <w:p w14:paraId="43E084CF" w14:textId="77777777" w:rsidR="008C5430" w:rsidRPr="007E710E" w:rsidRDefault="008C5430" w:rsidP="008C5430">
      <w:pPr>
        <w:rPr>
          <w:rFonts w:ascii="Arial Narrow" w:hAnsi="Arial Narrow" w:cs="Calibri"/>
          <w:sz w:val="24"/>
        </w:rPr>
      </w:pPr>
    </w:p>
    <w:p w14:paraId="1753CE3F" w14:textId="77777777" w:rsidR="008C5430" w:rsidRPr="007E710E" w:rsidRDefault="008C5430" w:rsidP="008C5430">
      <w:pPr>
        <w:rPr>
          <w:rFonts w:ascii="Calibri" w:hAnsi="Calibri" w:cs="Calibri"/>
          <w:sz w:val="24"/>
        </w:rPr>
      </w:pPr>
    </w:p>
    <w:p w14:paraId="051C0096" w14:textId="77777777" w:rsidR="008C5430" w:rsidRPr="007E710E" w:rsidRDefault="008C5430" w:rsidP="008C5430">
      <w:pPr>
        <w:spacing w:line="360" w:lineRule="auto"/>
        <w:rPr>
          <w:rFonts w:ascii="Calibri" w:hAnsi="Calibri" w:cs="Calibri"/>
          <w:b/>
          <w:sz w:val="24"/>
          <w:u w:val="single"/>
        </w:rPr>
      </w:pPr>
      <w:r w:rsidRPr="007E710E">
        <w:rPr>
          <w:rFonts w:ascii="Calibri" w:hAnsi="Calibri" w:cs="Calibri"/>
          <w:b/>
          <w:sz w:val="24"/>
          <w:u w:val="single"/>
        </w:rPr>
        <w:t>Disability</w:t>
      </w:r>
    </w:p>
    <w:tbl>
      <w:tblPr>
        <w:tblStyle w:val="TableGrid"/>
        <w:tblW w:w="0" w:type="auto"/>
        <w:tblLook w:val="04A0" w:firstRow="1" w:lastRow="0" w:firstColumn="1" w:lastColumn="0" w:noHBand="0" w:noVBand="1"/>
      </w:tblPr>
      <w:tblGrid>
        <w:gridCol w:w="4531"/>
        <w:gridCol w:w="996"/>
        <w:gridCol w:w="1238"/>
        <w:gridCol w:w="1127"/>
        <w:gridCol w:w="1127"/>
      </w:tblGrid>
      <w:tr w:rsidR="008C5430" w:rsidRPr="007E710E" w14:paraId="657CBA56" w14:textId="77777777" w:rsidTr="004D132C">
        <w:tc>
          <w:tcPr>
            <w:tcW w:w="4531" w:type="dxa"/>
            <w:shd w:val="clear" w:color="auto" w:fill="BFBFBF" w:themeFill="background1" w:themeFillShade="BF"/>
          </w:tcPr>
          <w:p w14:paraId="1E4F28BA" w14:textId="77777777" w:rsidR="008C5430" w:rsidRPr="007E710E" w:rsidRDefault="008C5430" w:rsidP="004D132C">
            <w:pPr>
              <w:rPr>
                <w:rFonts w:ascii="Calibri" w:hAnsi="Calibri" w:cs="Calibri"/>
                <w:bCs/>
                <w:sz w:val="24"/>
              </w:rPr>
            </w:pPr>
            <w:r w:rsidRPr="007E710E">
              <w:rPr>
                <w:rFonts w:ascii="Calibri" w:hAnsi="Calibri" w:cs="Calibri"/>
                <w:sz w:val="24"/>
              </w:rPr>
              <w:t>Do you consider yourself to have a disability or health condition?</w:t>
            </w:r>
          </w:p>
        </w:tc>
        <w:tc>
          <w:tcPr>
            <w:tcW w:w="996" w:type="dxa"/>
          </w:tcPr>
          <w:p w14:paraId="5DDA1DD1" w14:textId="77777777" w:rsidR="008C5430" w:rsidRPr="007E710E" w:rsidRDefault="008C5430" w:rsidP="004D132C">
            <w:pPr>
              <w:rPr>
                <w:rFonts w:ascii="Calibri" w:hAnsi="Calibri" w:cs="Calibri"/>
                <w:bCs/>
                <w:sz w:val="24"/>
              </w:rPr>
            </w:pPr>
            <w:r w:rsidRPr="007E710E">
              <w:rPr>
                <w:rFonts w:ascii="Calibri" w:hAnsi="Calibri" w:cs="Calibri"/>
                <w:bCs/>
                <w:sz w:val="24"/>
              </w:rPr>
              <w:t>Yes</w:t>
            </w:r>
          </w:p>
        </w:tc>
        <w:tc>
          <w:tcPr>
            <w:tcW w:w="1238" w:type="dxa"/>
          </w:tcPr>
          <w:p w14:paraId="13B6C840" w14:textId="77777777" w:rsidR="008C5430" w:rsidRPr="007E710E" w:rsidRDefault="008C5430" w:rsidP="004D132C">
            <w:pPr>
              <w:rPr>
                <w:rFonts w:ascii="Calibri" w:hAnsi="Calibri" w:cs="Calibri"/>
                <w:bCs/>
                <w:sz w:val="24"/>
              </w:rPr>
            </w:pPr>
            <w:r w:rsidRPr="007E710E">
              <w:rPr>
                <w:rFonts w:ascii="Calibri" w:hAnsi="Calibri" w:cs="Calibri"/>
                <w:bCs/>
                <w:sz w:val="24"/>
              </w:rPr>
              <w:t>No</w:t>
            </w:r>
          </w:p>
        </w:tc>
        <w:tc>
          <w:tcPr>
            <w:tcW w:w="2254" w:type="dxa"/>
            <w:gridSpan w:val="2"/>
          </w:tcPr>
          <w:p w14:paraId="662CF340" w14:textId="77777777" w:rsidR="008C5430" w:rsidRPr="007E710E" w:rsidRDefault="008C5430" w:rsidP="004D132C">
            <w:pPr>
              <w:rPr>
                <w:rFonts w:ascii="Calibri" w:hAnsi="Calibri" w:cs="Calibri"/>
                <w:bCs/>
                <w:sz w:val="24"/>
              </w:rPr>
            </w:pPr>
            <w:r w:rsidRPr="007E710E">
              <w:rPr>
                <w:rFonts w:ascii="Calibri" w:hAnsi="Calibri" w:cs="Calibri"/>
                <w:bCs/>
                <w:sz w:val="24"/>
              </w:rPr>
              <w:t>Prefer not to say</w:t>
            </w:r>
          </w:p>
        </w:tc>
      </w:tr>
      <w:tr w:rsidR="008C5430" w:rsidRPr="007E710E" w14:paraId="137E4F24" w14:textId="77777777" w:rsidTr="004D132C">
        <w:tc>
          <w:tcPr>
            <w:tcW w:w="4531" w:type="dxa"/>
            <w:shd w:val="clear" w:color="auto" w:fill="BFBFBF" w:themeFill="background1" w:themeFillShade="BF"/>
          </w:tcPr>
          <w:p w14:paraId="7D055825" w14:textId="77777777" w:rsidR="008C5430" w:rsidRPr="007E710E" w:rsidRDefault="008C5430" w:rsidP="004D132C">
            <w:pPr>
              <w:rPr>
                <w:rFonts w:ascii="Calibri" w:hAnsi="Calibri" w:cs="Calibri"/>
                <w:sz w:val="24"/>
              </w:rPr>
            </w:pPr>
            <w:r w:rsidRPr="007E710E">
              <w:rPr>
                <w:rFonts w:ascii="Calibri" w:hAnsi="Calibri" w:cs="Calibri"/>
                <w:sz w:val="24"/>
              </w:rPr>
              <w:t>If yes, please specify the type of disability or health condition:</w:t>
            </w:r>
          </w:p>
          <w:p w14:paraId="51137AA7" w14:textId="77777777" w:rsidR="008C5430" w:rsidRPr="007E710E" w:rsidRDefault="008C5430" w:rsidP="004D132C">
            <w:pPr>
              <w:rPr>
                <w:rFonts w:ascii="Calibri" w:hAnsi="Calibri" w:cs="Calibri"/>
                <w:sz w:val="24"/>
              </w:rPr>
            </w:pPr>
          </w:p>
        </w:tc>
        <w:tc>
          <w:tcPr>
            <w:tcW w:w="996" w:type="dxa"/>
          </w:tcPr>
          <w:p w14:paraId="73553234" w14:textId="77777777" w:rsidR="008C5430" w:rsidRPr="007E710E" w:rsidRDefault="008C5430" w:rsidP="004D132C">
            <w:pPr>
              <w:rPr>
                <w:rFonts w:ascii="Calibri" w:hAnsi="Calibri" w:cs="Calibri"/>
                <w:bCs/>
                <w:sz w:val="24"/>
              </w:rPr>
            </w:pPr>
            <w:r w:rsidRPr="007E710E">
              <w:rPr>
                <w:rFonts w:ascii="Calibri" w:hAnsi="Calibri" w:cs="Calibri"/>
                <w:bCs/>
                <w:sz w:val="24"/>
              </w:rPr>
              <w:t>Physical</w:t>
            </w:r>
          </w:p>
        </w:tc>
        <w:tc>
          <w:tcPr>
            <w:tcW w:w="1238" w:type="dxa"/>
          </w:tcPr>
          <w:p w14:paraId="2673F76B" w14:textId="77777777" w:rsidR="008C5430" w:rsidRPr="007E710E" w:rsidRDefault="008C5430" w:rsidP="004D132C">
            <w:pPr>
              <w:rPr>
                <w:rFonts w:ascii="Calibri" w:hAnsi="Calibri" w:cs="Calibri"/>
                <w:bCs/>
                <w:sz w:val="24"/>
              </w:rPr>
            </w:pPr>
            <w:r w:rsidRPr="007E710E">
              <w:rPr>
                <w:rFonts w:ascii="Calibri" w:hAnsi="Calibri" w:cs="Calibri"/>
                <w:bCs/>
                <w:sz w:val="24"/>
              </w:rPr>
              <w:t>Mental</w:t>
            </w:r>
          </w:p>
        </w:tc>
        <w:tc>
          <w:tcPr>
            <w:tcW w:w="1127" w:type="dxa"/>
          </w:tcPr>
          <w:p w14:paraId="49E78788" w14:textId="77777777" w:rsidR="008C5430" w:rsidRPr="007E710E" w:rsidRDefault="008C5430" w:rsidP="004D132C">
            <w:pPr>
              <w:rPr>
                <w:rFonts w:ascii="Calibri" w:hAnsi="Calibri" w:cs="Calibri"/>
                <w:bCs/>
                <w:sz w:val="24"/>
              </w:rPr>
            </w:pPr>
            <w:r w:rsidRPr="007E710E">
              <w:rPr>
                <w:rFonts w:ascii="Calibri" w:hAnsi="Calibri" w:cs="Calibri"/>
                <w:bCs/>
                <w:sz w:val="24"/>
              </w:rPr>
              <w:t>Both</w:t>
            </w:r>
          </w:p>
        </w:tc>
        <w:tc>
          <w:tcPr>
            <w:tcW w:w="1127" w:type="dxa"/>
          </w:tcPr>
          <w:p w14:paraId="52474712" w14:textId="77777777" w:rsidR="008C5430" w:rsidRPr="007E710E" w:rsidRDefault="008C5430" w:rsidP="004D132C">
            <w:pPr>
              <w:rPr>
                <w:rFonts w:ascii="Calibri" w:hAnsi="Calibri" w:cs="Calibri"/>
                <w:bCs/>
                <w:sz w:val="24"/>
              </w:rPr>
            </w:pPr>
            <w:r>
              <w:rPr>
                <w:rFonts w:ascii="Calibri" w:hAnsi="Calibri" w:cs="Calibri"/>
                <w:bCs/>
                <w:sz w:val="24"/>
              </w:rPr>
              <w:t>Prefer not to say</w:t>
            </w:r>
          </w:p>
        </w:tc>
      </w:tr>
      <w:tr w:rsidR="008C5430" w:rsidRPr="007E710E" w14:paraId="08C1BFFE" w14:textId="77777777" w:rsidTr="004D132C">
        <w:tc>
          <w:tcPr>
            <w:tcW w:w="4531" w:type="dxa"/>
            <w:shd w:val="clear" w:color="auto" w:fill="BFBFBF" w:themeFill="background1" w:themeFillShade="BF"/>
          </w:tcPr>
          <w:p w14:paraId="6FAEC422" w14:textId="77777777" w:rsidR="008C5430" w:rsidRPr="007E710E" w:rsidRDefault="008C5430" w:rsidP="004D132C">
            <w:pPr>
              <w:rPr>
                <w:rFonts w:ascii="Calibri" w:hAnsi="Calibri" w:cs="Calibri"/>
                <w:sz w:val="24"/>
              </w:rPr>
            </w:pPr>
            <w:r w:rsidRPr="007E710E">
              <w:rPr>
                <w:rFonts w:ascii="Calibri" w:hAnsi="Calibri" w:cs="Calibri"/>
                <w:sz w:val="24"/>
              </w:rPr>
              <w:t>Are you registered as disabled</w:t>
            </w:r>
            <w:r>
              <w:rPr>
                <w:rFonts w:ascii="Calibri" w:hAnsi="Calibri" w:cs="Calibri"/>
                <w:sz w:val="24"/>
              </w:rPr>
              <w:t>?</w:t>
            </w:r>
          </w:p>
        </w:tc>
        <w:tc>
          <w:tcPr>
            <w:tcW w:w="996" w:type="dxa"/>
          </w:tcPr>
          <w:p w14:paraId="1EA74510" w14:textId="77777777" w:rsidR="008C5430" w:rsidRPr="007E710E" w:rsidRDefault="008C5430" w:rsidP="004D132C">
            <w:pPr>
              <w:rPr>
                <w:rFonts w:ascii="Calibri" w:hAnsi="Calibri" w:cs="Calibri"/>
                <w:bCs/>
                <w:sz w:val="24"/>
              </w:rPr>
            </w:pPr>
            <w:r w:rsidRPr="007E710E">
              <w:rPr>
                <w:rFonts w:ascii="Calibri" w:hAnsi="Calibri" w:cs="Calibri"/>
                <w:bCs/>
                <w:sz w:val="24"/>
              </w:rPr>
              <w:t>Yes</w:t>
            </w:r>
          </w:p>
        </w:tc>
        <w:tc>
          <w:tcPr>
            <w:tcW w:w="1238" w:type="dxa"/>
          </w:tcPr>
          <w:p w14:paraId="12114245" w14:textId="77777777" w:rsidR="008C5430" w:rsidRPr="007E710E" w:rsidRDefault="008C5430" w:rsidP="004D132C">
            <w:pPr>
              <w:rPr>
                <w:rFonts w:ascii="Calibri" w:hAnsi="Calibri" w:cs="Calibri"/>
                <w:bCs/>
                <w:sz w:val="24"/>
              </w:rPr>
            </w:pPr>
            <w:r w:rsidRPr="007E710E">
              <w:rPr>
                <w:rFonts w:ascii="Calibri" w:hAnsi="Calibri" w:cs="Calibri"/>
                <w:bCs/>
                <w:sz w:val="24"/>
              </w:rPr>
              <w:t>No</w:t>
            </w:r>
          </w:p>
        </w:tc>
        <w:tc>
          <w:tcPr>
            <w:tcW w:w="2254" w:type="dxa"/>
            <w:gridSpan w:val="2"/>
          </w:tcPr>
          <w:p w14:paraId="3B28012C" w14:textId="77777777" w:rsidR="008C5430" w:rsidRPr="007E710E" w:rsidRDefault="008C5430" w:rsidP="004D132C">
            <w:pPr>
              <w:rPr>
                <w:rFonts w:ascii="Calibri" w:hAnsi="Calibri" w:cs="Calibri"/>
                <w:bCs/>
                <w:sz w:val="24"/>
              </w:rPr>
            </w:pPr>
            <w:r w:rsidRPr="007E710E">
              <w:rPr>
                <w:rFonts w:ascii="Calibri" w:hAnsi="Calibri" w:cs="Calibri"/>
                <w:bCs/>
                <w:sz w:val="24"/>
              </w:rPr>
              <w:t>Prefer not to say</w:t>
            </w:r>
          </w:p>
        </w:tc>
      </w:tr>
    </w:tbl>
    <w:p w14:paraId="0BEF1FEF" w14:textId="77777777" w:rsidR="008C5430" w:rsidRPr="007E710E" w:rsidRDefault="008C5430" w:rsidP="008C5430">
      <w:pPr>
        <w:rPr>
          <w:rFonts w:ascii="Arial Narrow" w:hAnsi="Arial Narrow" w:cs="Calibri"/>
          <w:sz w:val="24"/>
        </w:rPr>
      </w:pPr>
      <w:r w:rsidRPr="007E710E">
        <w:rPr>
          <w:rFonts w:ascii="Arial Narrow" w:hAnsi="Arial Narrow" w:cs="Calibri"/>
          <w:sz w:val="24"/>
        </w:rPr>
        <w:t xml:space="preserve"> </w:t>
      </w:r>
    </w:p>
    <w:p w14:paraId="6FA8D130" w14:textId="77777777" w:rsidR="008C5430" w:rsidRPr="007E710E" w:rsidRDefault="008C5430" w:rsidP="008C5430">
      <w:pPr>
        <w:rPr>
          <w:rFonts w:ascii="Calibri" w:hAnsi="Calibri" w:cs="Calibri"/>
          <w:b/>
          <w:sz w:val="24"/>
        </w:rPr>
      </w:pPr>
    </w:p>
    <w:p w14:paraId="3A6E1593" w14:textId="77777777" w:rsidR="008C5430" w:rsidRPr="007E710E" w:rsidRDefault="008C5430" w:rsidP="008C5430">
      <w:pPr>
        <w:rPr>
          <w:rFonts w:ascii="Calibri" w:hAnsi="Calibri" w:cs="Calibri"/>
          <w:b/>
          <w:sz w:val="24"/>
        </w:rPr>
      </w:pPr>
      <w:r w:rsidRPr="007E710E">
        <w:rPr>
          <w:rFonts w:ascii="Calibri" w:hAnsi="Calibri" w:cs="Calibri"/>
          <w:b/>
          <w:sz w:val="24"/>
          <w:u w:val="single"/>
        </w:rPr>
        <w:t>Sexual Orientation</w:t>
      </w:r>
      <w:r w:rsidRPr="007E710E">
        <w:rPr>
          <w:rFonts w:ascii="Calibri" w:hAnsi="Calibri" w:cs="Calibri"/>
          <w:b/>
          <w:sz w:val="24"/>
        </w:rPr>
        <w:t xml:space="preserve">   </w:t>
      </w:r>
    </w:p>
    <w:p w14:paraId="2C3E7B0D" w14:textId="77777777" w:rsidR="008C5430" w:rsidRPr="007E710E" w:rsidRDefault="008C5430" w:rsidP="008C5430">
      <w:pPr>
        <w:rPr>
          <w:rFonts w:ascii="Calibri" w:hAnsi="Calibri" w:cs="Calibri"/>
          <w:b/>
          <w:sz w:val="24"/>
        </w:rPr>
      </w:pPr>
    </w:p>
    <w:tbl>
      <w:tblPr>
        <w:tblStyle w:val="TableGrid"/>
        <w:tblW w:w="0" w:type="auto"/>
        <w:tblLook w:val="04A0" w:firstRow="1" w:lastRow="0" w:firstColumn="1" w:lastColumn="0" w:noHBand="0" w:noVBand="1"/>
      </w:tblPr>
      <w:tblGrid>
        <w:gridCol w:w="1510"/>
        <w:gridCol w:w="1049"/>
        <w:gridCol w:w="1117"/>
        <w:gridCol w:w="1049"/>
        <w:gridCol w:w="1112"/>
        <w:gridCol w:w="1049"/>
        <w:gridCol w:w="1081"/>
        <w:gridCol w:w="1049"/>
      </w:tblGrid>
      <w:tr w:rsidR="008C5430" w:rsidRPr="007E710E" w14:paraId="03CACF78" w14:textId="77777777" w:rsidTr="004D132C">
        <w:tc>
          <w:tcPr>
            <w:tcW w:w="1510" w:type="dxa"/>
            <w:shd w:val="clear" w:color="auto" w:fill="BFBFBF" w:themeFill="background1" w:themeFillShade="BF"/>
          </w:tcPr>
          <w:p w14:paraId="7403629C" w14:textId="77777777" w:rsidR="008C5430" w:rsidRPr="007E710E" w:rsidRDefault="008C5430" w:rsidP="004D132C">
            <w:pPr>
              <w:rPr>
                <w:rFonts w:ascii="Calibri" w:hAnsi="Calibri" w:cs="Calibri"/>
                <w:b/>
                <w:sz w:val="24"/>
              </w:rPr>
            </w:pPr>
            <w:r w:rsidRPr="007E710E">
              <w:rPr>
                <w:rFonts w:ascii="Calibri" w:hAnsi="Calibri" w:cs="Calibri"/>
                <w:sz w:val="24"/>
              </w:rPr>
              <w:t>Heterosexual</w:t>
            </w:r>
          </w:p>
        </w:tc>
        <w:tc>
          <w:tcPr>
            <w:tcW w:w="1049" w:type="dxa"/>
          </w:tcPr>
          <w:p w14:paraId="40EAE00D" w14:textId="77777777" w:rsidR="008C5430" w:rsidRPr="007E710E" w:rsidRDefault="008C5430" w:rsidP="004D132C">
            <w:pPr>
              <w:rPr>
                <w:rFonts w:ascii="Calibri" w:hAnsi="Calibri" w:cs="Calibri"/>
                <w:b/>
                <w:sz w:val="24"/>
              </w:rPr>
            </w:pPr>
          </w:p>
        </w:tc>
        <w:tc>
          <w:tcPr>
            <w:tcW w:w="1117" w:type="dxa"/>
            <w:shd w:val="clear" w:color="auto" w:fill="BFBFBF" w:themeFill="background1" w:themeFillShade="BF"/>
          </w:tcPr>
          <w:p w14:paraId="0DA2236C" w14:textId="77777777" w:rsidR="008C5430" w:rsidRPr="007E710E" w:rsidRDefault="008C5430" w:rsidP="004D132C">
            <w:pPr>
              <w:rPr>
                <w:rFonts w:ascii="Calibri" w:hAnsi="Calibri" w:cs="Calibri"/>
                <w:b/>
                <w:sz w:val="24"/>
              </w:rPr>
            </w:pPr>
            <w:r w:rsidRPr="007E710E">
              <w:rPr>
                <w:rFonts w:ascii="Calibri" w:hAnsi="Calibri" w:cs="Calibri"/>
                <w:sz w:val="24"/>
              </w:rPr>
              <w:t>Bisexual</w:t>
            </w:r>
          </w:p>
        </w:tc>
        <w:tc>
          <w:tcPr>
            <w:tcW w:w="1049" w:type="dxa"/>
          </w:tcPr>
          <w:p w14:paraId="2035B1C4" w14:textId="77777777" w:rsidR="008C5430" w:rsidRPr="007E710E" w:rsidRDefault="008C5430" w:rsidP="004D132C">
            <w:pPr>
              <w:rPr>
                <w:rFonts w:ascii="Calibri" w:hAnsi="Calibri" w:cs="Calibri"/>
                <w:b/>
                <w:sz w:val="24"/>
              </w:rPr>
            </w:pPr>
          </w:p>
        </w:tc>
        <w:tc>
          <w:tcPr>
            <w:tcW w:w="1112" w:type="dxa"/>
            <w:shd w:val="clear" w:color="auto" w:fill="BFBFBF" w:themeFill="background1" w:themeFillShade="BF"/>
          </w:tcPr>
          <w:p w14:paraId="46F16346" w14:textId="77777777" w:rsidR="008C5430" w:rsidRPr="007E710E" w:rsidRDefault="008C5430" w:rsidP="004D132C">
            <w:pPr>
              <w:rPr>
                <w:rFonts w:ascii="Calibri" w:hAnsi="Calibri" w:cs="Calibri"/>
                <w:b/>
                <w:sz w:val="24"/>
              </w:rPr>
            </w:pPr>
            <w:r w:rsidRPr="007E710E">
              <w:rPr>
                <w:rFonts w:ascii="Calibri" w:hAnsi="Calibri" w:cs="Calibri"/>
                <w:sz w:val="24"/>
              </w:rPr>
              <w:t>Lesbian</w:t>
            </w:r>
          </w:p>
        </w:tc>
        <w:tc>
          <w:tcPr>
            <w:tcW w:w="1049" w:type="dxa"/>
          </w:tcPr>
          <w:p w14:paraId="357A61AD" w14:textId="77777777" w:rsidR="008C5430" w:rsidRPr="007E710E" w:rsidRDefault="008C5430" w:rsidP="004D132C">
            <w:pPr>
              <w:rPr>
                <w:rFonts w:ascii="Calibri" w:hAnsi="Calibri" w:cs="Calibri"/>
                <w:b/>
                <w:sz w:val="24"/>
              </w:rPr>
            </w:pPr>
          </w:p>
        </w:tc>
        <w:tc>
          <w:tcPr>
            <w:tcW w:w="1081" w:type="dxa"/>
            <w:shd w:val="clear" w:color="auto" w:fill="BFBFBF" w:themeFill="background1" w:themeFillShade="BF"/>
          </w:tcPr>
          <w:p w14:paraId="3301FD3E" w14:textId="77777777" w:rsidR="008C5430" w:rsidRPr="007E710E" w:rsidRDefault="008C5430" w:rsidP="004D132C">
            <w:pPr>
              <w:rPr>
                <w:rFonts w:ascii="Calibri" w:hAnsi="Calibri" w:cs="Calibri"/>
                <w:bCs/>
                <w:sz w:val="24"/>
              </w:rPr>
            </w:pPr>
            <w:r w:rsidRPr="007E710E">
              <w:rPr>
                <w:rFonts w:ascii="Calibri" w:hAnsi="Calibri" w:cs="Calibri"/>
                <w:bCs/>
                <w:sz w:val="24"/>
              </w:rPr>
              <w:t>Gay</w:t>
            </w:r>
          </w:p>
        </w:tc>
        <w:tc>
          <w:tcPr>
            <w:tcW w:w="1049" w:type="dxa"/>
          </w:tcPr>
          <w:p w14:paraId="6E5D13BB" w14:textId="77777777" w:rsidR="008C5430" w:rsidRPr="007E710E" w:rsidRDefault="008C5430" w:rsidP="004D132C">
            <w:pPr>
              <w:rPr>
                <w:rFonts w:ascii="Calibri" w:hAnsi="Calibri" w:cs="Calibri"/>
                <w:b/>
                <w:sz w:val="24"/>
              </w:rPr>
            </w:pPr>
          </w:p>
        </w:tc>
      </w:tr>
      <w:tr w:rsidR="008C5430" w:rsidRPr="007E710E" w14:paraId="66CCA667" w14:textId="77777777" w:rsidTr="004D132C">
        <w:tc>
          <w:tcPr>
            <w:tcW w:w="1510" w:type="dxa"/>
            <w:shd w:val="clear" w:color="auto" w:fill="BFBFBF" w:themeFill="background1" w:themeFillShade="BF"/>
          </w:tcPr>
          <w:p w14:paraId="1685DCAD" w14:textId="77777777" w:rsidR="008C5430" w:rsidRPr="007E710E" w:rsidRDefault="008C5430" w:rsidP="004D132C">
            <w:pPr>
              <w:rPr>
                <w:rFonts w:ascii="Calibri" w:hAnsi="Calibri" w:cs="Calibri"/>
                <w:sz w:val="24"/>
              </w:rPr>
            </w:pPr>
            <w:r w:rsidRPr="007E710E">
              <w:rPr>
                <w:rFonts w:ascii="Calibri" w:hAnsi="Calibri" w:cs="Calibri"/>
                <w:sz w:val="24"/>
              </w:rPr>
              <w:t>Other (specify below</w:t>
            </w:r>
          </w:p>
        </w:tc>
        <w:tc>
          <w:tcPr>
            <w:tcW w:w="1049" w:type="dxa"/>
          </w:tcPr>
          <w:p w14:paraId="286FA786" w14:textId="77777777" w:rsidR="008C5430" w:rsidRPr="007E710E" w:rsidRDefault="008C5430" w:rsidP="004D132C">
            <w:pPr>
              <w:rPr>
                <w:rFonts w:ascii="Calibri" w:hAnsi="Calibri" w:cs="Calibri"/>
                <w:b/>
                <w:sz w:val="24"/>
              </w:rPr>
            </w:pPr>
          </w:p>
        </w:tc>
        <w:tc>
          <w:tcPr>
            <w:tcW w:w="1117" w:type="dxa"/>
            <w:shd w:val="clear" w:color="auto" w:fill="BFBFBF" w:themeFill="background1" w:themeFillShade="BF"/>
          </w:tcPr>
          <w:p w14:paraId="5E7A8EE1" w14:textId="77777777" w:rsidR="008C5430" w:rsidRPr="007E710E" w:rsidRDefault="008C5430" w:rsidP="004D132C">
            <w:pPr>
              <w:rPr>
                <w:rFonts w:ascii="Calibri" w:hAnsi="Calibri" w:cs="Calibri"/>
                <w:sz w:val="24"/>
              </w:rPr>
            </w:pPr>
            <w:r w:rsidRPr="007E710E">
              <w:rPr>
                <w:rFonts w:ascii="Calibri" w:hAnsi="Calibri" w:cs="Calibri"/>
                <w:sz w:val="24"/>
              </w:rPr>
              <w:t>Prefer not to say</w:t>
            </w:r>
          </w:p>
        </w:tc>
        <w:tc>
          <w:tcPr>
            <w:tcW w:w="1049" w:type="dxa"/>
          </w:tcPr>
          <w:p w14:paraId="1EC8275B" w14:textId="77777777" w:rsidR="008C5430" w:rsidRPr="007E710E" w:rsidRDefault="008C5430" w:rsidP="004D132C">
            <w:pPr>
              <w:rPr>
                <w:rFonts w:ascii="Calibri" w:hAnsi="Calibri" w:cs="Calibri"/>
                <w:b/>
                <w:sz w:val="24"/>
              </w:rPr>
            </w:pPr>
          </w:p>
        </w:tc>
        <w:tc>
          <w:tcPr>
            <w:tcW w:w="4291" w:type="dxa"/>
            <w:gridSpan w:val="4"/>
          </w:tcPr>
          <w:p w14:paraId="7F9A8AD2" w14:textId="77777777" w:rsidR="008C5430" w:rsidRPr="007E710E" w:rsidRDefault="008C5430" w:rsidP="004D132C">
            <w:pPr>
              <w:rPr>
                <w:rFonts w:ascii="Calibri" w:hAnsi="Calibri" w:cs="Calibri"/>
                <w:b/>
                <w:sz w:val="24"/>
              </w:rPr>
            </w:pPr>
          </w:p>
        </w:tc>
      </w:tr>
    </w:tbl>
    <w:p w14:paraId="5418B108" w14:textId="77777777" w:rsidR="008C5430" w:rsidRDefault="008C5430" w:rsidP="008C5430">
      <w:pPr>
        <w:rPr>
          <w:rFonts w:ascii="Calibri" w:hAnsi="Calibri" w:cs="Calibri"/>
          <w:b/>
          <w:sz w:val="24"/>
        </w:rPr>
      </w:pPr>
    </w:p>
    <w:p w14:paraId="524C6429" w14:textId="77777777" w:rsidR="008C5430" w:rsidRDefault="008C5430" w:rsidP="008C5430">
      <w:pPr>
        <w:rPr>
          <w:rFonts w:ascii="Calibri" w:hAnsi="Calibri" w:cs="Calibri"/>
          <w:b/>
          <w:sz w:val="24"/>
        </w:rPr>
      </w:pPr>
    </w:p>
    <w:p w14:paraId="57AB5415" w14:textId="77777777" w:rsidR="008C5430" w:rsidRDefault="008C5430" w:rsidP="008C5430">
      <w:pPr>
        <w:spacing w:after="160" w:line="259" w:lineRule="auto"/>
        <w:rPr>
          <w:rFonts w:ascii="Calibri" w:hAnsi="Calibri" w:cs="Calibri"/>
          <w:b/>
          <w:sz w:val="24"/>
        </w:rPr>
      </w:pPr>
      <w:r>
        <w:rPr>
          <w:rFonts w:ascii="Calibri" w:hAnsi="Calibri" w:cs="Calibri"/>
          <w:b/>
          <w:sz w:val="24"/>
          <w:u w:val="single"/>
        </w:rPr>
        <w:t>Carer</w:t>
      </w:r>
      <w:r w:rsidRPr="007E710E">
        <w:rPr>
          <w:rFonts w:ascii="Calibri" w:hAnsi="Calibri" w:cs="Calibri"/>
          <w:b/>
          <w:sz w:val="24"/>
        </w:rPr>
        <w:tab/>
      </w:r>
      <w:r w:rsidRPr="007E710E">
        <w:rPr>
          <w:rFonts w:ascii="Calibri" w:hAnsi="Calibri" w:cs="Calibri"/>
          <w:b/>
          <w:sz w:val="24"/>
        </w:rPr>
        <w:tab/>
      </w:r>
    </w:p>
    <w:p w14:paraId="62C585A4" w14:textId="77777777" w:rsidR="008C5430" w:rsidRPr="007E710E" w:rsidRDefault="008C5430" w:rsidP="008C5430">
      <w:pPr>
        <w:spacing w:after="160" w:line="259" w:lineRule="auto"/>
        <w:rPr>
          <w:rFonts w:ascii="Calibri" w:hAnsi="Calibri" w:cs="Calibri"/>
          <w:b/>
          <w:sz w:val="24"/>
          <w:u w:val="single"/>
        </w:rPr>
      </w:pPr>
      <w:r>
        <w:rPr>
          <w:rFonts w:ascii="Calibri" w:hAnsi="Calibri" w:cs="Calibri"/>
          <w:b/>
          <w:sz w:val="24"/>
        </w:rPr>
        <w:t>Do you have any caring responsibilities? If yes, please tick all that apply.</w:t>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r w:rsidRPr="007E710E">
        <w:rPr>
          <w:rFonts w:ascii="Calibri" w:hAnsi="Calibri" w:cs="Calibri"/>
          <w:b/>
          <w:sz w:val="24"/>
        </w:rPr>
        <w:tab/>
      </w:r>
    </w:p>
    <w:p w14:paraId="4EA4C084" w14:textId="77777777" w:rsidR="008C5430" w:rsidRPr="007E710E" w:rsidRDefault="008C5430" w:rsidP="008C5430">
      <w:pPr>
        <w:rPr>
          <w:rFonts w:ascii="Arial Narrow" w:hAnsi="Arial Narrow" w:cs="Calibri"/>
          <w:sz w:val="24"/>
        </w:rPr>
      </w:pPr>
      <w:r w:rsidRPr="007E710E">
        <w:rPr>
          <w:rFonts w:ascii="Arial Narrow" w:hAnsi="Arial Narrow" w:cs="Calibri"/>
          <w:sz w:val="24"/>
        </w:rPr>
        <w:t xml:space="preserve"> </w:t>
      </w:r>
    </w:p>
    <w:tbl>
      <w:tblPr>
        <w:tblStyle w:val="TableGrid"/>
        <w:tblW w:w="10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5419"/>
      </w:tblGrid>
      <w:tr w:rsidR="008C5430" w:rsidRPr="007E710E" w14:paraId="551AB1E5" w14:textId="77777777" w:rsidTr="004D132C">
        <w:trPr>
          <w:trHeight w:val="2463"/>
        </w:trPr>
        <w:tc>
          <w:tcPr>
            <w:tcW w:w="5419" w:type="dxa"/>
          </w:tcPr>
          <w:p w14:paraId="217A5CED"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None</w:t>
            </w:r>
          </w:p>
          <w:p w14:paraId="6E4BA2D2"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 child/children under 18</w:t>
            </w:r>
            <w:r w:rsidRPr="007E710E">
              <w:rPr>
                <w:rFonts w:ascii="Calibri" w:hAnsi="Calibri" w:cs="Calibri"/>
                <w:sz w:val="24"/>
              </w:rPr>
              <w:tab/>
              <w:t xml:space="preserve">         </w:t>
            </w:r>
          </w:p>
          <w:p w14:paraId="66B2515E"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Calibri" w:hAnsi="Calibri" w:cs="Calibri"/>
                <w:sz w:val="24"/>
              </w:rPr>
              <w:t xml:space="preserve"> </w:t>
            </w:r>
            <w:r w:rsidRPr="007E710E">
              <w:rPr>
                <w:rFonts w:ascii="Calibri" w:hAnsi="Calibri" w:cs="Calibri"/>
                <w:sz w:val="24"/>
              </w:rPr>
              <w:tab/>
            </w:r>
            <w:r>
              <w:rPr>
                <w:rFonts w:ascii="Calibri" w:hAnsi="Calibri" w:cs="Calibri"/>
                <w:sz w:val="24"/>
              </w:rPr>
              <w:t>Primary carer of disabled child/children</w:t>
            </w:r>
          </w:p>
          <w:p w14:paraId="61E85F62"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disabled adult (18 and over)</w:t>
            </w:r>
            <w:r w:rsidRPr="007E710E">
              <w:rPr>
                <w:rFonts w:ascii="Calibri" w:hAnsi="Calibri" w:cs="Calibri"/>
                <w:sz w:val="24"/>
              </w:rPr>
              <w:t xml:space="preserve"> </w:t>
            </w:r>
          </w:p>
          <w:p w14:paraId="2AA02372" w14:textId="77777777" w:rsidR="008C5430"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Primary carer of an older person</w:t>
            </w:r>
            <w:r w:rsidRPr="007E710E">
              <w:rPr>
                <w:rFonts w:ascii="Calibri" w:hAnsi="Calibri" w:cs="Calibri"/>
                <w:sz w:val="24"/>
              </w:rPr>
              <w:tab/>
            </w:r>
          </w:p>
          <w:p w14:paraId="5C7C9505" w14:textId="77777777" w:rsidR="008C5430" w:rsidRPr="007E710E" w:rsidRDefault="008C5430" w:rsidP="004D132C">
            <w:pPr>
              <w:rPr>
                <w:rFonts w:ascii="Calibri" w:hAnsi="Calibri"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Secondary carer (another person carries out main care role)</w:t>
            </w:r>
          </w:p>
          <w:p w14:paraId="326DBB08" w14:textId="77777777" w:rsidR="008C5430" w:rsidRPr="007E710E" w:rsidRDefault="008C5430" w:rsidP="004D132C">
            <w:pPr>
              <w:rPr>
                <w:rFonts w:ascii="Arial Narrow" w:hAnsi="Arial Narrow" w:cs="Calibri"/>
                <w:sz w:val="24"/>
              </w:rPr>
            </w:pPr>
            <w:r w:rsidRPr="007E710E">
              <w:rPr>
                <w:rFonts w:ascii="Arial Narrow" w:hAnsi="Arial Narrow" w:cs="Calibri"/>
                <w:sz w:val="24"/>
              </w:rPr>
              <w:fldChar w:fldCharType="begin">
                <w:ffData>
                  <w:name w:val="Check20"/>
                  <w:enabled/>
                  <w:calcOnExit w:val="0"/>
                  <w:checkBox>
                    <w:sizeAuto/>
                    <w:default w:val="0"/>
                  </w:checkBox>
                </w:ffData>
              </w:fldChar>
            </w:r>
            <w:r w:rsidRPr="007E710E">
              <w:rPr>
                <w:rFonts w:ascii="Arial Narrow" w:hAnsi="Arial Narrow" w:cs="Calibri"/>
                <w:sz w:val="24"/>
              </w:rPr>
              <w:instrText xml:space="preserve"> FORMCHECKBOX </w:instrText>
            </w:r>
            <w:r w:rsidR="00872113">
              <w:rPr>
                <w:rFonts w:ascii="Arial Narrow" w:hAnsi="Arial Narrow" w:cs="Calibri"/>
                <w:sz w:val="24"/>
              </w:rPr>
            </w:r>
            <w:r w:rsidR="00872113">
              <w:rPr>
                <w:rFonts w:ascii="Arial Narrow" w:hAnsi="Arial Narrow" w:cs="Calibri"/>
                <w:sz w:val="24"/>
              </w:rPr>
              <w:fldChar w:fldCharType="separate"/>
            </w:r>
            <w:r w:rsidRPr="007E710E">
              <w:rPr>
                <w:rFonts w:ascii="Arial Narrow" w:hAnsi="Arial Narrow" w:cs="Calibri"/>
                <w:sz w:val="24"/>
              </w:rPr>
              <w:fldChar w:fldCharType="end"/>
            </w:r>
            <w:r w:rsidRPr="007E710E">
              <w:rPr>
                <w:rFonts w:ascii="Arial Narrow" w:hAnsi="Arial Narrow" w:cs="Calibri"/>
                <w:sz w:val="24"/>
              </w:rPr>
              <w:tab/>
            </w:r>
            <w:r>
              <w:rPr>
                <w:rFonts w:ascii="Calibri" w:hAnsi="Calibri" w:cs="Calibri"/>
                <w:sz w:val="24"/>
              </w:rPr>
              <w:t>Prefer not to say</w:t>
            </w:r>
            <w:r w:rsidRPr="007E710E">
              <w:rPr>
                <w:rFonts w:ascii="Calibri" w:hAnsi="Calibri" w:cs="Calibri"/>
                <w:sz w:val="24"/>
              </w:rPr>
              <w:t xml:space="preserve">  </w:t>
            </w:r>
          </w:p>
        </w:tc>
        <w:tc>
          <w:tcPr>
            <w:tcW w:w="5419" w:type="dxa"/>
          </w:tcPr>
          <w:p w14:paraId="36ACF00F" w14:textId="77777777" w:rsidR="008C5430" w:rsidRPr="007E710E" w:rsidRDefault="008C5430" w:rsidP="004D132C">
            <w:pPr>
              <w:rPr>
                <w:rFonts w:ascii="Calibri" w:hAnsi="Calibri" w:cs="Calibri"/>
                <w:sz w:val="24"/>
              </w:rPr>
            </w:pP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r w:rsidRPr="007E710E">
              <w:rPr>
                <w:rFonts w:ascii="Calibri" w:hAnsi="Calibri" w:cs="Calibri"/>
                <w:sz w:val="24"/>
              </w:rPr>
              <w:tab/>
            </w:r>
          </w:p>
          <w:p w14:paraId="2382343C" w14:textId="77777777" w:rsidR="008C5430" w:rsidRPr="007E710E" w:rsidRDefault="008C5430" w:rsidP="004D132C">
            <w:pPr>
              <w:rPr>
                <w:rFonts w:ascii="Calibri" w:hAnsi="Calibri" w:cs="Calibri"/>
                <w:sz w:val="24"/>
              </w:rPr>
            </w:pPr>
          </w:p>
        </w:tc>
      </w:tr>
    </w:tbl>
    <w:p w14:paraId="211C1891" w14:textId="77777777" w:rsidR="00DB5C14" w:rsidRDefault="00DB5C14" w:rsidP="007C35F0">
      <w:pPr>
        <w:pStyle w:val="NormalWeb"/>
        <w:tabs>
          <w:tab w:val="left" w:pos="4423"/>
        </w:tabs>
        <w:spacing w:before="0" w:after="0"/>
        <w:ind w:left="28"/>
        <w:rPr>
          <w:rFonts w:asciiTheme="minorHAnsi" w:hAnsiTheme="minorHAnsi" w:cstheme="minorHAnsi"/>
        </w:rPr>
      </w:pPr>
    </w:p>
    <w:p w14:paraId="0DB10531" w14:textId="46162740"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7. </w:t>
      </w:r>
      <w:r w:rsidRPr="006D3CFC">
        <w:rPr>
          <w:color w:val="000000" w:themeColor="text1"/>
        </w:rPr>
        <w:t xml:space="preserve"> </w:t>
      </w:r>
      <w:r>
        <w:rPr>
          <w:color w:val="000000" w:themeColor="text1"/>
        </w:rPr>
        <w:t>Rehabilitation of Offenders Act (1974)</w:t>
      </w:r>
    </w:p>
    <w:p w14:paraId="5B20E3C5" w14:textId="77777777" w:rsidR="007A30AD" w:rsidRDefault="007A30AD" w:rsidP="007A30AD"/>
    <w:tbl>
      <w:tblPr>
        <w:tblStyle w:val="PlainTable3"/>
        <w:tblW w:w="4993" w:type="pct"/>
        <w:tblLayout w:type="fixed"/>
        <w:tblLook w:val="0620" w:firstRow="1" w:lastRow="0" w:firstColumn="0" w:lastColumn="0" w:noHBand="1" w:noVBand="1"/>
      </w:tblPr>
      <w:tblGrid>
        <w:gridCol w:w="8222"/>
        <w:gridCol w:w="992"/>
        <w:gridCol w:w="852"/>
      </w:tblGrid>
      <w:tr w:rsidR="007A30AD" w:rsidRPr="005114CE" w14:paraId="5E032A7E" w14:textId="77777777" w:rsidTr="008B4E2C">
        <w:trPr>
          <w:cnfStyle w:val="100000000000" w:firstRow="1" w:lastRow="0" w:firstColumn="0" w:lastColumn="0" w:oddVBand="0" w:evenVBand="0" w:oddHBand="0" w:evenHBand="0" w:firstRowFirstColumn="0" w:firstRowLastColumn="0" w:lastRowFirstColumn="0" w:lastRowLastColumn="0"/>
        </w:trPr>
        <w:tc>
          <w:tcPr>
            <w:tcW w:w="8222" w:type="dxa"/>
          </w:tcPr>
          <w:p w14:paraId="17CED489" w14:textId="77777777" w:rsidR="007A30AD" w:rsidRPr="008A1D46" w:rsidRDefault="007A30AD" w:rsidP="008B4E2C">
            <w:pPr>
              <w:rPr>
                <w:sz w:val="22"/>
                <w:szCs w:val="32"/>
              </w:rPr>
            </w:pPr>
            <w:r w:rsidRPr="008A1D46">
              <w:rPr>
                <w:sz w:val="22"/>
                <w:szCs w:val="32"/>
              </w:rPr>
              <w:t>Do you have any convictions that are unspent under the rehabilitation of offender’s act 1974?</w:t>
            </w:r>
          </w:p>
        </w:tc>
        <w:tc>
          <w:tcPr>
            <w:tcW w:w="992" w:type="dxa"/>
          </w:tcPr>
          <w:p w14:paraId="74BC48AF" w14:textId="77777777" w:rsidR="007A30AD" w:rsidRPr="008A1D46" w:rsidRDefault="007A30AD" w:rsidP="008B4E2C">
            <w:pPr>
              <w:pStyle w:val="Checkbox"/>
              <w:rPr>
                <w:sz w:val="20"/>
                <w:szCs w:val="22"/>
              </w:rPr>
            </w:pPr>
            <w:r w:rsidRPr="008A1D46">
              <w:rPr>
                <w:sz w:val="20"/>
                <w:szCs w:val="22"/>
              </w:rPr>
              <w:t>YES</w:t>
            </w:r>
          </w:p>
          <w:p w14:paraId="763D5543" w14:textId="77777777" w:rsidR="007A30AD" w:rsidRPr="005114CE" w:rsidRDefault="007A30AD" w:rsidP="008B4E2C">
            <w:pPr>
              <w:pStyle w:val="Checkbox"/>
            </w:pPr>
          </w:p>
        </w:tc>
        <w:tc>
          <w:tcPr>
            <w:tcW w:w="852" w:type="dxa"/>
          </w:tcPr>
          <w:p w14:paraId="29FCD690" w14:textId="77777777" w:rsidR="007A30AD" w:rsidRPr="008A1D46" w:rsidRDefault="007A30AD" w:rsidP="008B4E2C">
            <w:pPr>
              <w:pStyle w:val="Checkbox"/>
              <w:rPr>
                <w:sz w:val="20"/>
                <w:szCs w:val="22"/>
              </w:rPr>
            </w:pPr>
            <w:r w:rsidRPr="008A1D46">
              <w:rPr>
                <w:sz w:val="20"/>
                <w:szCs w:val="22"/>
              </w:rPr>
              <w:t>NO</w:t>
            </w:r>
          </w:p>
          <w:p w14:paraId="63C02974" w14:textId="77777777" w:rsidR="007A30AD" w:rsidRPr="005114CE" w:rsidRDefault="007A30AD" w:rsidP="008B4E2C">
            <w:pPr>
              <w:pStyle w:val="Checkbox"/>
            </w:pPr>
          </w:p>
        </w:tc>
      </w:tr>
    </w:tbl>
    <w:p w14:paraId="3A821E6F" w14:textId="77777777" w:rsidR="007A30AD" w:rsidRPr="004E34C6" w:rsidRDefault="007A30AD" w:rsidP="007A30AD">
      <w:r>
        <w:t xml:space="preserve"> </w:t>
      </w:r>
    </w:p>
    <w:tbl>
      <w:tblPr>
        <w:tblStyle w:val="PlainTable3"/>
        <w:tblW w:w="5000" w:type="pct"/>
        <w:tblLayout w:type="fixed"/>
        <w:tblLook w:val="0620" w:firstRow="1" w:lastRow="0" w:firstColumn="0" w:lastColumn="0" w:noHBand="1" w:noVBand="1"/>
      </w:tblPr>
      <w:tblGrid>
        <w:gridCol w:w="2835"/>
        <w:gridCol w:w="7240"/>
      </w:tblGrid>
      <w:tr w:rsidR="007A30AD" w:rsidRPr="005114CE" w14:paraId="42CF027E" w14:textId="77777777" w:rsidTr="007A30AD">
        <w:trPr>
          <w:cnfStyle w:val="100000000000" w:firstRow="1" w:lastRow="0" w:firstColumn="0" w:lastColumn="0" w:oddVBand="0" w:evenVBand="0" w:oddHBand="0" w:evenHBand="0" w:firstRowFirstColumn="0" w:firstRowLastColumn="0" w:lastRowFirstColumn="0" w:lastRowLastColumn="0"/>
          <w:trHeight w:val="469"/>
        </w:trPr>
        <w:tc>
          <w:tcPr>
            <w:tcW w:w="2835" w:type="dxa"/>
            <w:tcBorders>
              <w:right w:val="single" w:sz="4" w:space="0" w:color="auto"/>
            </w:tcBorders>
            <w:vAlign w:val="top"/>
          </w:tcPr>
          <w:p w14:paraId="2CD64910" w14:textId="77777777" w:rsidR="007A30AD" w:rsidRDefault="007A30AD" w:rsidP="008B4E2C">
            <w:pPr>
              <w:tabs>
                <w:tab w:val="left" w:pos="3080"/>
              </w:tabs>
            </w:pPr>
            <w:r>
              <w:t xml:space="preserve">If yes, please give details / dates of offence(s) and sentence: </w:t>
            </w:r>
          </w:p>
          <w:p w14:paraId="33BDC241" w14:textId="77777777" w:rsidR="007A30AD" w:rsidRPr="008A1D46" w:rsidRDefault="007A30AD" w:rsidP="008B4E2C">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11D2107B" w14:textId="77777777" w:rsidR="007A30AD" w:rsidRPr="009C220D" w:rsidRDefault="007A30AD" w:rsidP="008B4E2C">
            <w:pPr>
              <w:pStyle w:val="FieldText"/>
            </w:pPr>
          </w:p>
        </w:tc>
      </w:tr>
    </w:tbl>
    <w:p w14:paraId="1A9F8460" w14:textId="77777777" w:rsidR="007A30AD" w:rsidRDefault="007A30AD" w:rsidP="007A30AD"/>
    <w:p w14:paraId="09906B22" w14:textId="77777777" w:rsidR="00967597" w:rsidRDefault="00967597" w:rsidP="007A30AD"/>
    <w:p w14:paraId="74A6203A" w14:textId="4496F439"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8</w:t>
      </w:r>
      <w:r w:rsidRPr="006D3CFC">
        <w:rPr>
          <w:color w:val="000000" w:themeColor="text1"/>
        </w:rPr>
        <w:t xml:space="preserve">. </w:t>
      </w:r>
      <w:r>
        <w:rPr>
          <w:color w:val="000000" w:themeColor="text1"/>
        </w:rPr>
        <w:t>Protecting children and vulnerable adults</w:t>
      </w:r>
    </w:p>
    <w:p w14:paraId="242F4A9B" w14:textId="77777777" w:rsidR="007A30AD" w:rsidRPr="00967597" w:rsidRDefault="007A30AD" w:rsidP="007A30AD">
      <w:pPr>
        <w:rPr>
          <w:sz w:val="22"/>
          <w:szCs w:val="22"/>
        </w:rPr>
      </w:pPr>
    </w:p>
    <w:p w14:paraId="454DE7C3" w14:textId="77777777" w:rsidR="007A30AD" w:rsidRPr="00967597" w:rsidRDefault="007A30AD" w:rsidP="007A30AD">
      <w:pPr>
        <w:rPr>
          <w:rFonts w:cs="Arial"/>
          <w:sz w:val="22"/>
          <w:szCs w:val="22"/>
        </w:rPr>
      </w:pPr>
      <w:r w:rsidRPr="00967597">
        <w:rPr>
          <w:rFonts w:cs="Arial"/>
          <w:sz w:val="22"/>
          <w:szCs w:val="22"/>
        </w:rPr>
        <w:t>The following information may be required if the post you are applying for has a requirement for a DBS police check (previously known as CRB).</w:t>
      </w:r>
    </w:p>
    <w:p w14:paraId="58C0FA4E" w14:textId="77777777" w:rsidR="007A30AD" w:rsidRDefault="007A30AD" w:rsidP="007A30AD">
      <w:pPr>
        <w:rPr>
          <w:rFonts w:cs="Arial"/>
          <w:szCs w:val="22"/>
        </w:rPr>
      </w:pPr>
    </w:p>
    <w:p w14:paraId="7E4F73B3" w14:textId="77777777" w:rsidR="007A30AD" w:rsidRDefault="007A30AD" w:rsidP="007A30AD">
      <w:pPr>
        <w:autoSpaceDE w:val="0"/>
        <w:autoSpaceDN w:val="0"/>
        <w:adjustRightInd w:val="0"/>
        <w:rPr>
          <w:rFonts w:cs="Arial"/>
          <w:b/>
          <w:bCs/>
          <w:szCs w:val="22"/>
        </w:rPr>
      </w:pPr>
      <w:r>
        <w:rPr>
          <w:rFonts w:cs="Arial"/>
          <w:b/>
          <w:bCs/>
          <w:szCs w:val="22"/>
        </w:rPr>
        <w:t xml:space="preserve">Enhanced Checks Only </w:t>
      </w:r>
    </w:p>
    <w:p w14:paraId="49169369" w14:textId="77777777" w:rsidR="007A30AD" w:rsidRPr="008A1D46" w:rsidRDefault="007A30AD" w:rsidP="007A30AD">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7A30AD" w:rsidRPr="005114CE" w14:paraId="4F0FB689" w14:textId="77777777" w:rsidTr="008B4E2C">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022206E1" w14:textId="17BA6A05" w:rsidR="007A30AD" w:rsidRPr="00967597" w:rsidRDefault="007A30AD" w:rsidP="008B4E2C">
            <w:pPr>
              <w:rPr>
                <w:sz w:val="22"/>
                <w:szCs w:val="22"/>
              </w:rPr>
            </w:pPr>
            <w:r w:rsidRPr="00967597">
              <w:rPr>
                <w:rFonts w:cs="Arial"/>
                <w:sz w:val="22"/>
                <w:szCs w:val="22"/>
              </w:rPr>
              <w:t xml:space="preserve">Are you aware of any police </w:t>
            </w:r>
            <w:r w:rsidR="00C23B29" w:rsidRPr="00967597">
              <w:rPr>
                <w:rFonts w:cs="Arial"/>
                <w:sz w:val="22"/>
                <w:szCs w:val="22"/>
              </w:rPr>
              <w:t>enquiries</w:t>
            </w:r>
            <w:r w:rsidRPr="00967597">
              <w:rPr>
                <w:rFonts w:cs="Arial"/>
                <w:sz w:val="22"/>
                <w:szCs w:val="22"/>
              </w:rPr>
              <w:t xml:space="preserve"> undertaken following allegations made against you, which may have a bearing on your suitability for this post?</w:t>
            </w:r>
            <w:r w:rsidRPr="00967597">
              <w:rPr>
                <w:rFonts w:cs="Arial"/>
                <w:sz w:val="22"/>
                <w:szCs w:val="22"/>
              </w:rPr>
              <w:tab/>
            </w:r>
          </w:p>
        </w:tc>
        <w:tc>
          <w:tcPr>
            <w:tcW w:w="992" w:type="dxa"/>
          </w:tcPr>
          <w:p w14:paraId="6E6E9025" w14:textId="77777777" w:rsidR="007A30AD" w:rsidRPr="008A1D46" w:rsidRDefault="007A30AD" w:rsidP="008B4E2C">
            <w:pPr>
              <w:pStyle w:val="Checkbox"/>
              <w:rPr>
                <w:sz w:val="20"/>
                <w:szCs w:val="22"/>
              </w:rPr>
            </w:pPr>
            <w:r w:rsidRPr="008A1D46">
              <w:rPr>
                <w:sz w:val="20"/>
                <w:szCs w:val="22"/>
              </w:rPr>
              <w:t>YES</w:t>
            </w:r>
          </w:p>
          <w:p w14:paraId="229CD44E" w14:textId="77777777" w:rsidR="007A30AD" w:rsidRPr="005114CE" w:rsidRDefault="007A30AD" w:rsidP="008B4E2C">
            <w:pPr>
              <w:pStyle w:val="Checkbox"/>
            </w:pPr>
          </w:p>
        </w:tc>
        <w:tc>
          <w:tcPr>
            <w:tcW w:w="852" w:type="dxa"/>
          </w:tcPr>
          <w:p w14:paraId="75897E4A" w14:textId="77777777" w:rsidR="007A30AD" w:rsidRPr="008A1D46" w:rsidRDefault="007A30AD" w:rsidP="008B4E2C">
            <w:pPr>
              <w:pStyle w:val="Checkbox"/>
              <w:rPr>
                <w:sz w:val="20"/>
                <w:szCs w:val="22"/>
              </w:rPr>
            </w:pPr>
            <w:r w:rsidRPr="008A1D46">
              <w:rPr>
                <w:sz w:val="20"/>
                <w:szCs w:val="22"/>
              </w:rPr>
              <w:t>NO</w:t>
            </w:r>
          </w:p>
          <w:p w14:paraId="36BEC170" w14:textId="77777777" w:rsidR="007A30AD" w:rsidRPr="005114CE" w:rsidRDefault="007A30AD" w:rsidP="008B4E2C">
            <w:pPr>
              <w:pStyle w:val="Checkbox"/>
            </w:pPr>
          </w:p>
        </w:tc>
      </w:tr>
    </w:tbl>
    <w:p w14:paraId="614FF5FD" w14:textId="5B5353F6" w:rsidR="007A30AD" w:rsidRPr="006D3CFC" w:rsidRDefault="007A30AD" w:rsidP="007A30AD">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w:t>
      </w:r>
      <w:r w:rsidR="00967597">
        <w:rPr>
          <w:color w:val="000000" w:themeColor="text1"/>
        </w:rPr>
        <w:t xml:space="preserve"> 9</w:t>
      </w:r>
      <w:r w:rsidRPr="006D3CFC">
        <w:rPr>
          <w:color w:val="000000" w:themeColor="text1"/>
        </w:rPr>
        <w:t xml:space="preserve">. </w:t>
      </w:r>
      <w:r>
        <w:rPr>
          <w:color w:val="000000" w:themeColor="text1"/>
        </w:rPr>
        <w:t>Equality Act 2010</w:t>
      </w:r>
    </w:p>
    <w:p w14:paraId="539CD8E7" w14:textId="77777777" w:rsidR="007A30AD" w:rsidRDefault="007A30AD" w:rsidP="007A30AD"/>
    <w:p w14:paraId="433A08A2" w14:textId="01A6ED22" w:rsidR="007A30AD" w:rsidRDefault="007A30AD" w:rsidP="007A30AD">
      <w:pPr>
        <w:rPr>
          <w:rFonts w:cs="Arial"/>
          <w:szCs w:val="22"/>
        </w:rPr>
      </w:pPr>
      <w:r>
        <w:rPr>
          <w:rFonts w:cs="Arial"/>
          <w:szCs w:val="22"/>
        </w:rPr>
        <w:t xml:space="preserve">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w:t>
      </w:r>
      <w:r w:rsidR="00D03B88">
        <w:rPr>
          <w:rFonts w:cs="Arial"/>
          <w:szCs w:val="22"/>
        </w:rPr>
        <w:t xml:space="preserve">their </w:t>
      </w:r>
      <w:r>
        <w:rPr>
          <w:rFonts w:cs="Arial"/>
          <w:szCs w:val="22"/>
        </w:rPr>
        <w:t>ability to carry out normal day to day activities.</w:t>
      </w:r>
    </w:p>
    <w:p w14:paraId="246A0C37" w14:textId="77777777" w:rsidR="007A30AD" w:rsidRDefault="007A30AD" w:rsidP="007A30AD"/>
    <w:tbl>
      <w:tblPr>
        <w:tblStyle w:val="PlainTable3"/>
        <w:tblW w:w="5000" w:type="pct"/>
        <w:tblLayout w:type="fixed"/>
        <w:tblLook w:val="0620" w:firstRow="1" w:lastRow="0" w:firstColumn="0" w:lastColumn="0" w:noHBand="1" w:noVBand="1"/>
      </w:tblPr>
      <w:tblGrid>
        <w:gridCol w:w="7839"/>
        <w:gridCol w:w="1120"/>
        <w:gridCol w:w="1121"/>
      </w:tblGrid>
      <w:tr w:rsidR="007A30AD" w:rsidRPr="005114CE" w14:paraId="0A07B889" w14:textId="77777777" w:rsidTr="00D70312">
        <w:trPr>
          <w:cnfStyle w:val="100000000000" w:firstRow="1" w:lastRow="0" w:firstColumn="0" w:lastColumn="0" w:oddVBand="0" w:evenVBand="0" w:oddHBand="0" w:evenHBand="0" w:firstRowFirstColumn="0" w:firstRowLastColumn="0" w:lastRowFirstColumn="0" w:lastRowLastColumn="0"/>
          <w:trHeight w:val="422"/>
        </w:trPr>
        <w:tc>
          <w:tcPr>
            <w:tcW w:w="7839" w:type="dxa"/>
            <w:vAlign w:val="top"/>
          </w:tcPr>
          <w:p w14:paraId="136359E6" w14:textId="7C8C4743" w:rsidR="007A30AD" w:rsidRPr="00D70312" w:rsidRDefault="00D03B88" w:rsidP="008B4E2C">
            <w:pPr>
              <w:tabs>
                <w:tab w:val="left" w:pos="6586"/>
              </w:tabs>
              <w:rPr>
                <w:rFonts w:cs="Arial"/>
                <w:b/>
                <w:sz w:val="22"/>
                <w:szCs w:val="22"/>
              </w:rPr>
            </w:pPr>
            <w:r w:rsidRPr="00D70312">
              <w:rPr>
                <w:rFonts w:ascii="Arial" w:hAnsi="Arial" w:cs="Arial"/>
                <w:color w:val="0B0C0C"/>
                <w:sz w:val="22"/>
                <w:szCs w:val="22"/>
                <w:shd w:val="clear" w:color="auto" w:fill="FFFFFF"/>
              </w:rPr>
              <w:t>After reading the job description, to the best of your knowledge is there anything you would like to disclose, which is relevant to being unable to undertake a function that is intrinsic to the job.</w:t>
            </w:r>
            <w:r w:rsidR="007A30AD" w:rsidRPr="00D70312">
              <w:rPr>
                <w:rFonts w:cs="Arial"/>
                <w:sz w:val="22"/>
                <w:szCs w:val="22"/>
              </w:rPr>
              <w:t xml:space="preserve"> you are applying for?  </w:t>
            </w:r>
          </w:p>
        </w:tc>
        <w:tc>
          <w:tcPr>
            <w:tcW w:w="1120" w:type="dxa"/>
          </w:tcPr>
          <w:p w14:paraId="657C7DB5" w14:textId="77777777" w:rsidR="007A30AD" w:rsidRPr="008A1D46" w:rsidRDefault="007A30AD" w:rsidP="008B4E2C">
            <w:pPr>
              <w:pStyle w:val="Checkbox"/>
              <w:rPr>
                <w:sz w:val="20"/>
                <w:szCs w:val="22"/>
              </w:rPr>
            </w:pPr>
            <w:r w:rsidRPr="008A1D46">
              <w:rPr>
                <w:sz w:val="20"/>
                <w:szCs w:val="22"/>
              </w:rPr>
              <w:t>YES</w:t>
            </w:r>
          </w:p>
          <w:p w14:paraId="73EF6896" w14:textId="77777777" w:rsidR="007A30AD" w:rsidRPr="005114CE" w:rsidRDefault="007A30AD" w:rsidP="008B4E2C">
            <w:pPr>
              <w:pStyle w:val="Checkbox"/>
            </w:pPr>
          </w:p>
        </w:tc>
        <w:tc>
          <w:tcPr>
            <w:tcW w:w="1121" w:type="dxa"/>
          </w:tcPr>
          <w:p w14:paraId="428C288B" w14:textId="77777777" w:rsidR="007A30AD" w:rsidRPr="008A1D46" w:rsidRDefault="007A30AD" w:rsidP="008B4E2C">
            <w:pPr>
              <w:pStyle w:val="Checkbox"/>
              <w:rPr>
                <w:sz w:val="20"/>
                <w:szCs w:val="22"/>
              </w:rPr>
            </w:pPr>
            <w:r w:rsidRPr="008A1D46">
              <w:rPr>
                <w:sz w:val="20"/>
                <w:szCs w:val="22"/>
              </w:rPr>
              <w:t>NO</w:t>
            </w:r>
          </w:p>
          <w:p w14:paraId="15FC45A0" w14:textId="77777777" w:rsidR="007A30AD" w:rsidRPr="005114CE" w:rsidRDefault="007A30AD" w:rsidP="008B4E2C">
            <w:pPr>
              <w:pStyle w:val="Checkbox"/>
            </w:pPr>
          </w:p>
        </w:tc>
      </w:tr>
    </w:tbl>
    <w:p w14:paraId="653F1617" w14:textId="77777777" w:rsidR="007A30AD" w:rsidRDefault="007A30AD" w:rsidP="007A30AD"/>
    <w:tbl>
      <w:tblPr>
        <w:tblStyle w:val="PlainTable3"/>
        <w:tblW w:w="5000" w:type="pct"/>
        <w:tblLayout w:type="fixed"/>
        <w:tblLook w:val="0620" w:firstRow="1" w:lastRow="0" w:firstColumn="0" w:lastColumn="0" w:noHBand="1" w:noVBand="1"/>
      </w:tblPr>
      <w:tblGrid>
        <w:gridCol w:w="2268"/>
        <w:gridCol w:w="7807"/>
      </w:tblGrid>
      <w:tr w:rsidR="007A30AD" w:rsidRPr="005114CE" w14:paraId="14D15628" w14:textId="77777777" w:rsidTr="007A30AD">
        <w:trPr>
          <w:cnfStyle w:val="100000000000" w:firstRow="1" w:lastRow="0" w:firstColumn="0" w:lastColumn="0" w:oddVBand="0" w:evenVBand="0" w:oddHBand="0" w:evenHBand="0" w:firstRowFirstColumn="0" w:firstRowLastColumn="0" w:lastRowFirstColumn="0" w:lastRowLastColumn="0"/>
          <w:trHeight w:val="501"/>
        </w:trPr>
        <w:tc>
          <w:tcPr>
            <w:tcW w:w="2268" w:type="dxa"/>
            <w:tcBorders>
              <w:right w:val="single" w:sz="4" w:space="0" w:color="auto"/>
            </w:tcBorders>
            <w:vAlign w:val="top"/>
          </w:tcPr>
          <w:p w14:paraId="403F64A5" w14:textId="21085C51" w:rsidR="007A30AD" w:rsidRDefault="007E3D16" w:rsidP="008B4E2C">
            <w:pPr>
              <w:tabs>
                <w:tab w:val="left" w:pos="3080"/>
              </w:tabs>
            </w:pPr>
            <w:r>
              <w:t>I</w:t>
            </w:r>
            <w:r w:rsidR="007A30AD">
              <w:t xml:space="preserve">f yes, please give details: </w:t>
            </w:r>
          </w:p>
          <w:p w14:paraId="5B04E42F" w14:textId="77777777" w:rsidR="007A30AD" w:rsidRPr="008A1D46" w:rsidRDefault="007A30AD" w:rsidP="008B4E2C">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5B2BB89" w14:textId="77777777" w:rsidR="007A30AD" w:rsidRPr="009C220D" w:rsidRDefault="007A30AD" w:rsidP="008B4E2C">
            <w:pPr>
              <w:pStyle w:val="FieldText"/>
            </w:pPr>
          </w:p>
        </w:tc>
      </w:tr>
    </w:tbl>
    <w:p w14:paraId="3DE2F8C6" w14:textId="77777777" w:rsidR="007A30AD" w:rsidRDefault="007A30AD" w:rsidP="007A30AD"/>
    <w:p w14:paraId="476E9F44" w14:textId="77777777" w:rsidR="007A30AD" w:rsidRDefault="007A30AD" w:rsidP="007A30AD">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79E0DDA6" w14:textId="77777777" w:rsidR="007A30AD" w:rsidRDefault="007A30AD" w:rsidP="007A30AD">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7A30AD" w:rsidRPr="005114CE" w14:paraId="2C0D4366" w14:textId="77777777" w:rsidTr="008B4E2C">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42A4235D" w14:textId="77777777" w:rsidR="007A30AD" w:rsidRPr="005E0228" w:rsidRDefault="007A30AD" w:rsidP="008B4E2C">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2DED7C94" w14:textId="77777777" w:rsidR="007A30AD" w:rsidRPr="008A1D46" w:rsidRDefault="007A30AD" w:rsidP="008B4E2C">
            <w:pPr>
              <w:pStyle w:val="Checkbox"/>
              <w:rPr>
                <w:sz w:val="20"/>
                <w:szCs w:val="22"/>
              </w:rPr>
            </w:pPr>
            <w:r w:rsidRPr="008A1D46">
              <w:rPr>
                <w:sz w:val="20"/>
                <w:szCs w:val="22"/>
              </w:rPr>
              <w:t>YES</w:t>
            </w:r>
          </w:p>
          <w:p w14:paraId="0AD112C9" w14:textId="77777777" w:rsidR="007A30AD" w:rsidRPr="005114CE" w:rsidRDefault="007A30AD" w:rsidP="008B4E2C">
            <w:pPr>
              <w:pStyle w:val="Checkbox"/>
            </w:pPr>
          </w:p>
        </w:tc>
        <w:tc>
          <w:tcPr>
            <w:tcW w:w="1135" w:type="dxa"/>
          </w:tcPr>
          <w:p w14:paraId="11CA5468" w14:textId="77777777" w:rsidR="007A30AD" w:rsidRPr="008A1D46" w:rsidRDefault="007A30AD" w:rsidP="008B4E2C">
            <w:pPr>
              <w:pStyle w:val="Checkbox"/>
              <w:rPr>
                <w:sz w:val="20"/>
                <w:szCs w:val="22"/>
              </w:rPr>
            </w:pPr>
            <w:r w:rsidRPr="008A1D46">
              <w:rPr>
                <w:sz w:val="20"/>
                <w:szCs w:val="22"/>
              </w:rPr>
              <w:t>NO</w:t>
            </w:r>
          </w:p>
          <w:p w14:paraId="1A14D3C7" w14:textId="77777777" w:rsidR="007A30AD" w:rsidRPr="005114CE" w:rsidRDefault="007A30AD" w:rsidP="008B4E2C">
            <w:pPr>
              <w:pStyle w:val="Checkbox"/>
            </w:pPr>
          </w:p>
        </w:tc>
      </w:tr>
    </w:tbl>
    <w:p w14:paraId="13DF6C2F" w14:textId="77777777" w:rsidR="007A30AD" w:rsidRDefault="007A30AD" w:rsidP="007A30AD"/>
    <w:tbl>
      <w:tblPr>
        <w:tblStyle w:val="PlainTable3"/>
        <w:tblW w:w="5000" w:type="pct"/>
        <w:tblLayout w:type="fixed"/>
        <w:tblLook w:val="0620" w:firstRow="1" w:lastRow="0" w:firstColumn="0" w:lastColumn="0" w:noHBand="1" w:noVBand="1"/>
      </w:tblPr>
      <w:tblGrid>
        <w:gridCol w:w="2268"/>
        <w:gridCol w:w="7807"/>
      </w:tblGrid>
      <w:tr w:rsidR="007A30AD" w:rsidRPr="005114CE" w14:paraId="2DFDC0DF" w14:textId="77777777" w:rsidTr="007A30AD">
        <w:trPr>
          <w:cnfStyle w:val="100000000000" w:firstRow="1" w:lastRow="0" w:firstColumn="0" w:lastColumn="0" w:oddVBand="0" w:evenVBand="0" w:oddHBand="0" w:evenHBand="0" w:firstRowFirstColumn="0" w:firstRowLastColumn="0" w:lastRowFirstColumn="0" w:lastRowLastColumn="0"/>
          <w:trHeight w:val="445"/>
        </w:trPr>
        <w:tc>
          <w:tcPr>
            <w:tcW w:w="2268" w:type="dxa"/>
            <w:tcBorders>
              <w:right w:val="single" w:sz="4" w:space="0" w:color="auto"/>
            </w:tcBorders>
            <w:vAlign w:val="top"/>
          </w:tcPr>
          <w:p w14:paraId="7D460F87" w14:textId="77777777" w:rsidR="007A30AD" w:rsidRDefault="007A30AD" w:rsidP="008B4E2C">
            <w:pPr>
              <w:tabs>
                <w:tab w:val="left" w:pos="3080"/>
              </w:tabs>
            </w:pPr>
            <w:r>
              <w:t xml:space="preserve">If yes, please give details: </w:t>
            </w:r>
          </w:p>
          <w:p w14:paraId="03CEA0B0" w14:textId="77777777" w:rsidR="007A30AD" w:rsidRPr="008A1D46" w:rsidRDefault="007A30AD" w:rsidP="008B4E2C">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28F7301E" w14:textId="77777777" w:rsidR="007A30AD" w:rsidRPr="009C220D" w:rsidRDefault="007A30AD" w:rsidP="008B4E2C">
            <w:pPr>
              <w:pStyle w:val="FieldText"/>
            </w:pPr>
          </w:p>
        </w:tc>
      </w:tr>
    </w:tbl>
    <w:p w14:paraId="76D61358" w14:textId="77777777" w:rsidR="007A30AD" w:rsidRPr="00E24B4C" w:rsidRDefault="007A30AD" w:rsidP="007A30AD">
      <w:pPr>
        <w:pStyle w:val="NormalWeb"/>
        <w:tabs>
          <w:tab w:val="left" w:pos="4423"/>
        </w:tabs>
        <w:spacing w:before="0" w:after="0"/>
        <w:rPr>
          <w:rFonts w:asciiTheme="minorHAnsi" w:hAnsiTheme="minorHAnsi" w:cstheme="minorHAnsi"/>
        </w:rPr>
      </w:pPr>
    </w:p>
    <w:p w14:paraId="326231E2" w14:textId="1C7A3087" w:rsidR="00871876" w:rsidRPr="00B0516A" w:rsidRDefault="007A30AD"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w:t>
      </w:r>
      <w:r w:rsidR="00B0516A">
        <w:rPr>
          <w:color w:val="000000" w:themeColor="text1"/>
        </w:rPr>
        <w:t>ection</w:t>
      </w:r>
      <w:r w:rsidR="005B2FE6">
        <w:rPr>
          <w:color w:val="000000" w:themeColor="text1"/>
        </w:rPr>
        <w:t xml:space="preserve"> 10.</w:t>
      </w:r>
      <w:r w:rsidR="00B0516A">
        <w:rPr>
          <w:color w:val="000000" w:themeColor="text1"/>
        </w:rPr>
        <w:t xml:space="preserve"> </w:t>
      </w:r>
      <w:r w:rsidR="00286B8C">
        <w:rPr>
          <w:color w:val="000000" w:themeColor="text1"/>
        </w:rPr>
        <w:t>How did you hear about this Job</w:t>
      </w:r>
      <w:r w:rsidR="005B2FE6">
        <w:rPr>
          <w:color w:val="000000" w:themeColor="text1"/>
        </w:rPr>
        <w:t>?</w:t>
      </w:r>
    </w:p>
    <w:p w14:paraId="307C3312" w14:textId="14265237" w:rsidR="00B0516A" w:rsidRDefault="00B0516A" w:rsidP="00B0516A">
      <w:pPr>
        <w:pStyle w:val="BodyText"/>
        <w:ind w:right="317"/>
        <w:jc w:val="both"/>
        <w:rPr>
          <w:sz w:val="24"/>
          <w:szCs w:val="24"/>
        </w:rPr>
      </w:pPr>
    </w:p>
    <w:p w14:paraId="14DE907A" w14:textId="235796D9" w:rsidR="007A30AD" w:rsidRDefault="009312F4" w:rsidP="00B0516A">
      <w:pPr>
        <w:pStyle w:val="BodyText"/>
        <w:ind w:right="317"/>
        <w:jc w:val="both"/>
        <w:rPr>
          <w:sz w:val="22"/>
          <w:szCs w:val="22"/>
        </w:rPr>
      </w:pPr>
      <w:r>
        <w:rPr>
          <w:sz w:val="22"/>
          <w:szCs w:val="22"/>
        </w:rPr>
        <w:t>To help us find the best candidates for the Farm, we would like to find out where you heard about this position</w:t>
      </w:r>
      <w:r w:rsidR="007A30AD">
        <w:rPr>
          <w:sz w:val="22"/>
          <w:szCs w:val="22"/>
        </w:rPr>
        <w:t>?</w:t>
      </w:r>
    </w:p>
    <w:p w14:paraId="1483A361" w14:textId="77777777" w:rsidR="00EE7FF7" w:rsidRDefault="00EE7FF7" w:rsidP="00B0516A">
      <w:pPr>
        <w:pStyle w:val="BodyText"/>
        <w:ind w:right="317"/>
        <w:jc w:val="both"/>
        <w:rPr>
          <w:sz w:val="22"/>
          <w:szCs w:val="22"/>
        </w:rPr>
      </w:pPr>
    </w:p>
    <w:tbl>
      <w:tblPr>
        <w:tblStyle w:val="TableGrid"/>
        <w:tblW w:w="10348" w:type="dxa"/>
        <w:tblInd w:w="-5" w:type="dxa"/>
        <w:tblLook w:val="04A0" w:firstRow="1" w:lastRow="0" w:firstColumn="1" w:lastColumn="0" w:noHBand="0" w:noVBand="1"/>
      </w:tblPr>
      <w:tblGrid>
        <w:gridCol w:w="3686"/>
        <w:gridCol w:w="6662"/>
      </w:tblGrid>
      <w:tr w:rsidR="00EE7FF7" w:rsidRPr="004C154D" w14:paraId="63E30311" w14:textId="77777777" w:rsidTr="004C154D">
        <w:tc>
          <w:tcPr>
            <w:tcW w:w="3686" w:type="dxa"/>
          </w:tcPr>
          <w:p w14:paraId="1C7C316D" w14:textId="46DFB98C"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College.</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6380EBCD"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48B8B238" w14:textId="77777777" w:rsidTr="004C154D">
        <w:tc>
          <w:tcPr>
            <w:tcW w:w="3686" w:type="dxa"/>
          </w:tcPr>
          <w:p w14:paraId="16F99D16" w14:textId="734F4D77"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Job sites.</w:t>
            </w:r>
            <w:r w:rsidRPr="004C154D">
              <w:rPr>
                <w:rFonts w:ascii="Calibri" w:hAnsi="Calibri" w:cs="Calibri"/>
                <w:sz w:val="22"/>
                <w:szCs w:val="22"/>
              </w:rPr>
              <w:t xml:space="preserve"> eg</w:t>
            </w:r>
            <w:r w:rsidRPr="004C154D">
              <w:rPr>
                <w:rFonts w:ascii="Calibri" w:hAnsi="Calibri" w:cs="Calibri"/>
                <w:sz w:val="20"/>
              </w:rPr>
              <w:t>: job centr</w:t>
            </w:r>
            <w:r w:rsidR="00697159">
              <w:rPr>
                <w:rFonts w:ascii="Calibri" w:hAnsi="Calibri" w:cs="Calibri"/>
                <w:sz w:val="20"/>
              </w:rPr>
              <w:t>e</w:t>
            </w:r>
            <w:r w:rsidRPr="004C154D">
              <w:rPr>
                <w:rFonts w:ascii="Calibri" w:hAnsi="Calibri" w:cs="Calibri"/>
                <w:sz w:val="20"/>
              </w:rPr>
              <w:t>,</w:t>
            </w:r>
            <w:r w:rsidRPr="004C154D">
              <w:rPr>
                <w:rFonts w:ascii="Calibri" w:hAnsi="Calibri" w:cs="Calibri"/>
                <w:sz w:val="22"/>
                <w:szCs w:val="22"/>
              </w:rPr>
              <w:t xml:space="preserve"> </w:t>
            </w:r>
            <w:r w:rsidRPr="004C154D">
              <w:rPr>
                <w:rFonts w:ascii="Calibri" w:hAnsi="Calibri" w:cs="Calibri"/>
                <w:sz w:val="20"/>
              </w:rPr>
              <w:t>voscur etc.</w:t>
            </w:r>
          </w:p>
        </w:tc>
        <w:tc>
          <w:tcPr>
            <w:tcW w:w="6662" w:type="dxa"/>
          </w:tcPr>
          <w:p w14:paraId="010C1CC7"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638B49E0" w14:textId="77777777" w:rsidTr="004C154D">
        <w:tc>
          <w:tcPr>
            <w:tcW w:w="3686" w:type="dxa"/>
          </w:tcPr>
          <w:p w14:paraId="7099E376" w14:textId="57CC715B"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Social media.</w:t>
            </w:r>
            <w:r w:rsidRPr="004C154D">
              <w:rPr>
                <w:rFonts w:ascii="Calibri" w:hAnsi="Calibri" w:cs="Calibri"/>
                <w:sz w:val="22"/>
                <w:szCs w:val="22"/>
              </w:rPr>
              <w:t xml:space="preserve"> </w:t>
            </w:r>
            <w:r w:rsidRPr="004C154D">
              <w:rPr>
                <w:rFonts w:ascii="Calibri" w:hAnsi="Calibri" w:cs="Calibri"/>
                <w:sz w:val="20"/>
              </w:rPr>
              <w:t>please state which one</w:t>
            </w:r>
          </w:p>
        </w:tc>
        <w:tc>
          <w:tcPr>
            <w:tcW w:w="6662" w:type="dxa"/>
          </w:tcPr>
          <w:p w14:paraId="5AB8185B"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0642ACF2" w14:textId="77777777" w:rsidTr="004C154D">
        <w:tc>
          <w:tcPr>
            <w:tcW w:w="3686" w:type="dxa"/>
          </w:tcPr>
          <w:p w14:paraId="719E0903" w14:textId="088A419A" w:rsidR="00EE7FF7" w:rsidRPr="004C154D" w:rsidRDefault="00EE7FF7" w:rsidP="00B0516A">
            <w:pPr>
              <w:pStyle w:val="BodyText"/>
              <w:ind w:right="317"/>
              <w:jc w:val="both"/>
              <w:rPr>
                <w:rFonts w:ascii="Calibri" w:hAnsi="Calibri" w:cs="Calibri"/>
                <w:b/>
                <w:bCs/>
                <w:sz w:val="22"/>
                <w:szCs w:val="22"/>
              </w:rPr>
            </w:pPr>
            <w:r w:rsidRPr="004C154D">
              <w:rPr>
                <w:rFonts w:ascii="Calibri" w:hAnsi="Calibri" w:cs="Calibri"/>
                <w:b/>
                <w:bCs/>
                <w:sz w:val="22"/>
                <w:szCs w:val="22"/>
              </w:rPr>
              <w:t>Google search</w:t>
            </w:r>
          </w:p>
        </w:tc>
        <w:tc>
          <w:tcPr>
            <w:tcW w:w="6662" w:type="dxa"/>
          </w:tcPr>
          <w:p w14:paraId="56CCB4D8"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64E28E28" w14:textId="77777777" w:rsidTr="004C154D">
        <w:tc>
          <w:tcPr>
            <w:tcW w:w="3686" w:type="dxa"/>
          </w:tcPr>
          <w:p w14:paraId="46F177A9" w14:textId="22369A60" w:rsidR="00EE7FF7" w:rsidRPr="004C154D" w:rsidRDefault="00EE7FF7" w:rsidP="00B0516A">
            <w:pPr>
              <w:pStyle w:val="BodyText"/>
              <w:ind w:right="317"/>
              <w:jc w:val="both"/>
              <w:rPr>
                <w:rFonts w:ascii="Calibri" w:hAnsi="Calibri" w:cs="Calibri"/>
                <w:b/>
                <w:bCs/>
                <w:sz w:val="22"/>
                <w:szCs w:val="22"/>
              </w:rPr>
            </w:pPr>
            <w:r w:rsidRPr="004C154D">
              <w:rPr>
                <w:rFonts w:ascii="Calibri" w:hAnsi="Calibri" w:cs="Calibri"/>
                <w:b/>
                <w:bCs/>
                <w:sz w:val="22"/>
                <w:szCs w:val="22"/>
              </w:rPr>
              <w:t xml:space="preserve">Word of mouth </w:t>
            </w:r>
          </w:p>
        </w:tc>
        <w:tc>
          <w:tcPr>
            <w:tcW w:w="6662" w:type="dxa"/>
          </w:tcPr>
          <w:p w14:paraId="38886DA1"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1F619028" w14:textId="77777777" w:rsidTr="004C154D">
        <w:tc>
          <w:tcPr>
            <w:tcW w:w="3686" w:type="dxa"/>
          </w:tcPr>
          <w:p w14:paraId="7DD37746" w14:textId="00F8295C"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WHCF</w:t>
            </w:r>
            <w:r w:rsidRPr="004C154D">
              <w:rPr>
                <w:rFonts w:ascii="Calibri" w:hAnsi="Calibri" w:cs="Calibri"/>
                <w:sz w:val="22"/>
                <w:szCs w:val="22"/>
              </w:rPr>
              <w:t xml:space="preserve">. </w:t>
            </w:r>
            <w:r w:rsidRPr="004C154D">
              <w:rPr>
                <w:rFonts w:ascii="Calibri" w:hAnsi="Calibri" w:cs="Calibri"/>
                <w:sz w:val="20"/>
              </w:rPr>
              <w:t>Our own website or marketing campaign.</w:t>
            </w:r>
            <w:r w:rsidRPr="004C154D">
              <w:rPr>
                <w:rFonts w:ascii="Calibri" w:hAnsi="Calibri" w:cs="Calibri"/>
                <w:sz w:val="22"/>
                <w:szCs w:val="22"/>
              </w:rPr>
              <w:t xml:space="preserve"> </w:t>
            </w:r>
          </w:p>
        </w:tc>
        <w:tc>
          <w:tcPr>
            <w:tcW w:w="6662" w:type="dxa"/>
          </w:tcPr>
          <w:p w14:paraId="3493A65A" w14:textId="77777777" w:rsidR="00EE7FF7" w:rsidRPr="004C154D" w:rsidRDefault="00EE7FF7" w:rsidP="00B0516A">
            <w:pPr>
              <w:pStyle w:val="BodyText"/>
              <w:ind w:right="317"/>
              <w:jc w:val="both"/>
              <w:rPr>
                <w:rFonts w:ascii="Calibri" w:hAnsi="Calibri" w:cs="Calibri"/>
                <w:sz w:val="22"/>
                <w:szCs w:val="22"/>
              </w:rPr>
            </w:pPr>
          </w:p>
        </w:tc>
      </w:tr>
      <w:tr w:rsidR="00EE7FF7" w:rsidRPr="004C154D" w14:paraId="1C3590C4" w14:textId="77777777" w:rsidTr="004C154D">
        <w:tc>
          <w:tcPr>
            <w:tcW w:w="3686" w:type="dxa"/>
          </w:tcPr>
          <w:p w14:paraId="081A4867" w14:textId="6E931ACB" w:rsidR="00EE7FF7" w:rsidRPr="004C154D" w:rsidRDefault="00EE7FF7" w:rsidP="00B0516A">
            <w:pPr>
              <w:pStyle w:val="BodyText"/>
              <w:ind w:right="317"/>
              <w:jc w:val="both"/>
              <w:rPr>
                <w:rFonts w:ascii="Calibri" w:hAnsi="Calibri" w:cs="Calibri"/>
                <w:sz w:val="22"/>
                <w:szCs w:val="22"/>
              </w:rPr>
            </w:pPr>
            <w:r w:rsidRPr="004C154D">
              <w:rPr>
                <w:rFonts w:ascii="Calibri" w:hAnsi="Calibri" w:cs="Calibri"/>
                <w:b/>
                <w:bCs/>
                <w:sz w:val="22"/>
                <w:szCs w:val="22"/>
              </w:rPr>
              <w:t>Other</w:t>
            </w:r>
            <w:r w:rsidRPr="004C154D">
              <w:rPr>
                <w:rFonts w:ascii="Calibri" w:hAnsi="Calibri" w:cs="Calibri"/>
                <w:sz w:val="22"/>
                <w:szCs w:val="22"/>
              </w:rPr>
              <w:t xml:space="preserve"> - </w:t>
            </w:r>
            <w:r w:rsidRPr="004C154D">
              <w:rPr>
                <w:rFonts w:ascii="Calibri" w:hAnsi="Calibri" w:cs="Calibri"/>
                <w:sz w:val="20"/>
              </w:rPr>
              <w:t>please state</w:t>
            </w:r>
            <w:r w:rsidRPr="004C154D">
              <w:rPr>
                <w:rFonts w:ascii="Calibri" w:hAnsi="Calibri" w:cs="Calibri"/>
                <w:sz w:val="22"/>
                <w:szCs w:val="22"/>
              </w:rPr>
              <w:t xml:space="preserve"> </w:t>
            </w:r>
          </w:p>
        </w:tc>
        <w:tc>
          <w:tcPr>
            <w:tcW w:w="6662" w:type="dxa"/>
          </w:tcPr>
          <w:p w14:paraId="735843FF" w14:textId="77777777" w:rsidR="00EE7FF7" w:rsidRPr="004C154D" w:rsidRDefault="00EE7FF7" w:rsidP="00B0516A">
            <w:pPr>
              <w:pStyle w:val="BodyText"/>
              <w:ind w:right="317"/>
              <w:jc w:val="both"/>
              <w:rPr>
                <w:rFonts w:ascii="Calibri" w:hAnsi="Calibri" w:cs="Calibri"/>
                <w:sz w:val="22"/>
                <w:szCs w:val="22"/>
              </w:rPr>
            </w:pPr>
          </w:p>
        </w:tc>
      </w:tr>
    </w:tbl>
    <w:p w14:paraId="68870F8E" w14:textId="77777777" w:rsidR="00EE7FF7" w:rsidRDefault="00EE7FF7" w:rsidP="00B0516A">
      <w:pPr>
        <w:pStyle w:val="BodyText"/>
        <w:ind w:right="317"/>
        <w:jc w:val="both"/>
        <w:rPr>
          <w:sz w:val="22"/>
          <w:szCs w:val="22"/>
        </w:rPr>
      </w:pPr>
    </w:p>
    <w:p w14:paraId="623A9B2F" w14:textId="6CC42DAB" w:rsidR="00286B8C" w:rsidRDefault="00EE7FF7" w:rsidP="00B0516A">
      <w:pPr>
        <w:pStyle w:val="BodyText"/>
        <w:ind w:right="317"/>
        <w:jc w:val="both"/>
        <w:rPr>
          <w:rFonts w:ascii="Calibri" w:hAnsi="Calibri" w:cs="Calibri"/>
          <w:sz w:val="20"/>
        </w:rPr>
      </w:pPr>
      <w:r w:rsidRPr="004C154D">
        <w:rPr>
          <w:rFonts w:ascii="Calibri" w:hAnsi="Calibri" w:cs="Calibri"/>
          <w:b/>
          <w:bCs/>
          <w:sz w:val="22"/>
          <w:szCs w:val="22"/>
        </w:rPr>
        <w:t>W</w:t>
      </w:r>
      <w:r w:rsidR="007A30AD" w:rsidRPr="004C154D">
        <w:rPr>
          <w:rFonts w:ascii="Calibri" w:hAnsi="Calibri" w:cs="Calibri"/>
          <w:b/>
          <w:bCs/>
          <w:sz w:val="22"/>
          <w:szCs w:val="22"/>
        </w:rPr>
        <w:t>ord of mouth</w:t>
      </w:r>
      <w:r w:rsidR="007A30AD" w:rsidRPr="004C154D">
        <w:rPr>
          <w:rFonts w:ascii="Calibri" w:hAnsi="Calibri" w:cs="Calibri"/>
          <w:sz w:val="22"/>
          <w:szCs w:val="22"/>
        </w:rPr>
        <w:t xml:space="preserve">: </w:t>
      </w:r>
      <w:r w:rsidR="00286B8C" w:rsidRPr="004C154D">
        <w:rPr>
          <w:rFonts w:ascii="Calibri" w:hAnsi="Calibri" w:cs="Calibri"/>
          <w:sz w:val="20"/>
        </w:rPr>
        <w:t>If you were referred by a</w:t>
      </w:r>
      <w:r w:rsidR="00C34933" w:rsidRPr="004C154D">
        <w:rPr>
          <w:rFonts w:ascii="Calibri" w:hAnsi="Calibri" w:cs="Calibri"/>
          <w:sz w:val="20"/>
        </w:rPr>
        <w:t xml:space="preserve"> </w:t>
      </w:r>
      <w:r w:rsidR="00286B8C" w:rsidRPr="004C154D">
        <w:rPr>
          <w:rFonts w:ascii="Calibri" w:hAnsi="Calibri" w:cs="Calibri"/>
          <w:sz w:val="20"/>
        </w:rPr>
        <w:t>colleague who currently works for WHCF – please provide your colleague’s name and the department that they work in at the farm:</w:t>
      </w:r>
    </w:p>
    <w:p w14:paraId="3DE45969" w14:textId="77777777" w:rsidR="004C154D" w:rsidRPr="004C154D" w:rsidRDefault="004C154D" w:rsidP="00B0516A">
      <w:pPr>
        <w:pStyle w:val="BodyText"/>
        <w:ind w:right="317"/>
        <w:jc w:val="both"/>
        <w:rPr>
          <w:rFonts w:ascii="Calibri" w:hAnsi="Calibri" w:cs="Calibri"/>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4C154D" w14:paraId="5097C4FD" w14:textId="77777777" w:rsidTr="00EE7FF7">
        <w:trPr>
          <w:cnfStyle w:val="100000000000" w:firstRow="1" w:lastRow="0" w:firstColumn="0" w:lastColumn="0" w:oddVBand="0" w:evenVBand="0" w:oddHBand="0" w:evenHBand="0" w:firstRowFirstColumn="0" w:firstRowLastColumn="0" w:lastRowFirstColumn="0" w:lastRowLastColumn="0"/>
          <w:trHeight w:val="228"/>
        </w:trPr>
        <w:tc>
          <w:tcPr>
            <w:tcW w:w="1134" w:type="dxa"/>
            <w:tcBorders>
              <w:right w:val="single" w:sz="4" w:space="0" w:color="auto"/>
            </w:tcBorders>
            <w:vAlign w:val="top"/>
          </w:tcPr>
          <w:p w14:paraId="40B1C9CB" w14:textId="7C565BD7" w:rsidR="001F023D" w:rsidRPr="004C154D" w:rsidRDefault="001F023D" w:rsidP="001F023D">
            <w:pPr>
              <w:rPr>
                <w:rFonts w:ascii="Calibri" w:hAnsi="Calibri" w:cs="Calibri"/>
                <w:b/>
                <w:bCs w:val="0"/>
                <w:sz w:val="20"/>
                <w:szCs w:val="20"/>
              </w:rPr>
            </w:pPr>
            <w:r w:rsidRPr="004C154D">
              <w:rPr>
                <w:rFonts w:ascii="Calibri" w:hAnsi="Calibri" w:cs="Calibri"/>
                <w:b/>
                <w:bCs w:val="0"/>
                <w:sz w:val="20"/>
                <w:szCs w:val="20"/>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4C154D" w:rsidRDefault="001F023D" w:rsidP="008B4E2C">
            <w:pPr>
              <w:pStyle w:val="FieldText"/>
              <w:rPr>
                <w:rFonts w:ascii="Calibri" w:hAnsi="Calibri" w:cs="Calibri"/>
                <w:sz w:val="22"/>
                <w:szCs w:val="22"/>
              </w:rPr>
            </w:pPr>
          </w:p>
        </w:tc>
        <w:tc>
          <w:tcPr>
            <w:tcW w:w="941" w:type="dxa"/>
            <w:tcBorders>
              <w:left w:val="single" w:sz="4" w:space="0" w:color="auto"/>
              <w:right w:val="single" w:sz="4" w:space="0" w:color="auto"/>
            </w:tcBorders>
            <w:vAlign w:val="top"/>
          </w:tcPr>
          <w:p w14:paraId="6A546B51" w14:textId="1C2A91BE" w:rsidR="001F023D" w:rsidRPr="004C154D" w:rsidRDefault="001F023D" w:rsidP="008B4E2C">
            <w:pPr>
              <w:pStyle w:val="Heading4"/>
              <w:rPr>
                <w:rFonts w:ascii="Calibri" w:hAnsi="Calibri" w:cs="Calibri"/>
                <w:sz w:val="20"/>
                <w:szCs w:val="20"/>
              </w:rPr>
            </w:pPr>
            <w:r w:rsidRPr="004C154D">
              <w:rPr>
                <w:rFonts w:ascii="Calibri" w:hAnsi="Calibri" w:cs="Calibri"/>
                <w:b/>
                <w:bCs w:val="0"/>
                <w:sz w:val="20"/>
                <w:szCs w:val="20"/>
              </w:rPr>
              <w:t>Dept.</w:t>
            </w:r>
            <w:r w:rsidRPr="004C154D">
              <w:rPr>
                <w:rFonts w:ascii="Calibri" w:hAnsi="Calibri" w:cs="Calibri"/>
                <w:sz w:val="20"/>
                <w:szCs w:val="20"/>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4C154D" w:rsidRDefault="001F023D" w:rsidP="008B4E2C">
            <w:pPr>
              <w:pStyle w:val="FieldText"/>
              <w:rPr>
                <w:rFonts w:ascii="Calibri" w:hAnsi="Calibri" w:cs="Calibri"/>
                <w:sz w:val="22"/>
                <w:szCs w:val="22"/>
              </w:rPr>
            </w:pPr>
          </w:p>
        </w:tc>
      </w:tr>
    </w:tbl>
    <w:p w14:paraId="69E992CE" w14:textId="77777777" w:rsidR="001F023D" w:rsidRPr="00911B4F" w:rsidRDefault="001F02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7A1BD467"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w:t>
      </w:r>
      <w:r w:rsidR="005B2FE6">
        <w:rPr>
          <w:color w:val="000000" w:themeColor="text1"/>
        </w:rPr>
        <w:t>11.</w:t>
      </w:r>
      <w:r>
        <w:rPr>
          <w:color w:val="000000" w:themeColor="text1"/>
        </w:rPr>
        <w:t xml:space="preserve">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5A5A" w14:textId="77777777" w:rsidR="009130D3" w:rsidRDefault="009130D3" w:rsidP="00176E67">
      <w:r>
        <w:separator/>
      </w:r>
    </w:p>
  </w:endnote>
  <w:endnote w:type="continuationSeparator" w:id="0">
    <w:p w14:paraId="411B69BC" w14:textId="77777777" w:rsidR="009130D3" w:rsidRDefault="009130D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84C6" w14:textId="77777777" w:rsidR="009130D3" w:rsidRDefault="009130D3" w:rsidP="00176E67">
      <w:r>
        <w:separator/>
      </w:r>
    </w:p>
  </w:footnote>
  <w:footnote w:type="continuationSeparator" w:id="0">
    <w:p w14:paraId="73026723" w14:textId="77777777" w:rsidR="009130D3" w:rsidRDefault="009130D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230136D3" w:rsidR="00A6174B" w:rsidRPr="000A264F" w:rsidRDefault="001B7C06" w:rsidP="003D33AF">
    <w:pPr>
      <w:pStyle w:val="Header"/>
      <w:tabs>
        <w:tab w:val="clear" w:pos="4680"/>
        <w:tab w:val="clear" w:pos="9360"/>
        <w:tab w:val="right" w:pos="10080"/>
      </w:tabs>
      <w:ind w:firstLine="5040"/>
      <w:jc w:val="both"/>
    </w:pPr>
    <w:r>
      <w:rPr>
        <w:rFonts w:ascii="Calibri" w:hAnsi="Calibri"/>
        <w:noProof/>
        <w:color w:val="002060"/>
        <w:sz w:val="22"/>
        <w:szCs w:val="22"/>
        <w:lang w:eastAsia="en-GB"/>
      </w:rPr>
      <w:drawing>
        <wp:anchor distT="0" distB="0" distL="114300" distR="114300" simplePos="0" relativeHeight="251658240" behindDoc="0" locked="0" layoutInCell="1" allowOverlap="1" wp14:anchorId="3D72AB87" wp14:editId="00A0FCB8">
          <wp:simplePos x="0" y="0"/>
          <wp:positionH relativeFrom="margin">
            <wp:align>left</wp:align>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908" w:rsidRPr="001463DE">
      <w:rPr>
        <w:noProof/>
        <w:sz w:val="18"/>
        <w:szCs w:val="12"/>
      </w:rPr>
      <mc:AlternateContent>
        <mc:Choice Requires="wps">
          <w:drawing>
            <wp:anchor distT="45720" distB="45720" distL="114300" distR="114300" simplePos="0" relativeHeight="251656192" behindDoc="0" locked="0" layoutInCell="1" allowOverlap="1" wp14:anchorId="67E72AAE" wp14:editId="4A5C2869">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1" type="#_x0000_t202" style="position:absolute;left:0;text-align:left;margin-left:396.75pt;margin-top:-6pt;width:65.7pt;height:1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A6174B" w:rsidRPr="001463DE">
      <w:rPr>
        <w:sz w:val="18"/>
        <w:szCs w:val="12"/>
      </w:rPr>
      <w:t>Candidate</w:t>
    </w:r>
    <w:r w:rsidR="00752908">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50920"/>
    <w:multiLevelType w:val="hybridMultilevel"/>
    <w:tmpl w:val="F6A6F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3"/>
  </w:num>
  <w:num w:numId="12" w16cid:durableId="1426344030">
    <w:abstractNumId w:val="10"/>
  </w:num>
  <w:num w:numId="13" w16cid:durableId="819201180">
    <w:abstractNumId w:val="12"/>
  </w:num>
  <w:num w:numId="14" w16cid:durableId="36587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40513"/>
    <w:rsid w:val="00083002"/>
    <w:rsid w:val="00087B85"/>
    <w:rsid w:val="000A01F1"/>
    <w:rsid w:val="000A264F"/>
    <w:rsid w:val="000C1163"/>
    <w:rsid w:val="000C1D97"/>
    <w:rsid w:val="000C746D"/>
    <w:rsid w:val="000C797A"/>
    <w:rsid w:val="000D1DBD"/>
    <w:rsid w:val="000D2539"/>
    <w:rsid w:val="000D2BB8"/>
    <w:rsid w:val="000F0066"/>
    <w:rsid w:val="000F2DF4"/>
    <w:rsid w:val="000F3444"/>
    <w:rsid w:val="000F6783"/>
    <w:rsid w:val="001019D3"/>
    <w:rsid w:val="00120C95"/>
    <w:rsid w:val="001250B8"/>
    <w:rsid w:val="001311A1"/>
    <w:rsid w:val="00136145"/>
    <w:rsid w:val="0013725B"/>
    <w:rsid w:val="001463DE"/>
    <w:rsid w:val="0014663E"/>
    <w:rsid w:val="00150BB8"/>
    <w:rsid w:val="00172902"/>
    <w:rsid w:val="00176E67"/>
    <w:rsid w:val="00180664"/>
    <w:rsid w:val="001873BC"/>
    <w:rsid w:val="001903F7"/>
    <w:rsid w:val="0019395E"/>
    <w:rsid w:val="00196568"/>
    <w:rsid w:val="001A39CA"/>
    <w:rsid w:val="001B0344"/>
    <w:rsid w:val="001B7C06"/>
    <w:rsid w:val="001C1371"/>
    <w:rsid w:val="001D6B76"/>
    <w:rsid w:val="001E4B82"/>
    <w:rsid w:val="001E7A94"/>
    <w:rsid w:val="001F023D"/>
    <w:rsid w:val="00205870"/>
    <w:rsid w:val="00205C04"/>
    <w:rsid w:val="00210741"/>
    <w:rsid w:val="00211828"/>
    <w:rsid w:val="00233171"/>
    <w:rsid w:val="00246219"/>
    <w:rsid w:val="00250014"/>
    <w:rsid w:val="002549E2"/>
    <w:rsid w:val="00262703"/>
    <w:rsid w:val="002722CF"/>
    <w:rsid w:val="002726DB"/>
    <w:rsid w:val="00274EBC"/>
    <w:rsid w:val="00275BB5"/>
    <w:rsid w:val="00286B8C"/>
    <w:rsid w:val="00286F6A"/>
    <w:rsid w:val="00291C8C"/>
    <w:rsid w:val="002A1ECE"/>
    <w:rsid w:val="002A2510"/>
    <w:rsid w:val="002A6FA9"/>
    <w:rsid w:val="002B4D1D"/>
    <w:rsid w:val="002C10B1"/>
    <w:rsid w:val="002D062A"/>
    <w:rsid w:val="002D222A"/>
    <w:rsid w:val="002E1001"/>
    <w:rsid w:val="003071F0"/>
    <w:rsid w:val="003076FD"/>
    <w:rsid w:val="00317005"/>
    <w:rsid w:val="00330050"/>
    <w:rsid w:val="00335259"/>
    <w:rsid w:val="00367909"/>
    <w:rsid w:val="003929F1"/>
    <w:rsid w:val="003953E3"/>
    <w:rsid w:val="003A1B63"/>
    <w:rsid w:val="003A41A1"/>
    <w:rsid w:val="003B2130"/>
    <w:rsid w:val="003B2326"/>
    <w:rsid w:val="003D1746"/>
    <w:rsid w:val="003D33AF"/>
    <w:rsid w:val="00400251"/>
    <w:rsid w:val="0041242F"/>
    <w:rsid w:val="004218C5"/>
    <w:rsid w:val="00422681"/>
    <w:rsid w:val="004234D2"/>
    <w:rsid w:val="00437ED0"/>
    <w:rsid w:val="00440CD8"/>
    <w:rsid w:val="00443837"/>
    <w:rsid w:val="00447DAA"/>
    <w:rsid w:val="00450F66"/>
    <w:rsid w:val="00461739"/>
    <w:rsid w:val="004628E6"/>
    <w:rsid w:val="00467865"/>
    <w:rsid w:val="004812E8"/>
    <w:rsid w:val="0048685F"/>
    <w:rsid w:val="00490804"/>
    <w:rsid w:val="00495E72"/>
    <w:rsid w:val="004A0361"/>
    <w:rsid w:val="004A1437"/>
    <w:rsid w:val="004A4198"/>
    <w:rsid w:val="004A54EA"/>
    <w:rsid w:val="004B0578"/>
    <w:rsid w:val="004C05FE"/>
    <w:rsid w:val="004C154D"/>
    <w:rsid w:val="004D419C"/>
    <w:rsid w:val="004E1C63"/>
    <w:rsid w:val="004E34C6"/>
    <w:rsid w:val="004F62AD"/>
    <w:rsid w:val="00501AE8"/>
    <w:rsid w:val="00504B65"/>
    <w:rsid w:val="005106E5"/>
    <w:rsid w:val="005114CE"/>
    <w:rsid w:val="0052122B"/>
    <w:rsid w:val="005360FD"/>
    <w:rsid w:val="00541CA9"/>
    <w:rsid w:val="005557F6"/>
    <w:rsid w:val="00563778"/>
    <w:rsid w:val="00565562"/>
    <w:rsid w:val="00574FEF"/>
    <w:rsid w:val="0059329C"/>
    <w:rsid w:val="005955C0"/>
    <w:rsid w:val="005B2A8C"/>
    <w:rsid w:val="005B2FE6"/>
    <w:rsid w:val="005B4AE2"/>
    <w:rsid w:val="005C78FC"/>
    <w:rsid w:val="005E0228"/>
    <w:rsid w:val="005E63CC"/>
    <w:rsid w:val="005F6E87"/>
    <w:rsid w:val="00602863"/>
    <w:rsid w:val="00607FED"/>
    <w:rsid w:val="006108CC"/>
    <w:rsid w:val="00613129"/>
    <w:rsid w:val="00617C65"/>
    <w:rsid w:val="00626E3D"/>
    <w:rsid w:val="00632472"/>
    <w:rsid w:val="0063459A"/>
    <w:rsid w:val="006600B7"/>
    <w:rsid w:val="006600F7"/>
    <w:rsid w:val="0066126B"/>
    <w:rsid w:val="00672665"/>
    <w:rsid w:val="00682C69"/>
    <w:rsid w:val="00697159"/>
    <w:rsid w:val="006A38C9"/>
    <w:rsid w:val="006A59F6"/>
    <w:rsid w:val="006B095A"/>
    <w:rsid w:val="006B407E"/>
    <w:rsid w:val="006D2635"/>
    <w:rsid w:val="006D3CFC"/>
    <w:rsid w:val="006D779C"/>
    <w:rsid w:val="006E1346"/>
    <w:rsid w:val="006E4F63"/>
    <w:rsid w:val="006E729E"/>
    <w:rsid w:val="006F64D9"/>
    <w:rsid w:val="00706DAB"/>
    <w:rsid w:val="00710EA8"/>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30AD"/>
    <w:rsid w:val="007A71DE"/>
    <w:rsid w:val="007B199B"/>
    <w:rsid w:val="007B6119"/>
    <w:rsid w:val="007C1DA0"/>
    <w:rsid w:val="007C35F0"/>
    <w:rsid w:val="007C71B8"/>
    <w:rsid w:val="007E2A15"/>
    <w:rsid w:val="007E3D16"/>
    <w:rsid w:val="007E56C4"/>
    <w:rsid w:val="007E620F"/>
    <w:rsid w:val="007F3D5B"/>
    <w:rsid w:val="008107D6"/>
    <w:rsid w:val="00825BD3"/>
    <w:rsid w:val="00840613"/>
    <w:rsid w:val="00841645"/>
    <w:rsid w:val="00852EC6"/>
    <w:rsid w:val="00856C35"/>
    <w:rsid w:val="00860156"/>
    <w:rsid w:val="00864B91"/>
    <w:rsid w:val="00871876"/>
    <w:rsid w:val="00872113"/>
    <w:rsid w:val="00874C73"/>
    <w:rsid w:val="008753A7"/>
    <w:rsid w:val="0088782D"/>
    <w:rsid w:val="008A1D46"/>
    <w:rsid w:val="008A5091"/>
    <w:rsid w:val="008A56DA"/>
    <w:rsid w:val="008A6EFB"/>
    <w:rsid w:val="008B4E2C"/>
    <w:rsid w:val="008B7081"/>
    <w:rsid w:val="008C4425"/>
    <w:rsid w:val="008C5430"/>
    <w:rsid w:val="008D7A67"/>
    <w:rsid w:val="008E40D2"/>
    <w:rsid w:val="008E4E1D"/>
    <w:rsid w:val="008E5A1F"/>
    <w:rsid w:val="008F2F8A"/>
    <w:rsid w:val="008F5BCD"/>
    <w:rsid w:val="00902964"/>
    <w:rsid w:val="00911B4F"/>
    <w:rsid w:val="009130D3"/>
    <w:rsid w:val="00920507"/>
    <w:rsid w:val="009312F4"/>
    <w:rsid w:val="00933455"/>
    <w:rsid w:val="0094790F"/>
    <w:rsid w:val="009567B8"/>
    <w:rsid w:val="00963BC2"/>
    <w:rsid w:val="00966B90"/>
    <w:rsid w:val="00967597"/>
    <w:rsid w:val="009737B7"/>
    <w:rsid w:val="009802C4"/>
    <w:rsid w:val="00984FAF"/>
    <w:rsid w:val="009976D9"/>
    <w:rsid w:val="00997A3E"/>
    <w:rsid w:val="009A12D5"/>
    <w:rsid w:val="009A27D1"/>
    <w:rsid w:val="009A4EA3"/>
    <w:rsid w:val="009A55DC"/>
    <w:rsid w:val="009A73EC"/>
    <w:rsid w:val="009B53DB"/>
    <w:rsid w:val="009B7DE6"/>
    <w:rsid w:val="009C220D"/>
    <w:rsid w:val="009C2CEE"/>
    <w:rsid w:val="009C44CF"/>
    <w:rsid w:val="009D770D"/>
    <w:rsid w:val="009E5C97"/>
    <w:rsid w:val="009F0965"/>
    <w:rsid w:val="009F5F85"/>
    <w:rsid w:val="00A07E06"/>
    <w:rsid w:val="00A15E48"/>
    <w:rsid w:val="00A211B2"/>
    <w:rsid w:val="00A2727E"/>
    <w:rsid w:val="00A35524"/>
    <w:rsid w:val="00A52BB7"/>
    <w:rsid w:val="00A60C9E"/>
    <w:rsid w:val="00A6174B"/>
    <w:rsid w:val="00A71F2B"/>
    <w:rsid w:val="00A74F99"/>
    <w:rsid w:val="00A82BA3"/>
    <w:rsid w:val="00A83173"/>
    <w:rsid w:val="00A94ACC"/>
    <w:rsid w:val="00A95F54"/>
    <w:rsid w:val="00AA2EA7"/>
    <w:rsid w:val="00AC10EB"/>
    <w:rsid w:val="00AD72FF"/>
    <w:rsid w:val="00AE6FA4"/>
    <w:rsid w:val="00B03907"/>
    <w:rsid w:val="00B0516A"/>
    <w:rsid w:val="00B11811"/>
    <w:rsid w:val="00B2073D"/>
    <w:rsid w:val="00B311E1"/>
    <w:rsid w:val="00B4735C"/>
    <w:rsid w:val="00B579DF"/>
    <w:rsid w:val="00B76D52"/>
    <w:rsid w:val="00B869FE"/>
    <w:rsid w:val="00B90EC2"/>
    <w:rsid w:val="00BA268F"/>
    <w:rsid w:val="00BA5EC4"/>
    <w:rsid w:val="00BB0892"/>
    <w:rsid w:val="00BB4C4E"/>
    <w:rsid w:val="00BC07E3"/>
    <w:rsid w:val="00BD103E"/>
    <w:rsid w:val="00BD6208"/>
    <w:rsid w:val="00BF0B4E"/>
    <w:rsid w:val="00BF114B"/>
    <w:rsid w:val="00C061BE"/>
    <w:rsid w:val="00C079CA"/>
    <w:rsid w:val="00C23B29"/>
    <w:rsid w:val="00C31A09"/>
    <w:rsid w:val="00C34933"/>
    <w:rsid w:val="00C45FDA"/>
    <w:rsid w:val="00C5078F"/>
    <w:rsid w:val="00C51B90"/>
    <w:rsid w:val="00C55C7E"/>
    <w:rsid w:val="00C67145"/>
    <w:rsid w:val="00C67741"/>
    <w:rsid w:val="00C74647"/>
    <w:rsid w:val="00C75FD3"/>
    <w:rsid w:val="00C76039"/>
    <w:rsid w:val="00C76480"/>
    <w:rsid w:val="00C80AD2"/>
    <w:rsid w:val="00C8155B"/>
    <w:rsid w:val="00C83E9F"/>
    <w:rsid w:val="00C92A3C"/>
    <w:rsid w:val="00C92FD6"/>
    <w:rsid w:val="00C9596B"/>
    <w:rsid w:val="00CC6BA1"/>
    <w:rsid w:val="00CE5DC7"/>
    <w:rsid w:val="00CE7D54"/>
    <w:rsid w:val="00CF69EE"/>
    <w:rsid w:val="00D01A9B"/>
    <w:rsid w:val="00D03B88"/>
    <w:rsid w:val="00D119AC"/>
    <w:rsid w:val="00D14E73"/>
    <w:rsid w:val="00D31B57"/>
    <w:rsid w:val="00D55AFA"/>
    <w:rsid w:val="00D57A3A"/>
    <w:rsid w:val="00D6155E"/>
    <w:rsid w:val="00D70312"/>
    <w:rsid w:val="00D83A19"/>
    <w:rsid w:val="00D86A85"/>
    <w:rsid w:val="00D90A75"/>
    <w:rsid w:val="00DA4514"/>
    <w:rsid w:val="00DB414C"/>
    <w:rsid w:val="00DB5C14"/>
    <w:rsid w:val="00DC4671"/>
    <w:rsid w:val="00DC47A2"/>
    <w:rsid w:val="00DD59B1"/>
    <w:rsid w:val="00DE1551"/>
    <w:rsid w:val="00DE1A09"/>
    <w:rsid w:val="00DE2C36"/>
    <w:rsid w:val="00DE7FB7"/>
    <w:rsid w:val="00E020F6"/>
    <w:rsid w:val="00E05491"/>
    <w:rsid w:val="00E106E2"/>
    <w:rsid w:val="00E20DDA"/>
    <w:rsid w:val="00E257D0"/>
    <w:rsid w:val="00E32A8B"/>
    <w:rsid w:val="00E36054"/>
    <w:rsid w:val="00E364DD"/>
    <w:rsid w:val="00E37E7B"/>
    <w:rsid w:val="00E4017A"/>
    <w:rsid w:val="00E404F1"/>
    <w:rsid w:val="00E46E04"/>
    <w:rsid w:val="00E52F8D"/>
    <w:rsid w:val="00E810DD"/>
    <w:rsid w:val="00E8301D"/>
    <w:rsid w:val="00E87396"/>
    <w:rsid w:val="00E95324"/>
    <w:rsid w:val="00E96F6F"/>
    <w:rsid w:val="00EB478A"/>
    <w:rsid w:val="00EB7A2F"/>
    <w:rsid w:val="00EC12FD"/>
    <w:rsid w:val="00EC1C3C"/>
    <w:rsid w:val="00EC42A3"/>
    <w:rsid w:val="00EE7FF7"/>
    <w:rsid w:val="00F04423"/>
    <w:rsid w:val="00F30F03"/>
    <w:rsid w:val="00F47C71"/>
    <w:rsid w:val="00F53858"/>
    <w:rsid w:val="00F71523"/>
    <w:rsid w:val="00F83033"/>
    <w:rsid w:val="00F872F0"/>
    <w:rsid w:val="00F94F4E"/>
    <w:rsid w:val="00F9651B"/>
    <w:rsid w:val="00F966AA"/>
    <w:rsid w:val="00FB538F"/>
    <w:rsid w:val="00FC1C61"/>
    <w:rsid w:val="00FC3071"/>
    <w:rsid w:val="00FC6522"/>
    <w:rsid w:val="00FD5902"/>
    <w:rsid w:val="00FE354D"/>
    <w:rsid w:val="00FF1313"/>
    <w:rsid w:val="0D9F98EB"/>
    <w:rsid w:val="1703CDB6"/>
    <w:rsid w:val="191788ED"/>
    <w:rsid w:val="26D137E3"/>
    <w:rsid w:val="3E0E9B03"/>
    <w:rsid w:val="4E7EDA57"/>
    <w:rsid w:val="5104C5FE"/>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01F7A"/>
  <w15:docId w15:val="{CD682981-7357-4C77-90DA-906E8AF6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5820.9057C8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8" ma:contentTypeDescription="Create a new document." ma:contentTypeScope="" ma:versionID="fad1100d514b356c8de8ba2c9581b57a">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b16d9947fcc0a675778dc0eb41fb17b3"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8AEACD-A2EF-47DC-96BB-197804E4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3.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Carrie-Louise Morton</dc:creator>
  <cp:keywords/>
  <dc:description/>
  <cp:lastModifiedBy>Kelley Boulton</cp:lastModifiedBy>
  <cp:revision>3</cp:revision>
  <cp:lastPrinted>2020-10-22T11:26:00Z</cp:lastPrinted>
  <dcterms:created xsi:type="dcterms:W3CDTF">2024-03-19T17:20:00Z</dcterms:created>
  <dcterms:modified xsi:type="dcterms:W3CDTF">2024-03-19T17:22:00Z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