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507886D4" w:rsidR="001463DE" w:rsidRPr="004A0361" w:rsidRDefault="009A27D1" w:rsidP="00A6174B">
            <w:pPr>
              <w:pStyle w:val="FieldText"/>
              <w:rPr>
                <w:sz w:val="22"/>
                <w:szCs w:val="22"/>
              </w:rPr>
            </w:pPr>
            <w:r>
              <w:rPr>
                <w:sz w:val="22"/>
                <w:szCs w:val="22"/>
              </w:rPr>
              <w:t>Early Years</w:t>
            </w:r>
            <w:r w:rsidR="00706DAB">
              <w:rPr>
                <w:sz w:val="22"/>
                <w:szCs w:val="22"/>
              </w:rPr>
              <w:t xml:space="preserve"> Deputy</w:t>
            </w:r>
            <w:r>
              <w:rPr>
                <w:sz w:val="22"/>
                <w:szCs w:val="22"/>
              </w:rPr>
              <w:t xml:space="preserve"> Manager</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64CD00C6" w:rsidR="001463DE" w:rsidRPr="00BB0892" w:rsidRDefault="00FC6522" w:rsidP="00A6174B">
            <w:pPr>
              <w:pStyle w:val="FieldText"/>
              <w:rPr>
                <w:sz w:val="22"/>
                <w:szCs w:val="22"/>
              </w:rPr>
            </w:pPr>
            <w:r w:rsidRPr="00FC6522">
              <w:rPr>
                <w:sz w:val="22"/>
                <w:szCs w:val="22"/>
              </w:rPr>
              <w:t>202</w:t>
            </w:r>
            <w:r w:rsidR="00706DAB">
              <w:rPr>
                <w:sz w:val="22"/>
                <w:szCs w:val="22"/>
              </w:rPr>
              <w:t>30</w:t>
            </w:r>
            <w:r w:rsidR="009A27D1">
              <w:rPr>
                <w:sz w:val="22"/>
                <w:szCs w:val="22"/>
              </w:rPr>
              <w:t>1</w:t>
            </w:r>
            <w:r w:rsidRPr="00FC6522">
              <w:rPr>
                <w:sz w:val="22"/>
                <w:szCs w:val="22"/>
              </w:rPr>
              <w:t>C</w:t>
            </w:r>
            <w:r w:rsidR="009A27D1">
              <w:rPr>
                <w:sz w:val="22"/>
                <w:szCs w:val="22"/>
              </w:rPr>
              <w:t>F</w:t>
            </w:r>
            <w:r w:rsidRPr="00FC6522">
              <w:rPr>
                <w:sz w:val="22"/>
                <w:szCs w:val="22"/>
              </w:rPr>
              <w:t>S</w:t>
            </w:r>
            <w:r w:rsidR="00706DAB">
              <w:rPr>
                <w:sz w:val="22"/>
                <w:szCs w:val="22"/>
              </w:rPr>
              <w:t>01</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191788ED">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29DEE1D3" w:rsidR="003B2130" w:rsidRPr="00BB0892" w:rsidRDefault="26D137E3" w:rsidP="00A6174B">
            <w:pPr>
              <w:pStyle w:val="FieldText"/>
              <w:rPr>
                <w:sz w:val="20"/>
                <w:szCs w:val="20"/>
              </w:rPr>
            </w:pPr>
            <w:r w:rsidRPr="191788ED">
              <w:rPr>
                <w:sz w:val="20"/>
                <w:szCs w:val="20"/>
              </w:rPr>
              <w:t xml:space="preserve">Monday </w:t>
            </w:r>
            <w:r w:rsidR="00840613">
              <w:rPr>
                <w:sz w:val="20"/>
                <w:szCs w:val="20"/>
              </w:rPr>
              <w:t>20</w:t>
            </w:r>
            <w:r w:rsidR="00840613" w:rsidRPr="00840613">
              <w:rPr>
                <w:sz w:val="20"/>
                <w:szCs w:val="20"/>
                <w:vertAlign w:val="superscript"/>
              </w:rPr>
              <w:t>th</w:t>
            </w:r>
            <w:r w:rsidR="00840613">
              <w:rPr>
                <w:sz w:val="20"/>
                <w:szCs w:val="20"/>
              </w:rPr>
              <w:t xml:space="preserve"> February 2023, 5pm</w:t>
            </w:r>
          </w:p>
        </w:tc>
        <w:tc>
          <w:tcPr>
            <w:tcW w:w="1507" w:type="dxa"/>
            <w:tcBorders>
              <w:top w:val="none" w:sz="0" w:space="0" w:color="auto"/>
              <w:left w:val="single" w:sz="2" w:space="0" w:color="auto"/>
              <w:bottom w:val="none" w:sz="0" w:space="0" w:color="auto"/>
              <w:right w:val="single" w:sz="2" w:space="0" w:color="auto"/>
            </w:tcBorders>
          </w:tcPr>
          <w:p w14:paraId="4C86263F" w14:textId="2C1FB962"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r w:rsidR="009A27D1">
              <w:rPr>
                <w:sz w:val="22"/>
                <w:szCs w:val="32"/>
              </w:rPr>
              <w:t>s</w:t>
            </w:r>
            <w:r w:rsidR="003B2130" w:rsidRPr="004A0361">
              <w:rPr>
                <w:sz w:val="22"/>
                <w:szCs w:val="32"/>
              </w:rPr>
              <w:t>:</w:t>
            </w:r>
          </w:p>
        </w:tc>
        <w:tc>
          <w:tcPr>
            <w:tcW w:w="2887" w:type="dxa"/>
            <w:tcBorders>
              <w:top w:val="single" w:sz="2" w:space="0" w:color="auto"/>
              <w:left w:val="single" w:sz="2" w:space="0" w:color="auto"/>
              <w:bottom w:val="single" w:sz="2" w:space="0" w:color="auto"/>
              <w:right w:val="single" w:sz="2" w:space="0" w:color="auto"/>
            </w:tcBorders>
          </w:tcPr>
          <w:p w14:paraId="787DB49A" w14:textId="77777777" w:rsidR="00840613" w:rsidRDefault="00840613" w:rsidP="00CC6BA1">
            <w:pPr>
              <w:pStyle w:val="FieldText"/>
              <w:rPr>
                <w:bCs w:val="0"/>
                <w:sz w:val="20"/>
                <w:szCs w:val="20"/>
              </w:rPr>
            </w:pPr>
            <w:r>
              <w:rPr>
                <w:sz w:val="20"/>
                <w:szCs w:val="20"/>
              </w:rPr>
              <w:t>Stage 1: Monday 27</w:t>
            </w:r>
            <w:r w:rsidRPr="00840613">
              <w:rPr>
                <w:sz w:val="20"/>
                <w:szCs w:val="20"/>
                <w:vertAlign w:val="superscript"/>
              </w:rPr>
              <w:t>th</w:t>
            </w:r>
            <w:r>
              <w:rPr>
                <w:sz w:val="20"/>
                <w:szCs w:val="20"/>
              </w:rPr>
              <w:t xml:space="preserve"> Feb</w:t>
            </w:r>
          </w:p>
          <w:p w14:paraId="51761ECB" w14:textId="2FA69BC4" w:rsidR="003B2130" w:rsidRPr="00CC6BA1" w:rsidRDefault="00840613" w:rsidP="00CC6BA1">
            <w:pPr>
              <w:pStyle w:val="FieldText"/>
              <w:rPr>
                <w:sz w:val="20"/>
                <w:szCs w:val="20"/>
              </w:rPr>
            </w:pPr>
            <w:r>
              <w:rPr>
                <w:sz w:val="20"/>
                <w:szCs w:val="20"/>
              </w:rPr>
              <w:t>Stage 2: Wednesday 1</w:t>
            </w:r>
            <w:r w:rsidRPr="00840613">
              <w:rPr>
                <w:sz w:val="20"/>
                <w:szCs w:val="20"/>
                <w:vertAlign w:val="superscript"/>
              </w:rPr>
              <w:t>st</w:t>
            </w:r>
            <w:r>
              <w:rPr>
                <w:sz w:val="20"/>
                <w:szCs w:val="20"/>
              </w:rPr>
              <w:t xml:space="preserve"> Mar</w:t>
            </w:r>
            <w:r w:rsidR="009A27D1">
              <w:rPr>
                <w:sz w:val="20"/>
                <w:szCs w:val="20"/>
              </w:rPr>
              <w:t xml:space="preserve"> </w:t>
            </w:r>
          </w:p>
        </w:tc>
      </w:tr>
    </w:tbl>
    <w:p w14:paraId="677736CB" w14:textId="013DBD5B" w:rsidR="001463DE" w:rsidRDefault="001463DE" w:rsidP="001463DE"/>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If you are successful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r>
              <w:t>Organisation</w:t>
            </w:r>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hich pronouns do you like to be know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r w:rsidRPr="0036069D">
        <w:rPr>
          <w:rFonts w:cs="Arial"/>
          <w:color w:val="1F1F1F"/>
          <w:sz w:val="22"/>
          <w:szCs w:val="22"/>
        </w:rPr>
        <w:t>maximise</w:t>
      </w:r>
      <w:r w:rsidRPr="0036069D">
        <w:rPr>
          <w:rFonts w:cs="Arial"/>
          <w:color w:val="1F1F1F"/>
          <w:sz w:val="22"/>
          <w:szCs w:val="22"/>
          <w:lang w:val="en"/>
        </w:rPr>
        <w:t xml:space="preserve"> opportunity, </w:t>
      </w:r>
      <w:r w:rsidRPr="0036069D">
        <w:rPr>
          <w:rFonts w:cs="Arial"/>
          <w:color w:val="1F1F1F"/>
          <w:sz w:val="22"/>
          <w:szCs w:val="22"/>
        </w:rPr>
        <w:t>minimise</w:t>
      </w:r>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E2A3" w14:textId="77777777" w:rsidR="00F30F03" w:rsidRDefault="00F30F03" w:rsidP="00176E67">
      <w:r>
        <w:separator/>
      </w:r>
    </w:p>
  </w:endnote>
  <w:endnote w:type="continuationSeparator" w:id="0">
    <w:p w14:paraId="2C19C97F" w14:textId="77777777" w:rsidR="00F30F03" w:rsidRDefault="00F30F0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77E2" w14:textId="77777777" w:rsidR="00F30F03" w:rsidRDefault="00F30F03" w:rsidP="00176E67">
      <w:r>
        <w:separator/>
      </w:r>
    </w:p>
  </w:footnote>
  <w:footnote w:type="continuationSeparator" w:id="0">
    <w:p w14:paraId="2BC241D5" w14:textId="77777777" w:rsidR="00F30F03" w:rsidRDefault="00F30F03"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83002"/>
    <w:rsid w:val="00087B85"/>
    <w:rsid w:val="000A01F1"/>
    <w:rsid w:val="000A264F"/>
    <w:rsid w:val="000C1163"/>
    <w:rsid w:val="000C746D"/>
    <w:rsid w:val="000C797A"/>
    <w:rsid w:val="000D1DBD"/>
    <w:rsid w:val="000D2539"/>
    <w:rsid w:val="000D2BB8"/>
    <w:rsid w:val="000F0066"/>
    <w:rsid w:val="000F2DF4"/>
    <w:rsid w:val="000F6783"/>
    <w:rsid w:val="001019D3"/>
    <w:rsid w:val="00120C95"/>
    <w:rsid w:val="001311A1"/>
    <w:rsid w:val="0013725B"/>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26DB"/>
    <w:rsid w:val="00275BB5"/>
    <w:rsid w:val="00286B8C"/>
    <w:rsid w:val="00286F6A"/>
    <w:rsid w:val="00291C8C"/>
    <w:rsid w:val="002A1ECE"/>
    <w:rsid w:val="002A2510"/>
    <w:rsid w:val="002A6FA9"/>
    <w:rsid w:val="002B4D1D"/>
    <w:rsid w:val="002C10B1"/>
    <w:rsid w:val="002D062A"/>
    <w:rsid w:val="002D222A"/>
    <w:rsid w:val="002E1001"/>
    <w:rsid w:val="003071F0"/>
    <w:rsid w:val="003076FD"/>
    <w:rsid w:val="00317005"/>
    <w:rsid w:val="00330050"/>
    <w:rsid w:val="00335259"/>
    <w:rsid w:val="003929F1"/>
    <w:rsid w:val="003A1B63"/>
    <w:rsid w:val="003A41A1"/>
    <w:rsid w:val="003B2130"/>
    <w:rsid w:val="003B2326"/>
    <w:rsid w:val="003D33AF"/>
    <w:rsid w:val="00400251"/>
    <w:rsid w:val="0041242F"/>
    <w:rsid w:val="004234D2"/>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C78FC"/>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06DAB"/>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0613"/>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37B7"/>
    <w:rsid w:val="009802C4"/>
    <w:rsid w:val="009976D9"/>
    <w:rsid w:val="00997A3E"/>
    <w:rsid w:val="009A12D5"/>
    <w:rsid w:val="009A27D1"/>
    <w:rsid w:val="009A4EA3"/>
    <w:rsid w:val="009A55DC"/>
    <w:rsid w:val="009A73EC"/>
    <w:rsid w:val="009B7DE6"/>
    <w:rsid w:val="009C220D"/>
    <w:rsid w:val="009C44CF"/>
    <w:rsid w:val="009D770D"/>
    <w:rsid w:val="00A15E48"/>
    <w:rsid w:val="00A211B2"/>
    <w:rsid w:val="00A2727E"/>
    <w:rsid w:val="00A35524"/>
    <w:rsid w:val="00A52BB7"/>
    <w:rsid w:val="00A60C9E"/>
    <w:rsid w:val="00A6174B"/>
    <w:rsid w:val="00A71F2B"/>
    <w:rsid w:val="00A74F99"/>
    <w:rsid w:val="00A82BA3"/>
    <w:rsid w:val="00A83173"/>
    <w:rsid w:val="00A94ACC"/>
    <w:rsid w:val="00AA2EA7"/>
    <w:rsid w:val="00AD72FF"/>
    <w:rsid w:val="00AE6FA4"/>
    <w:rsid w:val="00B03907"/>
    <w:rsid w:val="00B0516A"/>
    <w:rsid w:val="00B11811"/>
    <w:rsid w:val="00B2073D"/>
    <w:rsid w:val="00B311E1"/>
    <w:rsid w:val="00B4735C"/>
    <w:rsid w:val="00B579DF"/>
    <w:rsid w:val="00B869FE"/>
    <w:rsid w:val="00B90EC2"/>
    <w:rsid w:val="00BA268F"/>
    <w:rsid w:val="00BB0892"/>
    <w:rsid w:val="00BB4C4E"/>
    <w:rsid w:val="00BC07E3"/>
    <w:rsid w:val="00BD103E"/>
    <w:rsid w:val="00C061BE"/>
    <w:rsid w:val="00C079CA"/>
    <w:rsid w:val="00C34933"/>
    <w:rsid w:val="00C45FDA"/>
    <w:rsid w:val="00C51B90"/>
    <w:rsid w:val="00C67741"/>
    <w:rsid w:val="00C74647"/>
    <w:rsid w:val="00C76039"/>
    <w:rsid w:val="00C76480"/>
    <w:rsid w:val="00C80AD2"/>
    <w:rsid w:val="00C8155B"/>
    <w:rsid w:val="00C83E9F"/>
    <w:rsid w:val="00C92A3C"/>
    <w:rsid w:val="00C92FD6"/>
    <w:rsid w:val="00C9596B"/>
    <w:rsid w:val="00CC6BA1"/>
    <w:rsid w:val="00CE5DC7"/>
    <w:rsid w:val="00CE7D54"/>
    <w:rsid w:val="00CF69EE"/>
    <w:rsid w:val="00D14E73"/>
    <w:rsid w:val="00D31B57"/>
    <w:rsid w:val="00D55AFA"/>
    <w:rsid w:val="00D57A3A"/>
    <w:rsid w:val="00D6155E"/>
    <w:rsid w:val="00D83A19"/>
    <w:rsid w:val="00D86A85"/>
    <w:rsid w:val="00D90A75"/>
    <w:rsid w:val="00DA4514"/>
    <w:rsid w:val="00DB5C14"/>
    <w:rsid w:val="00DC47A2"/>
    <w:rsid w:val="00DD59B1"/>
    <w:rsid w:val="00DE1551"/>
    <w:rsid w:val="00DE1A09"/>
    <w:rsid w:val="00DE2C36"/>
    <w:rsid w:val="00DE7FB7"/>
    <w:rsid w:val="00E020F6"/>
    <w:rsid w:val="00E05491"/>
    <w:rsid w:val="00E106E2"/>
    <w:rsid w:val="00E20DDA"/>
    <w:rsid w:val="00E32A8B"/>
    <w:rsid w:val="00E36054"/>
    <w:rsid w:val="00E37E7B"/>
    <w:rsid w:val="00E46E04"/>
    <w:rsid w:val="00E52F8D"/>
    <w:rsid w:val="00E87396"/>
    <w:rsid w:val="00E95324"/>
    <w:rsid w:val="00E96F6F"/>
    <w:rsid w:val="00EB478A"/>
    <w:rsid w:val="00EB7A2F"/>
    <w:rsid w:val="00EC1C3C"/>
    <w:rsid w:val="00EC42A3"/>
    <w:rsid w:val="00F30F03"/>
    <w:rsid w:val="00F47C71"/>
    <w:rsid w:val="00F53858"/>
    <w:rsid w:val="00F71523"/>
    <w:rsid w:val="00F83033"/>
    <w:rsid w:val="00F872F0"/>
    <w:rsid w:val="00F94F4E"/>
    <w:rsid w:val="00F9651B"/>
    <w:rsid w:val="00F966AA"/>
    <w:rsid w:val="00FB538F"/>
    <w:rsid w:val="00FC1C61"/>
    <w:rsid w:val="00FC3071"/>
    <w:rsid w:val="00FC6522"/>
    <w:rsid w:val="00FD5902"/>
    <w:rsid w:val="00FF1313"/>
    <w:rsid w:val="0D9F98EB"/>
    <w:rsid w:val="1703CDB6"/>
    <w:rsid w:val="191788ED"/>
    <w:rsid w:val="26D137E3"/>
    <w:rsid w:val="3E0E9B03"/>
    <w:rsid w:val="4E7EDA57"/>
    <w:rsid w:val="5104C5FE"/>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2.xml><?xml version="1.0" encoding="utf-8"?>
<ds:datastoreItem xmlns:ds="http://schemas.openxmlformats.org/officeDocument/2006/customXml" ds:itemID="{E44D4442-F219-4FCC-9174-D0B35375C116}">
  <ds:schemaRefs>
    <ds:schemaRef ds:uri="http://schemas.microsoft.com/sharepoint/v3/contenttype/forms"/>
  </ds:schemaRefs>
</ds:datastoreItem>
</file>

<file path=customXml/itemProps3.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1599</Words>
  <Characters>8932</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Kelley Boulton</cp:lastModifiedBy>
  <cp:revision>4</cp:revision>
  <cp:lastPrinted>2020-10-22T11:26:00Z</cp:lastPrinted>
  <dcterms:created xsi:type="dcterms:W3CDTF">2023-01-18T13:17:00Z</dcterms:created>
  <dcterms:modified xsi:type="dcterms:W3CDTF">2023-01-20T15:05:00Z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