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Light"/>
        <w:tblW w:w="5000" w:type="pct"/>
        <w:tblLook w:val="0620" w:firstRow="1" w:lastRow="0" w:firstColumn="0" w:lastColumn="0" w:noHBand="1" w:noVBand="1"/>
      </w:tblPr>
      <w:tblGrid>
        <w:gridCol w:w="5040"/>
        <w:gridCol w:w="5040"/>
      </w:tblGrid>
      <w:tr w:rsidR="00856C35" w14:paraId="1D2D9E23" w14:textId="77777777" w:rsidTr="00602863">
        <w:trPr>
          <w:cnfStyle w:val="100000000000" w:firstRow="1" w:lastRow="0" w:firstColumn="0" w:lastColumn="0" w:oddVBand="0" w:evenVBand="0" w:oddHBand="0" w:evenHBand="0" w:firstRowFirstColumn="0" w:firstRowLastColumn="0" w:lastRowFirstColumn="0" w:lastRowLastColumn="0"/>
        </w:trPr>
        <w:tc>
          <w:tcPr>
            <w:tcW w:w="4428" w:type="dxa"/>
          </w:tcPr>
          <w:p w14:paraId="376D3626" w14:textId="033AAC6C" w:rsidR="00856C35" w:rsidRDefault="00856C35" w:rsidP="00856C35"/>
        </w:tc>
        <w:tc>
          <w:tcPr>
            <w:tcW w:w="4428" w:type="dxa"/>
          </w:tcPr>
          <w:p w14:paraId="73C30F44" w14:textId="54DA91A6" w:rsidR="00856C35" w:rsidRDefault="00856C35" w:rsidP="001463DE">
            <w:pPr>
              <w:pStyle w:val="CompanyName"/>
              <w:tabs>
                <w:tab w:val="left" w:pos="4305"/>
              </w:tabs>
              <w:spacing w:before="240"/>
              <w:jc w:val="center"/>
            </w:pPr>
          </w:p>
        </w:tc>
      </w:tr>
    </w:tbl>
    <w:p w14:paraId="3D3258BE" w14:textId="4256D60C" w:rsidR="006600F7" w:rsidRDefault="006600F7" w:rsidP="00856C35">
      <w:pPr>
        <w:pStyle w:val="Heading1"/>
      </w:pPr>
      <w:r>
        <w:rPr>
          <w:noProof/>
        </w:rPr>
        <mc:AlternateContent>
          <mc:Choice Requires="wps">
            <w:drawing>
              <wp:anchor distT="0" distB="0" distL="114300" distR="114300" simplePos="0" relativeHeight="251658241" behindDoc="0" locked="0" layoutInCell="1" allowOverlap="1" wp14:anchorId="27CB7FD5" wp14:editId="7848096C">
                <wp:simplePos x="0" y="0"/>
                <wp:positionH relativeFrom="column">
                  <wp:posOffset>9525</wp:posOffset>
                </wp:positionH>
                <wp:positionV relativeFrom="paragraph">
                  <wp:posOffset>69215</wp:posOffset>
                </wp:positionV>
                <wp:extent cx="6416040" cy="409575"/>
                <wp:effectExtent l="0" t="0" r="22860" b="28575"/>
                <wp:wrapNone/>
                <wp:docPr id="4" name="Rectangle 4"/>
                <wp:cNvGraphicFramePr/>
                <a:graphic xmlns:a="http://schemas.openxmlformats.org/drawingml/2006/main">
                  <a:graphicData uri="http://schemas.microsoft.com/office/word/2010/wordprocessingShape">
                    <wps:wsp>
                      <wps:cNvSpPr/>
                      <wps:spPr>
                        <a:xfrm>
                          <a:off x="0" y="0"/>
                          <a:ext cx="6416040" cy="409575"/>
                        </a:xfrm>
                        <a:prstGeom prst="rect">
                          <a:avLst/>
                        </a:prstGeom>
                        <a:solidFill>
                          <a:schemeClr val="accent3">
                            <a:lumMod val="75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163E2DE" w14:textId="4FA1D565" w:rsidR="00A6174B" w:rsidRPr="004A0361" w:rsidRDefault="00A6174B" w:rsidP="00574FEF">
                            <w:pPr>
                              <w:rPr>
                                <w:b/>
                                <w:bCs/>
                                <w:color w:val="000000" w:themeColor="text1"/>
                                <w:sz w:val="36"/>
                                <w:szCs w:val="48"/>
                              </w:rPr>
                            </w:pPr>
                            <w:r w:rsidRPr="004A0361">
                              <w:rPr>
                                <w:b/>
                                <w:bCs/>
                                <w:color w:val="000000" w:themeColor="text1"/>
                                <w:sz w:val="36"/>
                                <w:szCs w:val="48"/>
                              </w:rPr>
                              <w:t>Windmill Hill City Farm application form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CB7FD5" id="Rectangle 4" o:spid="_x0000_s1026" style="position:absolute;margin-left:.75pt;margin-top:5.45pt;width:505.2pt;height:32.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" fillcolor="#76923c [2406]" strokecolor="black [3213]" strokeweight=".25pt">
                <v:textbox>
                  <w:txbxContent>
                    <w:p w14:paraId="1163E2DE" w14:textId="4FA1D565" w:rsidR="00A6174B" w:rsidRPr="004A0361" w:rsidRDefault="00A6174B" w:rsidP="00574FEF">
                      <w:pPr>
                        <w:rPr>
                          <w:b/>
                          <w:bCs/>
                          <w:color w:val="000000" w:themeColor="text1"/>
                          <w:sz w:val="36"/>
                          <w:szCs w:val="48"/>
                        </w:rPr>
                      </w:pPr>
                      <w:r w:rsidRPr="004A0361">
                        <w:rPr>
                          <w:b/>
                          <w:bCs/>
                          <w:color w:val="000000" w:themeColor="text1"/>
                          <w:sz w:val="36"/>
                          <w:szCs w:val="48"/>
                        </w:rPr>
                        <w:t>Windmill Hill City Farm application form</w:t>
                      </w:r>
                    </w:p>
                  </w:txbxContent>
                </v:textbox>
              </v:rect>
            </w:pict>
          </mc:Fallback>
        </mc:AlternateContent>
      </w:r>
    </w:p>
    <w:p w14:paraId="4B52112D" w14:textId="7D80F65A" w:rsidR="00574FEF" w:rsidRPr="006600F7" w:rsidRDefault="00574FEF" w:rsidP="00856C35">
      <w:pPr>
        <w:pStyle w:val="Heading1"/>
        <w:rPr>
          <w:sz w:val="4"/>
          <w:szCs w:val="4"/>
        </w:rPr>
      </w:pPr>
    </w:p>
    <w:tbl>
      <w:tblPr>
        <w:tblStyle w:val="PlainTable3"/>
        <w:tblW w:w="5000" w:type="pct"/>
        <w:tblLayout w:type="fixed"/>
        <w:tblLook w:val="0620" w:firstRow="1" w:lastRow="0" w:firstColumn="0" w:lastColumn="0" w:noHBand="1" w:noVBand="1"/>
      </w:tblPr>
      <w:tblGrid>
        <w:gridCol w:w="1985"/>
        <w:gridCol w:w="4674"/>
        <w:gridCol w:w="1843"/>
        <w:gridCol w:w="1575"/>
      </w:tblGrid>
      <w:tr w:rsidR="001463DE" w:rsidRPr="004A0361" w14:paraId="61BBA31A" w14:textId="77777777" w:rsidTr="1703CDB6">
        <w:trPr>
          <w:cnfStyle w:val="100000000000" w:firstRow="1" w:lastRow="0" w:firstColumn="0" w:lastColumn="0" w:oddVBand="0" w:evenVBand="0" w:oddHBand="0" w:evenHBand="0" w:firstRowFirstColumn="0" w:firstRowLastColumn="0" w:lastRowFirstColumn="0" w:lastRowLastColumn="0"/>
          <w:trHeight w:val="404"/>
        </w:trPr>
        <w:tc>
          <w:tcPr>
            <w:tcW w:w="1985" w:type="dxa"/>
            <w:tcBorders>
              <w:right w:val="single" w:sz="2" w:space="0" w:color="auto"/>
            </w:tcBorders>
          </w:tcPr>
          <w:p w14:paraId="637E04DA" w14:textId="77777777" w:rsidR="001463DE" w:rsidRPr="004A0361" w:rsidRDefault="001463DE" w:rsidP="00A6174B">
            <w:pPr>
              <w:rPr>
                <w:sz w:val="22"/>
                <w:szCs w:val="32"/>
              </w:rPr>
            </w:pPr>
            <w:r w:rsidRPr="004A0361">
              <w:rPr>
                <w:sz w:val="22"/>
                <w:szCs w:val="32"/>
              </w:rPr>
              <w:t>Position Applied for:</w:t>
            </w:r>
          </w:p>
        </w:tc>
        <w:tc>
          <w:tcPr>
            <w:tcW w:w="4674" w:type="dxa"/>
            <w:tcBorders>
              <w:top w:val="single" w:sz="2" w:space="0" w:color="auto"/>
              <w:left w:val="single" w:sz="2" w:space="0" w:color="auto"/>
              <w:bottom w:val="single" w:sz="2" w:space="0" w:color="auto"/>
              <w:right w:val="single" w:sz="2" w:space="0" w:color="auto"/>
            </w:tcBorders>
          </w:tcPr>
          <w:p w14:paraId="05CDC856" w14:textId="7802C921" w:rsidR="001463DE" w:rsidRPr="004A0361" w:rsidRDefault="001E5CFD" w:rsidP="00A6174B">
            <w:pPr>
              <w:pStyle w:val="FieldText"/>
              <w:rPr>
                <w:sz w:val="22"/>
                <w:szCs w:val="22"/>
              </w:rPr>
            </w:pPr>
            <w:r>
              <w:rPr>
                <w:sz w:val="22"/>
                <w:szCs w:val="22"/>
              </w:rPr>
              <w:t xml:space="preserve">Markets &amp; </w:t>
            </w:r>
            <w:r w:rsidR="006307A1">
              <w:rPr>
                <w:sz w:val="22"/>
                <w:szCs w:val="22"/>
              </w:rPr>
              <w:t xml:space="preserve">Events </w:t>
            </w:r>
            <w:r>
              <w:rPr>
                <w:sz w:val="22"/>
                <w:szCs w:val="22"/>
              </w:rPr>
              <w:t>Crew</w:t>
            </w:r>
          </w:p>
        </w:tc>
        <w:tc>
          <w:tcPr>
            <w:tcW w:w="1843" w:type="dxa"/>
            <w:tcBorders>
              <w:left w:val="single" w:sz="2" w:space="0" w:color="auto"/>
              <w:right w:val="single" w:sz="2" w:space="0" w:color="auto"/>
            </w:tcBorders>
          </w:tcPr>
          <w:p w14:paraId="23708F36" w14:textId="71B162B0" w:rsidR="001463DE" w:rsidRPr="004A0361" w:rsidRDefault="003B2130" w:rsidP="00A6174B">
            <w:pPr>
              <w:pStyle w:val="FieldText"/>
              <w:rPr>
                <w:b w:val="0"/>
                <w:sz w:val="22"/>
                <w:szCs w:val="32"/>
              </w:rPr>
            </w:pPr>
            <w:r w:rsidRPr="004A0361">
              <w:rPr>
                <w:b w:val="0"/>
                <w:sz w:val="22"/>
                <w:szCs w:val="32"/>
              </w:rPr>
              <w:t>Job Ref. Number:</w:t>
            </w:r>
          </w:p>
        </w:tc>
        <w:tc>
          <w:tcPr>
            <w:tcW w:w="1575" w:type="dxa"/>
            <w:tcBorders>
              <w:top w:val="single" w:sz="2" w:space="0" w:color="auto"/>
              <w:left w:val="single" w:sz="2" w:space="0" w:color="auto"/>
              <w:bottom w:val="single" w:sz="2" w:space="0" w:color="auto"/>
              <w:right w:val="single" w:sz="2" w:space="0" w:color="auto"/>
            </w:tcBorders>
          </w:tcPr>
          <w:p w14:paraId="748D09BE" w14:textId="10500431" w:rsidR="001463DE" w:rsidRPr="00BB0892" w:rsidRDefault="00FC6522" w:rsidP="00A6174B">
            <w:pPr>
              <w:pStyle w:val="FieldText"/>
              <w:rPr>
                <w:sz w:val="22"/>
                <w:szCs w:val="22"/>
              </w:rPr>
            </w:pPr>
            <w:r w:rsidRPr="00FC6522">
              <w:rPr>
                <w:sz w:val="22"/>
                <w:szCs w:val="22"/>
              </w:rPr>
              <w:t>202</w:t>
            </w:r>
            <w:r w:rsidR="001E5CFD">
              <w:rPr>
                <w:sz w:val="22"/>
                <w:szCs w:val="22"/>
              </w:rPr>
              <w:t>301CS01</w:t>
            </w:r>
          </w:p>
        </w:tc>
      </w:tr>
    </w:tbl>
    <w:p w14:paraId="41D4284D" w14:textId="498AE9F6" w:rsidR="006600F7" w:rsidRDefault="006600F7"/>
    <w:tbl>
      <w:tblPr>
        <w:tblStyle w:val="PlainTable3"/>
        <w:tblW w:w="3798" w:type="pct"/>
        <w:tblLayout w:type="fixed"/>
        <w:tblLook w:val="0620" w:firstRow="1" w:lastRow="0" w:firstColumn="0" w:lastColumn="0" w:noHBand="1" w:noVBand="1"/>
      </w:tblPr>
      <w:tblGrid>
        <w:gridCol w:w="1418"/>
        <w:gridCol w:w="1842"/>
        <w:gridCol w:w="1507"/>
        <w:gridCol w:w="2887"/>
      </w:tblGrid>
      <w:tr w:rsidR="003B2130" w:rsidRPr="004A0361" w14:paraId="554067A8" w14:textId="77777777" w:rsidTr="3A4032CB">
        <w:trPr>
          <w:cnfStyle w:val="100000000000" w:firstRow="1" w:lastRow="0" w:firstColumn="0" w:lastColumn="0" w:oddVBand="0" w:evenVBand="0" w:oddHBand="0" w:evenHBand="0" w:firstRowFirstColumn="0" w:firstRowLastColumn="0" w:lastRowFirstColumn="0" w:lastRowLastColumn="0"/>
          <w:trHeight w:val="413"/>
        </w:trPr>
        <w:tc>
          <w:tcPr>
            <w:tcW w:w="1418" w:type="dxa"/>
            <w:tcBorders>
              <w:right w:val="single" w:sz="2" w:space="0" w:color="auto"/>
            </w:tcBorders>
          </w:tcPr>
          <w:p w14:paraId="3BC17AE7" w14:textId="5B29EEC2" w:rsidR="003B2130" w:rsidRPr="004A0361" w:rsidRDefault="003B2130" w:rsidP="00A6174B">
            <w:pPr>
              <w:rPr>
                <w:sz w:val="22"/>
                <w:szCs w:val="32"/>
              </w:rPr>
            </w:pPr>
            <w:r w:rsidRPr="004A0361">
              <w:rPr>
                <w:sz w:val="22"/>
                <w:szCs w:val="32"/>
              </w:rPr>
              <w:t>Closing date:</w:t>
            </w:r>
          </w:p>
        </w:tc>
        <w:tc>
          <w:tcPr>
            <w:tcW w:w="1842" w:type="dxa"/>
            <w:tcBorders>
              <w:top w:val="single" w:sz="2" w:space="0" w:color="auto"/>
              <w:left w:val="single" w:sz="2" w:space="0" w:color="auto"/>
              <w:bottom w:val="single" w:sz="2" w:space="0" w:color="auto"/>
              <w:right w:val="single" w:sz="2" w:space="0" w:color="auto"/>
            </w:tcBorders>
          </w:tcPr>
          <w:p w14:paraId="0894B8E7" w14:textId="57419110" w:rsidR="003B2130" w:rsidRPr="00BB0892" w:rsidRDefault="007F6FCE" w:rsidP="00A6174B">
            <w:pPr>
              <w:pStyle w:val="FieldText"/>
              <w:rPr>
                <w:sz w:val="20"/>
                <w:szCs w:val="20"/>
              </w:rPr>
            </w:pPr>
            <w:r>
              <w:rPr>
                <w:sz w:val="20"/>
                <w:szCs w:val="20"/>
              </w:rPr>
              <w:t>Tuesday 7th</w:t>
            </w:r>
            <w:r w:rsidR="00445EC2">
              <w:rPr>
                <w:sz w:val="20"/>
                <w:szCs w:val="20"/>
              </w:rPr>
              <w:t xml:space="preserve"> Feb</w:t>
            </w:r>
            <w:r w:rsidR="001E5CFD">
              <w:rPr>
                <w:sz w:val="20"/>
                <w:szCs w:val="20"/>
              </w:rPr>
              <w:t xml:space="preserve"> </w:t>
            </w:r>
            <w:r w:rsidR="00445EC2">
              <w:rPr>
                <w:sz w:val="20"/>
                <w:szCs w:val="20"/>
              </w:rPr>
              <w:t>’</w:t>
            </w:r>
            <w:r w:rsidR="001E5CFD">
              <w:rPr>
                <w:sz w:val="20"/>
                <w:szCs w:val="20"/>
              </w:rPr>
              <w:t>23</w:t>
            </w:r>
            <w:r w:rsidR="00445EC2">
              <w:rPr>
                <w:sz w:val="20"/>
                <w:szCs w:val="20"/>
              </w:rPr>
              <w:t>, 5pm</w:t>
            </w:r>
          </w:p>
        </w:tc>
        <w:tc>
          <w:tcPr>
            <w:tcW w:w="1507" w:type="dxa"/>
            <w:tcBorders>
              <w:left w:val="single" w:sz="2" w:space="0" w:color="auto"/>
              <w:right w:val="single" w:sz="2" w:space="0" w:color="auto"/>
            </w:tcBorders>
          </w:tcPr>
          <w:p w14:paraId="4C86263F" w14:textId="2927DA80" w:rsidR="003B2130" w:rsidRPr="004A0361" w:rsidRDefault="2C3C02BE" w:rsidP="3A4032CB">
            <w:pPr>
              <w:pStyle w:val="Heading4"/>
              <w:spacing w:line="259" w:lineRule="auto"/>
              <w:outlineLvl w:val="3"/>
              <w:rPr>
                <w:sz w:val="22"/>
                <w:szCs w:val="22"/>
              </w:rPr>
            </w:pPr>
            <w:r w:rsidRPr="3A4032CB">
              <w:rPr>
                <w:sz w:val="22"/>
                <w:szCs w:val="22"/>
              </w:rPr>
              <w:t>Interviews:</w:t>
            </w:r>
          </w:p>
        </w:tc>
        <w:tc>
          <w:tcPr>
            <w:tcW w:w="2887" w:type="dxa"/>
            <w:tcBorders>
              <w:top w:val="single" w:sz="2" w:space="0" w:color="auto"/>
              <w:left w:val="single" w:sz="2" w:space="0" w:color="auto"/>
              <w:bottom w:val="single" w:sz="2" w:space="0" w:color="auto"/>
              <w:right w:val="single" w:sz="2" w:space="0" w:color="auto"/>
            </w:tcBorders>
          </w:tcPr>
          <w:p w14:paraId="51761ECB" w14:textId="25F36C86" w:rsidR="003B2130" w:rsidRPr="009227A7" w:rsidRDefault="00141F47" w:rsidP="00A6174B">
            <w:pPr>
              <w:pStyle w:val="FieldText"/>
              <w:rPr>
                <w:sz w:val="20"/>
                <w:szCs w:val="20"/>
              </w:rPr>
            </w:pPr>
            <w:r>
              <w:rPr>
                <w:sz w:val="20"/>
                <w:szCs w:val="20"/>
              </w:rPr>
              <w:t xml:space="preserve"> </w:t>
            </w:r>
            <w:r w:rsidR="007F6FCE">
              <w:rPr>
                <w:sz w:val="20"/>
                <w:szCs w:val="20"/>
              </w:rPr>
              <w:t>Friday 10</w:t>
            </w:r>
            <w:r w:rsidR="007F6FCE" w:rsidRPr="007F6FCE">
              <w:rPr>
                <w:sz w:val="20"/>
                <w:szCs w:val="20"/>
                <w:vertAlign w:val="superscript"/>
              </w:rPr>
              <w:t>th</w:t>
            </w:r>
            <w:r w:rsidR="007F6FCE">
              <w:rPr>
                <w:sz w:val="20"/>
                <w:szCs w:val="20"/>
              </w:rPr>
              <w:t xml:space="preserve"> February 2023</w:t>
            </w:r>
          </w:p>
        </w:tc>
      </w:tr>
    </w:tbl>
    <w:p w14:paraId="677736CB" w14:textId="013DBD5B" w:rsidR="001463DE" w:rsidRDefault="001463DE" w:rsidP="001463DE"/>
    <w:p w14:paraId="51CFF010" w14:textId="601275E7" w:rsidR="003B2130" w:rsidRDefault="006600F7" w:rsidP="001463DE">
      <w:r>
        <w:rPr>
          <w:noProof/>
          <w:lang w:eastAsia="en-GB"/>
        </w:rPr>
        <mc:AlternateContent>
          <mc:Choice Requires="wps">
            <w:drawing>
              <wp:anchor distT="0" distB="0" distL="114300" distR="114300" simplePos="0" relativeHeight="251658240" behindDoc="0" locked="0" layoutInCell="1" allowOverlap="1" wp14:anchorId="311EDFED" wp14:editId="6DE9C8FA">
                <wp:simplePos x="0" y="0"/>
                <wp:positionH relativeFrom="column">
                  <wp:posOffset>-76200</wp:posOffset>
                </wp:positionH>
                <wp:positionV relativeFrom="paragraph">
                  <wp:posOffset>60325</wp:posOffset>
                </wp:positionV>
                <wp:extent cx="6553200" cy="238125"/>
                <wp:effectExtent l="0" t="0" r="19050" b="28575"/>
                <wp:wrapNone/>
                <wp:docPr id="9" name="Flowchart: Process 9"/>
                <wp:cNvGraphicFramePr/>
                <a:graphic xmlns:a="http://schemas.openxmlformats.org/drawingml/2006/main">
                  <a:graphicData uri="http://schemas.microsoft.com/office/word/2010/wordprocessingShape">
                    <wps:wsp>
                      <wps:cNvSpPr/>
                      <wps:spPr>
                        <a:xfrm>
                          <a:off x="0" y="0"/>
                          <a:ext cx="6553200" cy="238125"/>
                        </a:xfrm>
                        <a:prstGeom prst="flowChartProcess">
                          <a:avLst/>
                        </a:prstGeom>
                        <a:solidFill>
                          <a:schemeClr val="accent3">
                            <a:lumMod val="75000"/>
                          </a:schemeClr>
                        </a:solidFill>
                        <a:ln w="3175"/>
                      </wps:spPr>
                      <wps:style>
                        <a:lnRef idx="2">
                          <a:schemeClr val="dk1"/>
                        </a:lnRef>
                        <a:fillRef idx="1">
                          <a:schemeClr val="lt1"/>
                        </a:fillRef>
                        <a:effectRef idx="0">
                          <a:schemeClr val="dk1"/>
                        </a:effectRef>
                        <a:fontRef idx="minor">
                          <a:schemeClr val="dk1"/>
                        </a:fontRef>
                      </wps:style>
                      <wps:txbx>
                        <w:txbxContent>
                          <w:p w14:paraId="1EBD71FD" w14:textId="77777777" w:rsidR="00A6174B" w:rsidRPr="004A0361" w:rsidRDefault="00A6174B" w:rsidP="003B2130">
                            <w:pPr>
                              <w:jc w:val="center"/>
                              <w:rPr>
                                <w:b/>
                                <w:sz w:val="20"/>
                                <w:szCs w:val="28"/>
                              </w:rPr>
                            </w:pPr>
                            <w:r w:rsidRPr="004A0361">
                              <w:rPr>
                                <w:b/>
                                <w:sz w:val="20"/>
                                <w:szCs w:val="28"/>
                              </w:rPr>
                              <w:t xml:space="preserve">THE INFORMATION YOU SUPPLY ON THIS FORM WILL BE TREATED IN CONFIDENCE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1EDFED" id="_x0000_t109" coordsize="21600,21600" o:spt="109" path="m,l,21600r21600,l21600,xe">
                <v:stroke joinstyle="miter"/>
                <v:path gradientshapeok="t" o:connecttype="rect"/>
              </v:shapetype>
              <v:shape id="Flowchart: Process 9" o:spid="_x0000_s1027" type="#_x0000_t109" style="position:absolute;margin-left:-6pt;margin-top:4.75pt;width:516pt;height:1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" fillcolor="#76923c [2406]" strokecolor="black [3200]" strokeweight=".25pt">
                <v:textbox>
                  <w:txbxContent>
                    <w:p w14:paraId="1EBD71FD" w14:textId="77777777" w:rsidR="00A6174B" w:rsidRPr="004A0361" w:rsidRDefault="00A6174B" w:rsidP="003B2130">
                      <w:pPr>
                        <w:jc w:val="center"/>
                        <w:rPr>
                          <w:b/>
                          <w:sz w:val="20"/>
                          <w:szCs w:val="28"/>
                        </w:rPr>
                      </w:pPr>
                      <w:r w:rsidRPr="004A0361">
                        <w:rPr>
                          <w:b/>
                          <w:sz w:val="20"/>
                          <w:szCs w:val="28"/>
                        </w:rPr>
                        <w:t xml:space="preserve">THE INFORMATION YOU SUPPLY ON THIS FORM WILL BE TREATED IN CONFIDENCE </w:t>
                      </w:r>
                    </w:p>
                  </w:txbxContent>
                </v:textbox>
              </v:shape>
            </w:pict>
          </mc:Fallback>
        </mc:AlternateContent>
      </w:r>
    </w:p>
    <w:p w14:paraId="65378A31" w14:textId="66076BD6" w:rsidR="003B2130" w:rsidRPr="001463DE" w:rsidRDefault="003B2130" w:rsidP="001463DE"/>
    <w:p w14:paraId="179C6C31" w14:textId="2200E1B3" w:rsidR="00856C35" w:rsidRDefault="004A0361" w:rsidP="004A0361">
      <w:pPr>
        <w:pStyle w:val="Heading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6923C" w:themeFill="accent3" w:themeFillShade="BF"/>
        <w:jc w:val="left"/>
        <w:rPr>
          <w:color w:val="000000" w:themeColor="text1"/>
        </w:rPr>
      </w:pPr>
      <w:r w:rsidRPr="004A0361">
        <w:rPr>
          <w:color w:val="000000" w:themeColor="text1"/>
        </w:rPr>
        <w:t>Section 1. Personal details</w:t>
      </w:r>
    </w:p>
    <w:p w14:paraId="47C250FB" w14:textId="2E41151E" w:rsidR="006600F7" w:rsidRPr="006600F7" w:rsidRDefault="006600F7" w:rsidP="006600F7"/>
    <w:tbl>
      <w:tblPr>
        <w:tblStyle w:val="PlainTable3"/>
        <w:tblW w:w="5000" w:type="pct"/>
        <w:tblLayout w:type="fixed"/>
        <w:tblLook w:val="0620" w:firstRow="1" w:lastRow="0" w:firstColumn="0" w:lastColumn="0" w:noHBand="1" w:noVBand="1"/>
      </w:tblPr>
      <w:tblGrid>
        <w:gridCol w:w="1078"/>
        <w:gridCol w:w="1186"/>
        <w:gridCol w:w="3971"/>
        <w:gridCol w:w="3822"/>
        <w:gridCol w:w="20"/>
      </w:tblGrid>
      <w:tr w:rsidR="001019D3" w:rsidRPr="005114CE" w14:paraId="0577E842" w14:textId="77777777" w:rsidTr="00773042">
        <w:trPr>
          <w:gridAfter w:val="1"/>
          <w:cnfStyle w:val="100000000000" w:firstRow="1" w:lastRow="0" w:firstColumn="0" w:lastColumn="0" w:oddVBand="0" w:evenVBand="0" w:oddHBand="0" w:evenHBand="0" w:firstRowFirstColumn="0" w:firstRowLastColumn="0" w:lastRowFirstColumn="0" w:lastRowLastColumn="0"/>
          <w:wAfter w:w="20" w:type="dxa"/>
          <w:trHeight w:val="432"/>
        </w:trPr>
        <w:tc>
          <w:tcPr>
            <w:tcW w:w="1079" w:type="dxa"/>
            <w:tcBorders>
              <w:right w:val="single" w:sz="2" w:space="0" w:color="auto"/>
            </w:tcBorders>
          </w:tcPr>
          <w:p w14:paraId="66EF6373" w14:textId="77777777" w:rsidR="001019D3" w:rsidRPr="004A0361" w:rsidRDefault="001019D3" w:rsidP="00490804">
            <w:pPr>
              <w:rPr>
                <w:sz w:val="22"/>
                <w:szCs w:val="32"/>
              </w:rPr>
            </w:pPr>
            <w:r w:rsidRPr="004A0361">
              <w:rPr>
                <w:sz w:val="22"/>
                <w:szCs w:val="32"/>
              </w:rPr>
              <w:t>Full Name:</w:t>
            </w:r>
          </w:p>
        </w:tc>
        <w:tc>
          <w:tcPr>
            <w:tcW w:w="1186" w:type="dxa"/>
            <w:tcBorders>
              <w:top w:val="single" w:sz="2" w:space="0" w:color="auto"/>
              <w:left w:val="single" w:sz="2" w:space="0" w:color="auto"/>
              <w:bottom w:val="single" w:sz="2" w:space="0" w:color="auto"/>
              <w:right w:val="single" w:sz="2" w:space="0" w:color="auto"/>
            </w:tcBorders>
            <w:vAlign w:val="top"/>
          </w:tcPr>
          <w:p w14:paraId="08C70FD8" w14:textId="77777777" w:rsidR="001019D3" w:rsidRPr="009C220D" w:rsidRDefault="001019D3" w:rsidP="00773042">
            <w:pPr>
              <w:pStyle w:val="FieldText"/>
            </w:pPr>
          </w:p>
        </w:tc>
        <w:tc>
          <w:tcPr>
            <w:tcW w:w="3972" w:type="dxa"/>
            <w:tcBorders>
              <w:top w:val="single" w:sz="2" w:space="0" w:color="auto"/>
              <w:left w:val="single" w:sz="2" w:space="0" w:color="auto"/>
              <w:bottom w:val="single" w:sz="2" w:space="0" w:color="auto"/>
              <w:right w:val="single" w:sz="2" w:space="0" w:color="auto"/>
            </w:tcBorders>
            <w:vAlign w:val="top"/>
          </w:tcPr>
          <w:p w14:paraId="57B77582" w14:textId="77777777" w:rsidR="001019D3" w:rsidRPr="009C220D" w:rsidRDefault="001019D3" w:rsidP="00773042">
            <w:pPr>
              <w:pStyle w:val="FieldText"/>
            </w:pPr>
          </w:p>
        </w:tc>
        <w:tc>
          <w:tcPr>
            <w:tcW w:w="3823" w:type="dxa"/>
            <w:tcBorders>
              <w:top w:val="single" w:sz="2" w:space="0" w:color="auto"/>
              <w:left w:val="single" w:sz="2" w:space="0" w:color="auto"/>
              <w:bottom w:val="single" w:sz="2" w:space="0" w:color="auto"/>
              <w:right w:val="single" w:sz="2" w:space="0" w:color="auto"/>
            </w:tcBorders>
            <w:vAlign w:val="top"/>
          </w:tcPr>
          <w:p w14:paraId="3423E43A" w14:textId="5F14A281" w:rsidR="001019D3" w:rsidRPr="009C220D" w:rsidRDefault="001019D3" w:rsidP="00773042">
            <w:pPr>
              <w:pStyle w:val="FieldText"/>
            </w:pPr>
          </w:p>
        </w:tc>
      </w:tr>
      <w:tr w:rsidR="001019D3" w:rsidRPr="005114CE" w14:paraId="78FB696A" w14:textId="77777777" w:rsidTr="006600F7">
        <w:tc>
          <w:tcPr>
            <w:tcW w:w="1079" w:type="dxa"/>
          </w:tcPr>
          <w:p w14:paraId="6415EA51" w14:textId="77777777" w:rsidR="001019D3" w:rsidRPr="00D6155E" w:rsidRDefault="001019D3" w:rsidP="00440CD8"/>
        </w:tc>
        <w:tc>
          <w:tcPr>
            <w:tcW w:w="1186" w:type="dxa"/>
            <w:tcBorders>
              <w:top w:val="single" w:sz="2" w:space="0" w:color="auto"/>
            </w:tcBorders>
          </w:tcPr>
          <w:p w14:paraId="37CB0410" w14:textId="684D7E7E" w:rsidR="001019D3" w:rsidRPr="004A0361" w:rsidRDefault="001019D3" w:rsidP="00490804">
            <w:pPr>
              <w:pStyle w:val="Heading3"/>
              <w:outlineLvl w:val="2"/>
              <w:rPr>
                <w:sz w:val="20"/>
                <w:szCs w:val="32"/>
              </w:rPr>
            </w:pPr>
            <w:r w:rsidRPr="004A0361">
              <w:rPr>
                <w:sz w:val="20"/>
                <w:szCs w:val="32"/>
              </w:rPr>
              <w:t>Title</w:t>
            </w:r>
          </w:p>
        </w:tc>
        <w:tc>
          <w:tcPr>
            <w:tcW w:w="3972" w:type="dxa"/>
            <w:tcBorders>
              <w:top w:val="single" w:sz="2" w:space="0" w:color="auto"/>
            </w:tcBorders>
          </w:tcPr>
          <w:p w14:paraId="02679D1A" w14:textId="77777777" w:rsidR="001019D3" w:rsidRPr="004A0361" w:rsidRDefault="001019D3" w:rsidP="00490804">
            <w:pPr>
              <w:pStyle w:val="Heading3"/>
              <w:outlineLvl w:val="2"/>
              <w:rPr>
                <w:sz w:val="20"/>
                <w:szCs w:val="32"/>
              </w:rPr>
            </w:pPr>
            <w:r w:rsidRPr="004A0361">
              <w:rPr>
                <w:sz w:val="20"/>
                <w:szCs w:val="32"/>
              </w:rPr>
              <w:t>First</w:t>
            </w:r>
          </w:p>
        </w:tc>
        <w:tc>
          <w:tcPr>
            <w:tcW w:w="3823" w:type="dxa"/>
            <w:tcBorders>
              <w:top w:val="single" w:sz="2" w:space="0" w:color="auto"/>
            </w:tcBorders>
          </w:tcPr>
          <w:p w14:paraId="5C02A644" w14:textId="44C29B19" w:rsidR="001019D3" w:rsidRPr="004A0361" w:rsidRDefault="001019D3" w:rsidP="00490804">
            <w:pPr>
              <w:pStyle w:val="Heading3"/>
              <w:outlineLvl w:val="2"/>
              <w:rPr>
                <w:sz w:val="20"/>
                <w:szCs w:val="32"/>
              </w:rPr>
            </w:pPr>
            <w:r w:rsidRPr="004A0361">
              <w:rPr>
                <w:sz w:val="20"/>
                <w:szCs w:val="32"/>
              </w:rPr>
              <w:t>Last</w:t>
            </w:r>
          </w:p>
        </w:tc>
        <w:tc>
          <w:tcPr>
            <w:tcW w:w="20" w:type="dxa"/>
          </w:tcPr>
          <w:p w14:paraId="6CB164E8" w14:textId="77777777" w:rsidR="001019D3" w:rsidRPr="005114CE" w:rsidRDefault="001019D3" w:rsidP="00856C35"/>
        </w:tc>
      </w:tr>
    </w:tbl>
    <w:p w14:paraId="6007FC05" w14:textId="538F0E70" w:rsidR="00856C35" w:rsidRDefault="00856C35"/>
    <w:tbl>
      <w:tblPr>
        <w:tblStyle w:val="PlainTable3"/>
        <w:tblW w:w="5000" w:type="pct"/>
        <w:tblLayout w:type="fixed"/>
        <w:tblLook w:val="0620" w:firstRow="1" w:lastRow="0" w:firstColumn="0" w:lastColumn="0" w:noHBand="1" w:noVBand="1"/>
      </w:tblPr>
      <w:tblGrid>
        <w:gridCol w:w="1081"/>
        <w:gridCol w:w="7197"/>
        <w:gridCol w:w="1799"/>
      </w:tblGrid>
      <w:tr w:rsidR="00A82BA3" w:rsidRPr="004A0361" w14:paraId="1D05E6ED" w14:textId="77777777" w:rsidTr="006600F7">
        <w:trPr>
          <w:cnfStyle w:val="100000000000" w:firstRow="1" w:lastRow="0" w:firstColumn="0" w:lastColumn="0" w:oddVBand="0" w:evenVBand="0" w:oddHBand="0" w:evenHBand="0" w:firstRowFirstColumn="0" w:firstRowLastColumn="0" w:lastRowFirstColumn="0" w:lastRowLastColumn="0"/>
          <w:trHeight w:val="497"/>
        </w:trPr>
        <w:tc>
          <w:tcPr>
            <w:tcW w:w="1081" w:type="dxa"/>
            <w:tcBorders>
              <w:right w:val="single" w:sz="2" w:space="0" w:color="auto"/>
            </w:tcBorders>
          </w:tcPr>
          <w:p w14:paraId="2D5C370A" w14:textId="77777777" w:rsidR="00A82BA3" w:rsidRPr="004A0361" w:rsidRDefault="00A82BA3" w:rsidP="00490804">
            <w:pPr>
              <w:rPr>
                <w:sz w:val="22"/>
                <w:szCs w:val="32"/>
              </w:rPr>
            </w:pPr>
            <w:r w:rsidRPr="004A0361">
              <w:rPr>
                <w:sz w:val="22"/>
                <w:szCs w:val="32"/>
              </w:rPr>
              <w:t>Address:</w:t>
            </w:r>
          </w:p>
        </w:tc>
        <w:tc>
          <w:tcPr>
            <w:tcW w:w="7199" w:type="dxa"/>
            <w:tcBorders>
              <w:top w:val="single" w:sz="2" w:space="0" w:color="auto"/>
              <w:left w:val="single" w:sz="2" w:space="0" w:color="auto"/>
              <w:bottom w:val="single" w:sz="2" w:space="0" w:color="auto"/>
              <w:right w:val="single" w:sz="2" w:space="0" w:color="auto"/>
            </w:tcBorders>
          </w:tcPr>
          <w:p w14:paraId="45B851B3" w14:textId="62FAE15F" w:rsidR="00A82BA3" w:rsidRPr="004A0361" w:rsidRDefault="00A82BA3" w:rsidP="00440CD8">
            <w:pPr>
              <w:pStyle w:val="FieldText"/>
              <w:rPr>
                <w:sz w:val="22"/>
                <w:szCs w:val="22"/>
              </w:rPr>
            </w:pPr>
          </w:p>
        </w:tc>
        <w:tc>
          <w:tcPr>
            <w:tcW w:w="1800" w:type="dxa"/>
            <w:tcBorders>
              <w:top w:val="single" w:sz="2" w:space="0" w:color="auto"/>
              <w:left w:val="single" w:sz="2" w:space="0" w:color="auto"/>
              <w:bottom w:val="single" w:sz="2" w:space="0" w:color="auto"/>
              <w:right w:val="single" w:sz="2" w:space="0" w:color="auto"/>
            </w:tcBorders>
          </w:tcPr>
          <w:p w14:paraId="4B231C6A" w14:textId="2F6BD16B" w:rsidR="00A82BA3" w:rsidRPr="004A0361" w:rsidRDefault="00A82BA3" w:rsidP="00440CD8">
            <w:pPr>
              <w:pStyle w:val="FieldText"/>
              <w:rPr>
                <w:sz w:val="22"/>
                <w:szCs w:val="22"/>
              </w:rPr>
            </w:pPr>
          </w:p>
        </w:tc>
      </w:tr>
      <w:tr w:rsidR="00856C35" w:rsidRPr="004A0361" w14:paraId="4452D259" w14:textId="77777777" w:rsidTr="006600F7">
        <w:tc>
          <w:tcPr>
            <w:tcW w:w="1081" w:type="dxa"/>
          </w:tcPr>
          <w:p w14:paraId="0678D277" w14:textId="77777777" w:rsidR="00856C35" w:rsidRPr="004A0361" w:rsidRDefault="00856C35" w:rsidP="00440CD8">
            <w:pPr>
              <w:rPr>
                <w:sz w:val="22"/>
                <w:szCs w:val="32"/>
              </w:rPr>
            </w:pPr>
          </w:p>
        </w:tc>
        <w:tc>
          <w:tcPr>
            <w:tcW w:w="7199" w:type="dxa"/>
            <w:tcBorders>
              <w:top w:val="single" w:sz="2" w:space="0" w:color="auto"/>
            </w:tcBorders>
          </w:tcPr>
          <w:p w14:paraId="642ED3D4" w14:textId="4C1631D2" w:rsidR="00856C35" w:rsidRPr="004A0361" w:rsidRDefault="00856C35" w:rsidP="00490804">
            <w:pPr>
              <w:pStyle w:val="Heading3"/>
              <w:outlineLvl w:val="2"/>
              <w:rPr>
                <w:sz w:val="20"/>
                <w:szCs w:val="32"/>
              </w:rPr>
            </w:pPr>
            <w:r w:rsidRPr="004A0361">
              <w:rPr>
                <w:sz w:val="20"/>
                <w:szCs w:val="32"/>
              </w:rPr>
              <w:t>Street Address</w:t>
            </w:r>
          </w:p>
        </w:tc>
        <w:tc>
          <w:tcPr>
            <w:tcW w:w="1800" w:type="dxa"/>
            <w:tcBorders>
              <w:top w:val="single" w:sz="2" w:space="0" w:color="auto"/>
            </w:tcBorders>
          </w:tcPr>
          <w:p w14:paraId="7381597C" w14:textId="63498FD8" w:rsidR="00856C35" w:rsidRPr="004A0361" w:rsidRDefault="00856C35" w:rsidP="00490804">
            <w:pPr>
              <w:pStyle w:val="Heading3"/>
              <w:outlineLvl w:val="2"/>
              <w:rPr>
                <w:sz w:val="20"/>
                <w:szCs w:val="32"/>
              </w:rPr>
            </w:pPr>
            <w:r w:rsidRPr="004A0361">
              <w:rPr>
                <w:sz w:val="20"/>
                <w:szCs w:val="32"/>
              </w:rPr>
              <w:t>Apartment/</w:t>
            </w:r>
            <w:r w:rsidR="001019D3" w:rsidRPr="004A0361">
              <w:rPr>
                <w:sz w:val="20"/>
                <w:szCs w:val="32"/>
              </w:rPr>
              <w:t>flat</w:t>
            </w:r>
          </w:p>
        </w:tc>
      </w:tr>
    </w:tbl>
    <w:p w14:paraId="385C742D" w14:textId="77777777" w:rsidR="00856C35" w:rsidRPr="004A0361" w:rsidRDefault="00856C35">
      <w:pPr>
        <w:rPr>
          <w:sz w:val="22"/>
          <w:szCs w:val="32"/>
        </w:rPr>
      </w:pPr>
    </w:p>
    <w:tbl>
      <w:tblPr>
        <w:tblStyle w:val="PlainTable3"/>
        <w:tblW w:w="5000" w:type="pct"/>
        <w:tblLayout w:type="fixed"/>
        <w:tblLook w:val="0620" w:firstRow="1" w:lastRow="0" w:firstColumn="0" w:lastColumn="0" w:noHBand="1" w:noVBand="1"/>
      </w:tblPr>
      <w:tblGrid>
        <w:gridCol w:w="1081"/>
        <w:gridCol w:w="5803"/>
        <w:gridCol w:w="1394"/>
        <w:gridCol w:w="1799"/>
      </w:tblGrid>
      <w:tr w:rsidR="00C76039" w:rsidRPr="004A0361" w14:paraId="0AA4773A" w14:textId="77777777" w:rsidTr="006600F7">
        <w:trPr>
          <w:cnfStyle w:val="100000000000" w:firstRow="1" w:lastRow="0" w:firstColumn="0" w:lastColumn="0" w:oddVBand="0" w:evenVBand="0" w:oddHBand="0" w:evenHBand="0" w:firstRowFirstColumn="0" w:firstRowLastColumn="0" w:lastRowFirstColumn="0" w:lastRowLastColumn="0"/>
          <w:trHeight w:val="470"/>
        </w:trPr>
        <w:tc>
          <w:tcPr>
            <w:tcW w:w="1081" w:type="dxa"/>
            <w:tcBorders>
              <w:right w:val="single" w:sz="2" w:space="0" w:color="auto"/>
            </w:tcBorders>
          </w:tcPr>
          <w:p w14:paraId="4DE1C600" w14:textId="77777777" w:rsidR="00C76039" w:rsidRPr="004A0361" w:rsidRDefault="00C76039">
            <w:pPr>
              <w:rPr>
                <w:sz w:val="22"/>
                <w:szCs w:val="22"/>
              </w:rPr>
            </w:pPr>
          </w:p>
        </w:tc>
        <w:tc>
          <w:tcPr>
            <w:tcW w:w="5805" w:type="dxa"/>
            <w:tcBorders>
              <w:top w:val="single" w:sz="2" w:space="0" w:color="auto"/>
              <w:left w:val="single" w:sz="2" w:space="0" w:color="auto"/>
              <w:bottom w:val="single" w:sz="2" w:space="0" w:color="auto"/>
              <w:right w:val="single" w:sz="2" w:space="0" w:color="auto"/>
            </w:tcBorders>
          </w:tcPr>
          <w:p w14:paraId="6975DE2A" w14:textId="77777777" w:rsidR="00C76039" w:rsidRPr="004A0361" w:rsidRDefault="00C76039" w:rsidP="00440CD8">
            <w:pPr>
              <w:pStyle w:val="FieldText"/>
              <w:rPr>
                <w:sz w:val="22"/>
                <w:szCs w:val="22"/>
              </w:rPr>
            </w:pPr>
          </w:p>
        </w:tc>
        <w:tc>
          <w:tcPr>
            <w:tcW w:w="1394" w:type="dxa"/>
            <w:tcBorders>
              <w:top w:val="single" w:sz="2" w:space="0" w:color="auto"/>
              <w:left w:val="single" w:sz="2" w:space="0" w:color="auto"/>
              <w:bottom w:val="single" w:sz="2" w:space="0" w:color="auto"/>
              <w:right w:val="single" w:sz="2" w:space="0" w:color="auto"/>
            </w:tcBorders>
          </w:tcPr>
          <w:p w14:paraId="69D8EE3C" w14:textId="5CC49C37" w:rsidR="00C76039" w:rsidRPr="004A0361" w:rsidRDefault="00C76039" w:rsidP="00440CD8">
            <w:pPr>
              <w:pStyle w:val="FieldText"/>
              <w:rPr>
                <w:sz w:val="22"/>
                <w:szCs w:val="22"/>
              </w:rPr>
            </w:pPr>
          </w:p>
        </w:tc>
        <w:tc>
          <w:tcPr>
            <w:tcW w:w="1800" w:type="dxa"/>
            <w:tcBorders>
              <w:top w:val="single" w:sz="2" w:space="0" w:color="auto"/>
              <w:left w:val="single" w:sz="2" w:space="0" w:color="auto"/>
              <w:bottom w:val="single" w:sz="2" w:space="0" w:color="auto"/>
              <w:right w:val="single" w:sz="2" w:space="0" w:color="auto"/>
            </w:tcBorders>
          </w:tcPr>
          <w:p w14:paraId="4238731A" w14:textId="156F1B6E" w:rsidR="00C76039" w:rsidRPr="004A0361" w:rsidRDefault="00C76039" w:rsidP="00440CD8">
            <w:pPr>
              <w:pStyle w:val="FieldText"/>
              <w:rPr>
                <w:sz w:val="22"/>
                <w:szCs w:val="22"/>
              </w:rPr>
            </w:pPr>
          </w:p>
        </w:tc>
      </w:tr>
      <w:tr w:rsidR="00856C35" w:rsidRPr="004A0361" w14:paraId="009D5A65" w14:textId="77777777" w:rsidTr="006600F7">
        <w:trPr>
          <w:trHeight w:val="288"/>
        </w:trPr>
        <w:tc>
          <w:tcPr>
            <w:tcW w:w="1081" w:type="dxa"/>
          </w:tcPr>
          <w:p w14:paraId="627EAA2F" w14:textId="77777777" w:rsidR="00856C35" w:rsidRPr="004A0361" w:rsidRDefault="00856C35">
            <w:pPr>
              <w:rPr>
                <w:sz w:val="22"/>
                <w:szCs w:val="22"/>
              </w:rPr>
            </w:pPr>
          </w:p>
        </w:tc>
        <w:tc>
          <w:tcPr>
            <w:tcW w:w="5805" w:type="dxa"/>
            <w:tcBorders>
              <w:top w:val="single" w:sz="2" w:space="0" w:color="auto"/>
            </w:tcBorders>
          </w:tcPr>
          <w:p w14:paraId="3053BD2B" w14:textId="77777777" w:rsidR="00856C35" w:rsidRPr="004A0361" w:rsidRDefault="00856C35" w:rsidP="00490804">
            <w:pPr>
              <w:pStyle w:val="Heading3"/>
              <w:outlineLvl w:val="2"/>
              <w:rPr>
                <w:sz w:val="20"/>
                <w:szCs w:val="32"/>
              </w:rPr>
            </w:pPr>
            <w:r w:rsidRPr="004A0361">
              <w:rPr>
                <w:sz w:val="20"/>
                <w:szCs w:val="32"/>
              </w:rPr>
              <w:t>City</w:t>
            </w:r>
          </w:p>
        </w:tc>
        <w:tc>
          <w:tcPr>
            <w:tcW w:w="1394" w:type="dxa"/>
            <w:tcBorders>
              <w:top w:val="single" w:sz="2" w:space="0" w:color="auto"/>
            </w:tcBorders>
          </w:tcPr>
          <w:p w14:paraId="178CEA46" w14:textId="2CBD3CF5" w:rsidR="00856C35" w:rsidRPr="004A0361" w:rsidRDefault="001019D3" w:rsidP="00490804">
            <w:pPr>
              <w:pStyle w:val="Heading3"/>
              <w:outlineLvl w:val="2"/>
              <w:rPr>
                <w:sz w:val="20"/>
                <w:szCs w:val="32"/>
              </w:rPr>
            </w:pPr>
            <w:r w:rsidRPr="004A0361">
              <w:rPr>
                <w:sz w:val="20"/>
                <w:szCs w:val="32"/>
              </w:rPr>
              <w:t>County</w:t>
            </w:r>
          </w:p>
        </w:tc>
        <w:tc>
          <w:tcPr>
            <w:tcW w:w="1800" w:type="dxa"/>
            <w:tcBorders>
              <w:top w:val="single" w:sz="2" w:space="0" w:color="auto"/>
            </w:tcBorders>
          </w:tcPr>
          <w:p w14:paraId="14043621" w14:textId="7F0F514A" w:rsidR="00856C35" w:rsidRPr="004A0361" w:rsidRDefault="00856C35" w:rsidP="00490804">
            <w:pPr>
              <w:pStyle w:val="Heading3"/>
              <w:outlineLvl w:val="2"/>
              <w:rPr>
                <w:sz w:val="20"/>
                <w:szCs w:val="32"/>
              </w:rPr>
            </w:pPr>
            <w:r w:rsidRPr="004A0361">
              <w:rPr>
                <w:sz w:val="20"/>
                <w:szCs w:val="32"/>
              </w:rPr>
              <w:t>P</w:t>
            </w:r>
            <w:r w:rsidR="001019D3" w:rsidRPr="004A0361">
              <w:rPr>
                <w:sz w:val="20"/>
                <w:szCs w:val="32"/>
              </w:rPr>
              <w:t>ostc</w:t>
            </w:r>
            <w:r w:rsidRPr="004A0361">
              <w:rPr>
                <w:sz w:val="20"/>
                <w:szCs w:val="32"/>
              </w:rPr>
              <w:t>ode</w:t>
            </w:r>
          </w:p>
        </w:tc>
      </w:tr>
    </w:tbl>
    <w:p w14:paraId="2FA19654" w14:textId="77777777" w:rsidR="00856C35" w:rsidRPr="004A0361" w:rsidRDefault="00856C35">
      <w:pPr>
        <w:rPr>
          <w:sz w:val="22"/>
          <w:szCs w:val="32"/>
        </w:rPr>
      </w:pPr>
    </w:p>
    <w:tbl>
      <w:tblPr>
        <w:tblStyle w:val="PlainTable3"/>
        <w:tblW w:w="4993" w:type="pct"/>
        <w:tblLayout w:type="fixed"/>
        <w:tblLook w:val="0620" w:firstRow="1" w:lastRow="0" w:firstColumn="0" w:lastColumn="0" w:noHBand="1" w:noVBand="1"/>
      </w:tblPr>
      <w:tblGrid>
        <w:gridCol w:w="1134"/>
        <w:gridCol w:w="8929"/>
      </w:tblGrid>
      <w:tr w:rsidR="006600F7" w:rsidRPr="004A0361" w14:paraId="04BEE050" w14:textId="77777777" w:rsidTr="006600F7">
        <w:trPr>
          <w:cnfStyle w:val="100000000000" w:firstRow="1" w:lastRow="0" w:firstColumn="0" w:lastColumn="0" w:oddVBand="0" w:evenVBand="0" w:oddHBand="0" w:evenHBand="0" w:firstRowFirstColumn="0" w:firstRowLastColumn="0" w:lastRowFirstColumn="0" w:lastRowLastColumn="0"/>
          <w:trHeight w:val="407"/>
        </w:trPr>
        <w:tc>
          <w:tcPr>
            <w:tcW w:w="1134" w:type="dxa"/>
            <w:tcBorders>
              <w:right w:val="single" w:sz="2" w:space="0" w:color="auto"/>
            </w:tcBorders>
          </w:tcPr>
          <w:p w14:paraId="6510F2D9" w14:textId="77777777" w:rsidR="006600F7" w:rsidRPr="004A0361" w:rsidRDefault="006600F7" w:rsidP="00490804">
            <w:pPr>
              <w:rPr>
                <w:sz w:val="22"/>
                <w:szCs w:val="32"/>
              </w:rPr>
            </w:pPr>
            <w:r w:rsidRPr="004A0361">
              <w:rPr>
                <w:sz w:val="22"/>
                <w:szCs w:val="32"/>
              </w:rPr>
              <w:t>Phone:</w:t>
            </w:r>
          </w:p>
        </w:tc>
        <w:tc>
          <w:tcPr>
            <w:tcW w:w="8931" w:type="dxa"/>
            <w:tcBorders>
              <w:top w:val="single" w:sz="2" w:space="0" w:color="auto"/>
              <w:left w:val="single" w:sz="2" w:space="0" w:color="auto"/>
              <w:bottom w:val="single" w:sz="2" w:space="0" w:color="auto"/>
              <w:right w:val="single" w:sz="2" w:space="0" w:color="auto"/>
            </w:tcBorders>
          </w:tcPr>
          <w:p w14:paraId="56416E79" w14:textId="7817FAD5" w:rsidR="006600F7" w:rsidRPr="004A0361" w:rsidRDefault="006600F7" w:rsidP="00856C35">
            <w:pPr>
              <w:pStyle w:val="FieldText"/>
              <w:rPr>
                <w:sz w:val="22"/>
                <w:szCs w:val="22"/>
              </w:rPr>
            </w:pPr>
          </w:p>
        </w:tc>
      </w:tr>
      <w:tr w:rsidR="006600F7" w:rsidRPr="004A0361" w14:paraId="2A8FD507" w14:textId="77777777" w:rsidTr="006600F7">
        <w:trPr>
          <w:trHeight w:val="428"/>
        </w:trPr>
        <w:tc>
          <w:tcPr>
            <w:tcW w:w="1134" w:type="dxa"/>
            <w:tcBorders>
              <w:right w:val="single" w:sz="2" w:space="0" w:color="auto"/>
            </w:tcBorders>
          </w:tcPr>
          <w:p w14:paraId="438F6102" w14:textId="1331124D" w:rsidR="006600F7" w:rsidRPr="004A0361" w:rsidRDefault="006600F7" w:rsidP="00490804">
            <w:pPr>
              <w:rPr>
                <w:sz w:val="22"/>
                <w:szCs w:val="32"/>
              </w:rPr>
            </w:pPr>
            <w:r w:rsidRPr="004A0361">
              <w:rPr>
                <w:sz w:val="22"/>
                <w:szCs w:val="32"/>
              </w:rPr>
              <w:t>Mobile:</w:t>
            </w:r>
          </w:p>
        </w:tc>
        <w:tc>
          <w:tcPr>
            <w:tcW w:w="8931" w:type="dxa"/>
            <w:tcBorders>
              <w:top w:val="single" w:sz="2" w:space="0" w:color="auto"/>
              <w:left w:val="single" w:sz="2" w:space="0" w:color="auto"/>
              <w:bottom w:val="single" w:sz="2" w:space="0" w:color="auto"/>
              <w:right w:val="single" w:sz="2" w:space="0" w:color="auto"/>
            </w:tcBorders>
          </w:tcPr>
          <w:p w14:paraId="6E89636A" w14:textId="637FA916" w:rsidR="006600F7" w:rsidRPr="004A0361" w:rsidRDefault="006600F7" w:rsidP="00856C35">
            <w:pPr>
              <w:pStyle w:val="FieldText"/>
              <w:rPr>
                <w:sz w:val="22"/>
                <w:szCs w:val="22"/>
              </w:rPr>
            </w:pPr>
          </w:p>
        </w:tc>
      </w:tr>
      <w:tr w:rsidR="006600F7" w:rsidRPr="004A0361" w14:paraId="2BD84000" w14:textId="77777777" w:rsidTr="006600F7">
        <w:trPr>
          <w:trHeight w:val="428"/>
        </w:trPr>
        <w:tc>
          <w:tcPr>
            <w:tcW w:w="1134" w:type="dxa"/>
            <w:tcBorders>
              <w:right w:val="single" w:sz="2" w:space="0" w:color="auto"/>
            </w:tcBorders>
          </w:tcPr>
          <w:p w14:paraId="32D08F7A" w14:textId="71DC016C" w:rsidR="006600F7" w:rsidRPr="004A0361" w:rsidRDefault="006600F7" w:rsidP="006600F7">
            <w:pPr>
              <w:rPr>
                <w:sz w:val="22"/>
                <w:szCs w:val="32"/>
              </w:rPr>
            </w:pPr>
            <w:r w:rsidRPr="004A0361">
              <w:rPr>
                <w:sz w:val="22"/>
                <w:szCs w:val="32"/>
              </w:rPr>
              <w:t>Work No.</w:t>
            </w:r>
          </w:p>
        </w:tc>
        <w:tc>
          <w:tcPr>
            <w:tcW w:w="8931" w:type="dxa"/>
            <w:tcBorders>
              <w:top w:val="single" w:sz="2" w:space="0" w:color="auto"/>
              <w:left w:val="single" w:sz="2" w:space="0" w:color="auto"/>
              <w:bottom w:val="single" w:sz="2" w:space="0" w:color="auto"/>
              <w:right w:val="single" w:sz="2" w:space="0" w:color="auto"/>
            </w:tcBorders>
          </w:tcPr>
          <w:p w14:paraId="061D0A4C" w14:textId="26D3B8F7" w:rsidR="006600F7" w:rsidRPr="004A0361" w:rsidRDefault="006600F7" w:rsidP="006600F7">
            <w:pPr>
              <w:pStyle w:val="FieldText"/>
              <w:rPr>
                <w:sz w:val="22"/>
                <w:szCs w:val="22"/>
              </w:rPr>
            </w:pPr>
          </w:p>
        </w:tc>
      </w:tr>
    </w:tbl>
    <w:p w14:paraId="202F8AF1" w14:textId="112E4FD5" w:rsidR="006600F7" w:rsidRDefault="006600F7"/>
    <w:tbl>
      <w:tblPr>
        <w:tblStyle w:val="PlainTable3"/>
        <w:tblW w:w="5000" w:type="pct"/>
        <w:tblLayout w:type="fixed"/>
        <w:tblLook w:val="04A0" w:firstRow="1" w:lastRow="0" w:firstColumn="1" w:lastColumn="0" w:noHBand="0" w:noVBand="1"/>
      </w:tblPr>
      <w:tblGrid>
        <w:gridCol w:w="2977"/>
        <w:gridCol w:w="1559"/>
        <w:gridCol w:w="954"/>
        <w:gridCol w:w="4590"/>
      </w:tblGrid>
      <w:tr w:rsidR="006600F7" w:rsidRPr="004A0361" w14:paraId="73314C3B" w14:textId="77777777" w:rsidTr="00A6174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977" w:type="dxa"/>
          </w:tcPr>
          <w:p w14:paraId="446771BE" w14:textId="023141FB" w:rsidR="006600F7" w:rsidRPr="004A0361" w:rsidRDefault="006600F7" w:rsidP="00A6174B">
            <w:pPr>
              <w:rPr>
                <w:sz w:val="22"/>
                <w:szCs w:val="32"/>
              </w:rPr>
            </w:pPr>
            <w:r w:rsidRPr="004A0361">
              <w:rPr>
                <w:sz w:val="22"/>
                <w:szCs w:val="32"/>
              </w:rPr>
              <w:t>Can we contact you a</w:t>
            </w:r>
            <w:r w:rsidR="006D3CFC">
              <w:rPr>
                <w:sz w:val="22"/>
                <w:szCs w:val="32"/>
              </w:rPr>
              <w:t>t</w:t>
            </w:r>
            <w:r w:rsidRPr="004A0361">
              <w:rPr>
                <w:sz w:val="22"/>
                <w:szCs w:val="32"/>
              </w:rPr>
              <w:t xml:space="preserve"> work?</w:t>
            </w:r>
          </w:p>
        </w:tc>
        <w:tc>
          <w:tcPr>
            <w:tcW w:w="1559" w:type="dxa"/>
          </w:tcPr>
          <w:p w14:paraId="4F837059" w14:textId="77777777" w:rsidR="006600F7" w:rsidRPr="004A0361" w:rsidRDefault="006600F7" w:rsidP="00A6174B">
            <w:pPr>
              <w:pStyle w:val="Checkbox"/>
              <w:cnfStyle w:val="100000000000" w:firstRow="1" w:lastRow="0" w:firstColumn="0" w:lastColumn="0" w:oddVBand="0" w:evenVBand="0" w:oddHBand="0" w:evenHBand="0" w:firstRowFirstColumn="0" w:firstRowLastColumn="0" w:lastRowFirstColumn="0" w:lastRowLastColumn="0"/>
              <w:rPr>
                <w:sz w:val="20"/>
                <w:szCs w:val="22"/>
              </w:rPr>
            </w:pPr>
            <w:r w:rsidRPr="004A0361">
              <w:rPr>
                <w:sz w:val="20"/>
                <w:szCs w:val="22"/>
              </w:rPr>
              <w:t>YES</w:t>
            </w:r>
          </w:p>
          <w:p w14:paraId="0079D682" w14:textId="5D6CB43D" w:rsidR="006600F7" w:rsidRPr="004A0361" w:rsidRDefault="006600F7" w:rsidP="00A6174B">
            <w:pPr>
              <w:pStyle w:val="Checkbox"/>
              <w:cnfStyle w:val="100000000000" w:firstRow="1" w:lastRow="0" w:firstColumn="0" w:lastColumn="0" w:oddVBand="0" w:evenVBand="0" w:oddHBand="0" w:evenHBand="0" w:firstRowFirstColumn="0" w:firstRowLastColumn="0" w:lastRowFirstColumn="0" w:lastRowLastColumn="0"/>
              <w:rPr>
                <w:sz w:val="20"/>
                <w:szCs w:val="22"/>
              </w:rPr>
            </w:pPr>
            <w:bookmarkStart w:id="0" w:name="Check3"/>
            <w:bookmarkEnd w:id="0"/>
          </w:p>
        </w:tc>
        <w:tc>
          <w:tcPr>
            <w:tcW w:w="954" w:type="dxa"/>
          </w:tcPr>
          <w:p w14:paraId="5D26FA56" w14:textId="77777777" w:rsidR="006600F7" w:rsidRPr="004A0361" w:rsidRDefault="006600F7" w:rsidP="00A6174B">
            <w:pPr>
              <w:pStyle w:val="Checkbox"/>
              <w:cnfStyle w:val="100000000000" w:firstRow="1" w:lastRow="0" w:firstColumn="0" w:lastColumn="0" w:oddVBand="0" w:evenVBand="0" w:oddHBand="0" w:evenHBand="0" w:firstRowFirstColumn="0" w:firstRowLastColumn="0" w:lastRowFirstColumn="0" w:lastRowLastColumn="0"/>
              <w:rPr>
                <w:sz w:val="20"/>
                <w:szCs w:val="22"/>
              </w:rPr>
            </w:pPr>
            <w:r w:rsidRPr="004A0361">
              <w:rPr>
                <w:sz w:val="20"/>
                <w:szCs w:val="22"/>
              </w:rPr>
              <w:t>NO</w:t>
            </w:r>
          </w:p>
          <w:p w14:paraId="3B5EAF87" w14:textId="77777777" w:rsidR="006600F7" w:rsidRPr="004A0361" w:rsidRDefault="006600F7" w:rsidP="00A6174B">
            <w:pPr>
              <w:pStyle w:val="Checkbox"/>
              <w:cnfStyle w:val="100000000000" w:firstRow="1" w:lastRow="0" w:firstColumn="0" w:lastColumn="0" w:oddVBand="0" w:evenVBand="0" w:oddHBand="0" w:evenHBand="0" w:firstRowFirstColumn="0" w:firstRowLastColumn="0" w:lastRowFirstColumn="0" w:lastRowLastColumn="0"/>
              <w:rPr>
                <w:sz w:val="20"/>
                <w:szCs w:val="22"/>
              </w:rPr>
            </w:pPr>
          </w:p>
        </w:tc>
        <w:tc>
          <w:tcPr>
            <w:tcW w:w="4590" w:type="dxa"/>
          </w:tcPr>
          <w:p w14:paraId="3A809DC4" w14:textId="05C90FB0" w:rsidR="006600F7" w:rsidRPr="004A0361" w:rsidRDefault="006600F7" w:rsidP="00A6174B">
            <w:pPr>
              <w:cnfStyle w:val="100000000000" w:firstRow="1" w:lastRow="0" w:firstColumn="0" w:lastColumn="0" w:oddVBand="0" w:evenVBand="0" w:oddHBand="0" w:evenHBand="0" w:firstRowFirstColumn="0" w:firstRowLastColumn="0" w:lastRowFirstColumn="0" w:lastRowLastColumn="0"/>
              <w:rPr>
                <w:sz w:val="22"/>
                <w:szCs w:val="32"/>
              </w:rPr>
            </w:pPr>
          </w:p>
        </w:tc>
      </w:tr>
    </w:tbl>
    <w:p w14:paraId="60C36E33" w14:textId="36A2BAF7" w:rsidR="006600F7" w:rsidRDefault="006600F7"/>
    <w:tbl>
      <w:tblPr>
        <w:tblStyle w:val="PlainTable3"/>
        <w:tblW w:w="4993" w:type="pct"/>
        <w:tblLayout w:type="fixed"/>
        <w:tblLook w:val="0620" w:firstRow="1" w:lastRow="0" w:firstColumn="0" w:lastColumn="0" w:noHBand="1" w:noVBand="1"/>
      </w:tblPr>
      <w:tblGrid>
        <w:gridCol w:w="1134"/>
        <w:gridCol w:w="8929"/>
      </w:tblGrid>
      <w:tr w:rsidR="006600F7" w:rsidRPr="004A0361" w14:paraId="467D8052" w14:textId="77777777" w:rsidTr="006600F7">
        <w:trPr>
          <w:cnfStyle w:val="100000000000" w:firstRow="1" w:lastRow="0" w:firstColumn="0" w:lastColumn="0" w:oddVBand="0" w:evenVBand="0" w:oddHBand="0" w:evenHBand="0" w:firstRowFirstColumn="0" w:firstRowLastColumn="0" w:lastRowFirstColumn="0" w:lastRowLastColumn="0"/>
          <w:trHeight w:val="428"/>
        </w:trPr>
        <w:tc>
          <w:tcPr>
            <w:tcW w:w="1134" w:type="dxa"/>
            <w:tcBorders>
              <w:right w:val="single" w:sz="2" w:space="0" w:color="auto"/>
            </w:tcBorders>
          </w:tcPr>
          <w:p w14:paraId="37342464" w14:textId="75799EEB" w:rsidR="006600F7" w:rsidRPr="004A0361" w:rsidRDefault="006600F7" w:rsidP="006600F7">
            <w:pPr>
              <w:rPr>
                <w:sz w:val="22"/>
                <w:szCs w:val="32"/>
              </w:rPr>
            </w:pPr>
            <w:r w:rsidRPr="004A0361">
              <w:rPr>
                <w:sz w:val="22"/>
                <w:szCs w:val="32"/>
              </w:rPr>
              <w:t>Email</w:t>
            </w:r>
          </w:p>
        </w:tc>
        <w:tc>
          <w:tcPr>
            <w:tcW w:w="8931" w:type="dxa"/>
            <w:tcBorders>
              <w:top w:val="single" w:sz="2" w:space="0" w:color="auto"/>
              <w:left w:val="single" w:sz="2" w:space="0" w:color="auto"/>
              <w:bottom w:val="single" w:sz="2" w:space="0" w:color="auto"/>
              <w:right w:val="single" w:sz="2" w:space="0" w:color="auto"/>
            </w:tcBorders>
          </w:tcPr>
          <w:p w14:paraId="6664DC14" w14:textId="1E1974F8" w:rsidR="006600F7" w:rsidRPr="004A0361" w:rsidRDefault="006600F7" w:rsidP="006600F7">
            <w:pPr>
              <w:pStyle w:val="FieldText"/>
              <w:rPr>
                <w:sz w:val="22"/>
                <w:szCs w:val="22"/>
              </w:rPr>
            </w:pPr>
          </w:p>
        </w:tc>
      </w:tr>
    </w:tbl>
    <w:p w14:paraId="700102E1" w14:textId="77777777" w:rsidR="001019D3" w:rsidRPr="004A0361" w:rsidRDefault="001019D3">
      <w:pPr>
        <w:rPr>
          <w:sz w:val="22"/>
          <w:szCs w:val="32"/>
        </w:rPr>
      </w:pPr>
    </w:p>
    <w:tbl>
      <w:tblPr>
        <w:tblStyle w:val="PlainTable3"/>
        <w:tblW w:w="4605" w:type="pct"/>
        <w:tblLayout w:type="fixed"/>
        <w:tblLook w:val="0620" w:firstRow="1" w:lastRow="0" w:firstColumn="0" w:lastColumn="0" w:noHBand="1" w:noVBand="1"/>
      </w:tblPr>
      <w:tblGrid>
        <w:gridCol w:w="2125"/>
        <w:gridCol w:w="794"/>
        <w:gridCol w:w="795"/>
        <w:gridCol w:w="795"/>
        <w:gridCol w:w="796"/>
        <w:gridCol w:w="795"/>
        <w:gridCol w:w="795"/>
        <w:gridCol w:w="796"/>
        <w:gridCol w:w="795"/>
        <w:gridCol w:w="795"/>
      </w:tblGrid>
      <w:tr w:rsidR="001019D3" w:rsidRPr="004A0361" w14:paraId="5DF45C99" w14:textId="77777777" w:rsidTr="008A1D46">
        <w:trPr>
          <w:cnfStyle w:val="100000000000" w:firstRow="1" w:lastRow="0" w:firstColumn="0" w:lastColumn="0" w:oddVBand="0" w:evenVBand="0" w:oddHBand="0" w:evenHBand="0" w:firstRowFirstColumn="0" w:firstRowLastColumn="0" w:lastRowFirstColumn="0" w:lastRowLastColumn="0"/>
          <w:trHeight w:val="386"/>
        </w:trPr>
        <w:tc>
          <w:tcPr>
            <w:tcW w:w="2125" w:type="dxa"/>
            <w:tcBorders>
              <w:right w:val="single" w:sz="2" w:space="0" w:color="auto"/>
            </w:tcBorders>
          </w:tcPr>
          <w:p w14:paraId="4617B5F3" w14:textId="314045BC" w:rsidR="001019D3" w:rsidRPr="004A0361" w:rsidRDefault="001019D3" w:rsidP="00A6174B">
            <w:pPr>
              <w:rPr>
                <w:sz w:val="22"/>
                <w:szCs w:val="32"/>
              </w:rPr>
            </w:pPr>
            <w:r w:rsidRPr="004A0361">
              <w:rPr>
                <w:sz w:val="22"/>
                <w:szCs w:val="32"/>
              </w:rPr>
              <w:t>National Insurance No.:</w:t>
            </w:r>
          </w:p>
        </w:tc>
        <w:tc>
          <w:tcPr>
            <w:tcW w:w="794" w:type="dxa"/>
            <w:tcBorders>
              <w:top w:val="single" w:sz="2" w:space="0" w:color="auto"/>
              <w:left w:val="single" w:sz="2" w:space="0" w:color="auto"/>
              <w:bottom w:val="single" w:sz="2" w:space="0" w:color="auto"/>
              <w:right w:val="single" w:sz="2" w:space="0" w:color="auto"/>
            </w:tcBorders>
          </w:tcPr>
          <w:p w14:paraId="740356A0" w14:textId="77777777" w:rsidR="001019D3" w:rsidRPr="004A0361" w:rsidRDefault="001019D3" w:rsidP="00A6174B">
            <w:pPr>
              <w:pStyle w:val="FieldText"/>
              <w:rPr>
                <w:bCs w:val="0"/>
                <w:sz w:val="22"/>
                <w:szCs w:val="22"/>
              </w:rPr>
            </w:pPr>
          </w:p>
        </w:tc>
        <w:tc>
          <w:tcPr>
            <w:tcW w:w="795" w:type="dxa"/>
            <w:tcBorders>
              <w:top w:val="single" w:sz="2" w:space="0" w:color="auto"/>
              <w:left w:val="single" w:sz="2" w:space="0" w:color="auto"/>
              <w:bottom w:val="single" w:sz="2" w:space="0" w:color="auto"/>
              <w:right w:val="single" w:sz="2" w:space="0" w:color="auto"/>
            </w:tcBorders>
          </w:tcPr>
          <w:p w14:paraId="3F1F2E10" w14:textId="77777777" w:rsidR="001019D3" w:rsidRPr="004A0361" w:rsidRDefault="001019D3" w:rsidP="00A6174B">
            <w:pPr>
              <w:pStyle w:val="FieldText"/>
              <w:rPr>
                <w:bCs w:val="0"/>
                <w:sz w:val="22"/>
                <w:szCs w:val="22"/>
              </w:rPr>
            </w:pPr>
          </w:p>
        </w:tc>
        <w:tc>
          <w:tcPr>
            <w:tcW w:w="795" w:type="dxa"/>
            <w:tcBorders>
              <w:top w:val="single" w:sz="2" w:space="0" w:color="auto"/>
              <w:left w:val="single" w:sz="2" w:space="0" w:color="auto"/>
              <w:bottom w:val="single" w:sz="2" w:space="0" w:color="auto"/>
              <w:right w:val="single" w:sz="2" w:space="0" w:color="auto"/>
            </w:tcBorders>
          </w:tcPr>
          <w:p w14:paraId="2A36F20E" w14:textId="77777777" w:rsidR="001019D3" w:rsidRPr="004A0361" w:rsidRDefault="001019D3" w:rsidP="00A6174B">
            <w:pPr>
              <w:pStyle w:val="FieldText"/>
              <w:rPr>
                <w:bCs w:val="0"/>
                <w:sz w:val="22"/>
                <w:szCs w:val="22"/>
              </w:rPr>
            </w:pPr>
          </w:p>
        </w:tc>
        <w:tc>
          <w:tcPr>
            <w:tcW w:w="796" w:type="dxa"/>
            <w:tcBorders>
              <w:top w:val="single" w:sz="2" w:space="0" w:color="auto"/>
              <w:left w:val="single" w:sz="2" w:space="0" w:color="auto"/>
              <w:bottom w:val="single" w:sz="2" w:space="0" w:color="auto"/>
              <w:right w:val="single" w:sz="2" w:space="0" w:color="auto"/>
            </w:tcBorders>
          </w:tcPr>
          <w:p w14:paraId="18F0DF8D" w14:textId="77777777" w:rsidR="001019D3" w:rsidRPr="004A0361" w:rsidRDefault="001019D3" w:rsidP="00A6174B">
            <w:pPr>
              <w:pStyle w:val="FieldText"/>
              <w:rPr>
                <w:bCs w:val="0"/>
                <w:sz w:val="22"/>
                <w:szCs w:val="22"/>
              </w:rPr>
            </w:pPr>
          </w:p>
        </w:tc>
        <w:tc>
          <w:tcPr>
            <w:tcW w:w="795" w:type="dxa"/>
            <w:tcBorders>
              <w:top w:val="single" w:sz="2" w:space="0" w:color="auto"/>
              <w:left w:val="single" w:sz="2" w:space="0" w:color="auto"/>
              <w:bottom w:val="single" w:sz="2" w:space="0" w:color="auto"/>
              <w:right w:val="single" w:sz="2" w:space="0" w:color="auto"/>
            </w:tcBorders>
          </w:tcPr>
          <w:p w14:paraId="6BBCDD3E" w14:textId="77777777" w:rsidR="001019D3" w:rsidRPr="004A0361" w:rsidRDefault="001019D3" w:rsidP="00A6174B">
            <w:pPr>
              <w:pStyle w:val="FieldText"/>
              <w:rPr>
                <w:bCs w:val="0"/>
                <w:sz w:val="22"/>
                <w:szCs w:val="22"/>
              </w:rPr>
            </w:pPr>
          </w:p>
        </w:tc>
        <w:tc>
          <w:tcPr>
            <w:tcW w:w="795" w:type="dxa"/>
            <w:tcBorders>
              <w:top w:val="single" w:sz="2" w:space="0" w:color="auto"/>
              <w:left w:val="single" w:sz="2" w:space="0" w:color="auto"/>
              <w:bottom w:val="single" w:sz="2" w:space="0" w:color="auto"/>
              <w:right w:val="single" w:sz="2" w:space="0" w:color="auto"/>
            </w:tcBorders>
          </w:tcPr>
          <w:p w14:paraId="47807621" w14:textId="77777777" w:rsidR="001019D3" w:rsidRPr="004A0361" w:rsidRDefault="001019D3" w:rsidP="00A6174B">
            <w:pPr>
              <w:pStyle w:val="FieldText"/>
              <w:rPr>
                <w:bCs w:val="0"/>
                <w:sz w:val="22"/>
                <w:szCs w:val="22"/>
              </w:rPr>
            </w:pPr>
          </w:p>
        </w:tc>
        <w:tc>
          <w:tcPr>
            <w:tcW w:w="796" w:type="dxa"/>
            <w:tcBorders>
              <w:top w:val="single" w:sz="2" w:space="0" w:color="auto"/>
              <w:left w:val="single" w:sz="2" w:space="0" w:color="auto"/>
              <w:bottom w:val="single" w:sz="2" w:space="0" w:color="auto"/>
              <w:right w:val="single" w:sz="2" w:space="0" w:color="auto"/>
            </w:tcBorders>
          </w:tcPr>
          <w:p w14:paraId="2640AB54" w14:textId="77777777" w:rsidR="001019D3" w:rsidRPr="004A0361" w:rsidRDefault="001019D3" w:rsidP="00A6174B">
            <w:pPr>
              <w:pStyle w:val="FieldText"/>
              <w:rPr>
                <w:bCs w:val="0"/>
                <w:sz w:val="22"/>
                <w:szCs w:val="22"/>
              </w:rPr>
            </w:pPr>
          </w:p>
        </w:tc>
        <w:tc>
          <w:tcPr>
            <w:tcW w:w="795" w:type="dxa"/>
            <w:tcBorders>
              <w:top w:val="single" w:sz="2" w:space="0" w:color="auto"/>
              <w:left w:val="single" w:sz="2" w:space="0" w:color="auto"/>
              <w:bottom w:val="single" w:sz="2" w:space="0" w:color="auto"/>
              <w:right w:val="single" w:sz="2" w:space="0" w:color="auto"/>
            </w:tcBorders>
          </w:tcPr>
          <w:p w14:paraId="19F9791B" w14:textId="77777777" w:rsidR="001019D3" w:rsidRPr="004A0361" w:rsidRDefault="001019D3" w:rsidP="00A6174B">
            <w:pPr>
              <w:pStyle w:val="FieldText"/>
              <w:rPr>
                <w:bCs w:val="0"/>
                <w:sz w:val="22"/>
                <w:szCs w:val="22"/>
              </w:rPr>
            </w:pPr>
          </w:p>
        </w:tc>
        <w:tc>
          <w:tcPr>
            <w:tcW w:w="795" w:type="dxa"/>
            <w:tcBorders>
              <w:top w:val="single" w:sz="2" w:space="0" w:color="auto"/>
              <w:left w:val="single" w:sz="2" w:space="0" w:color="auto"/>
              <w:bottom w:val="single" w:sz="2" w:space="0" w:color="auto"/>
              <w:right w:val="single" w:sz="2" w:space="0" w:color="auto"/>
            </w:tcBorders>
          </w:tcPr>
          <w:p w14:paraId="12A7AE25" w14:textId="7F87C889" w:rsidR="001019D3" w:rsidRPr="004A0361" w:rsidRDefault="001019D3" w:rsidP="00A6174B">
            <w:pPr>
              <w:pStyle w:val="FieldText"/>
              <w:rPr>
                <w:bCs w:val="0"/>
                <w:sz w:val="22"/>
                <w:szCs w:val="22"/>
              </w:rPr>
            </w:pPr>
          </w:p>
        </w:tc>
      </w:tr>
    </w:tbl>
    <w:p w14:paraId="5DA2B572" w14:textId="77777777" w:rsidR="001019D3" w:rsidRPr="004A0361" w:rsidRDefault="001019D3">
      <w:pPr>
        <w:rPr>
          <w:sz w:val="22"/>
          <w:szCs w:val="32"/>
        </w:rPr>
      </w:pPr>
    </w:p>
    <w:p w14:paraId="147D0677" w14:textId="7A13A40D" w:rsidR="00856C35" w:rsidRDefault="000A264F">
      <w:r>
        <w:rPr>
          <w:sz w:val="22"/>
          <w:szCs w:val="22"/>
        </w:rPr>
        <w:t>The Asylum and Immigration Act 1996 prohibits the employment of any person who is not entitled to work within the United Kingdom. Therefore, all successful applicants will be required to produce documentary evidence of their right to work within the United Kingdom, prior to commencement of employment</w:t>
      </w:r>
    </w:p>
    <w:tbl>
      <w:tblPr>
        <w:tblStyle w:val="PlainTable3"/>
        <w:tblW w:w="3656" w:type="pct"/>
        <w:tblLayout w:type="fixed"/>
        <w:tblLook w:val="0620" w:firstRow="1" w:lastRow="0" w:firstColumn="0" w:lastColumn="0" w:noHBand="1" w:noVBand="1"/>
      </w:tblPr>
      <w:tblGrid>
        <w:gridCol w:w="4820"/>
        <w:gridCol w:w="1276"/>
        <w:gridCol w:w="1274"/>
      </w:tblGrid>
      <w:tr w:rsidR="000A264F" w:rsidRPr="006600F7" w14:paraId="21213F08" w14:textId="77777777" w:rsidTr="006600F7">
        <w:trPr>
          <w:cnfStyle w:val="100000000000" w:firstRow="1" w:lastRow="0" w:firstColumn="0" w:lastColumn="0" w:oddVBand="0" w:evenVBand="0" w:oddHBand="0" w:evenHBand="0" w:firstRowFirstColumn="0" w:firstRowLastColumn="0" w:lastRowFirstColumn="0" w:lastRowLastColumn="0"/>
        </w:trPr>
        <w:tc>
          <w:tcPr>
            <w:tcW w:w="4820" w:type="dxa"/>
          </w:tcPr>
          <w:p w14:paraId="718F73AE" w14:textId="0B9940F3" w:rsidR="000A264F" w:rsidRPr="006600F7" w:rsidRDefault="000A264F" w:rsidP="00490804">
            <w:pPr>
              <w:pStyle w:val="Heading4"/>
              <w:outlineLvl w:val="3"/>
              <w:rPr>
                <w:sz w:val="22"/>
                <w:szCs w:val="32"/>
              </w:rPr>
            </w:pPr>
            <w:r w:rsidRPr="006600F7">
              <w:rPr>
                <w:sz w:val="22"/>
                <w:szCs w:val="32"/>
              </w:rPr>
              <w:t xml:space="preserve">Do you require a work permit to work in the UK?  </w:t>
            </w:r>
          </w:p>
        </w:tc>
        <w:tc>
          <w:tcPr>
            <w:tcW w:w="1276" w:type="dxa"/>
          </w:tcPr>
          <w:p w14:paraId="2755C463" w14:textId="77777777" w:rsidR="000A264F" w:rsidRPr="006600F7" w:rsidRDefault="000A264F" w:rsidP="00490804">
            <w:pPr>
              <w:pStyle w:val="Checkbox"/>
              <w:rPr>
                <w:sz w:val="22"/>
                <w:szCs w:val="32"/>
              </w:rPr>
            </w:pPr>
            <w:r w:rsidRPr="006600F7">
              <w:rPr>
                <w:sz w:val="22"/>
                <w:szCs w:val="32"/>
              </w:rPr>
              <w:t>YES</w:t>
            </w:r>
          </w:p>
          <w:p w14:paraId="205BCC47" w14:textId="77777777" w:rsidR="000A264F" w:rsidRPr="006600F7" w:rsidRDefault="000A264F" w:rsidP="00D6155E">
            <w:pPr>
              <w:pStyle w:val="Checkbox"/>
              <w:rPr>
                <w:sz w:val="22"/>
                <w:szCs w:val="32"/>
              </w:rPr>
            </w:pPr>
          </w:p>
        </w:tc>
        <w:tc>
          <w:tcPr>
            <w:tcW w:w="1274" w:type="dxa"/>
          </w:tcPr>
          <w:p w14:paraId="7CB8901D" w14:textId="37F568D1" w:rsidR="000A264F" w:rsidRPr="006600F7" w:rsidRDefault="000A264F" w:rsidP="00490804">
            <w:pPr>
              <w:pStyle w:val="Checkbox"/>
              <w:rPr>
                <w:sz w:val="22"/>
                <w:szCs w:val="32"/>
              </w:rPr>
            </w:pPr>
            <w:r w:rsidRPr="006600F7">
              <w:rPr>
                <w:sz w:val="22"/>
                <w:szCs w:val="32"/>
              </w:rPr>
              <w:t>NO</w:t>
            </w:r>
          </w:p>
          <w:p w14:paraId="4F7D9DF2" w14:textId="77777777" w:rsidR="000A264F" w:rsidRPr="006600F7" w:rsidRDefault="000A264F" w:rsidP="00D6155E">
            <w:pPr>
              <w:pStyle w:val="Checkbox"/>
              <w:rPr>
                <w:sz w:val="22"/>
                <w:szCs w:val="32"/>
              </w:rPr>
            </w:pPr>
          </w:p>
        </w:tc>
      </w:tr>
    </w:tbl>
    <w:p w14:paraId="2083D95D" w14:textId="77777777" w:rsidR="008A1D46" w:rsidRDefault="008A1D46"/>
    <w:p w14:paraId="137BE1E3" w14:textId="2C2848F6" w:rsidR="00C92A3C" w:rsidRDefault="00B2073D">
      <w:r>
        <w:rPr>
          <w:rFonts w:cs="Arial"/>
          <w:bCs/>
          <w:noProof/>
          <w:sz w:val="22"/>
          <w:szCs w:val="22"/>
          <w:lang w:eastAsia="en-GB"/>
        </w:rPr>
        <mc:AlternateContent>
          <mc:Choice Requires="wps">
            <w:drawing>
              <wp:anchor distT="0" distB="0" distL="114300" distR="114300" simplePos="0" relativeHeight="251658242" behindDoc="0" locked="0" layoutInCell="1" allowOverlap="1" wp14:anchorId="350A17AA" wp14:editId="3FEB640F">
                <wp:simplePos x="0" y="0"/>
                <wp:positionH relativeFrom="column">
                  <wp:posOffset>-76200</wp:posOffset>
                </wp:positionH>
                <wp:positionV relativeFrom="paragraph">
                  <wp:posOffset>64770</wp:posOffset>
                </wp:positionV>
                <wp:extent cx="6553200" cy="409575"/>
                <wp:effectExtent l="0" t="0" r="19050" b="28575"/>
                <wp:wrapNone/>
                <wp:docPr id="37" name="Flowchart: Process 37"/>
                <wp:cNvGraphicFramePr/>
                <a:graphic xmlns:a="http://schemas.openxmlformats.org/drawingml/2006/main">
                  <a:graphicData uri="http://schemas.microsoft.com/office/word/2010/wordprocessingShape">
                    <wps:wsp>
                      <wps:cNvSpPr/>
                      <wps:spPr>
                        <a:xfrm>
                          <a:off x="0" y="0"/>
                          <a:ext cx="6553200" cy="409575"/>
                        </a:xfrm>
                        <a:prstGeom prst="flowChartProcess">
                          <a:avLst/>
                        </a:prstGeom>
                        <a:solidFill>
                          <a:schemeClr val="accent3">
                            <a:lumMod val="75000"/>
                          </a:schemeClr>
                        </a:solidFill>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A389375" w14:textId="77777777" w:rsidR="00A6174B" w:rsidRPr="009253C0" w:rsidRDefault="00A6174B" w:rsidP="00B2073D">
                            <w:pPr>
                              <w:jc w:val="center"/>
                              <w:rPr>
                                <w:b/>
                                <w:sz w:val="22"/>
                                <w:szCs w:val="22"/>
                              </w:rPr>
                            </w:pPr>
                            <w:r w:rsidRPr="009253C0">
                              <w:rPr>
                                <w:b/>
                                <w:sz w:val="22"/>
                                <w:szCs w:val="22"/>
                              </w:rPr>
                              <w:t xml:space="preserve">If you are </w:t>
                            </w:r>
                            <w:proofErr w:type="gramStart"/>
                            <w:r w:rsidRPr="009253C0">
                              <w:rPr>
                                <w:b/>
                                <w:sz w:val="22"/>
                                <w:szCs w:val="22"/>
                              </w:rPr>
                              <w:t>successful</w:t>
                            </w:r>
                            <w:proofErr w:type="gramEnd"/>
                            <w:r w:rsidRPr="009253C0">
                              <w:rPr>
                                <w:b/>
                                <w:sz w:val="22"/>
                                <w:szCs w:val="22"/>
                              </w:rPr>
                              <w:t xml:space="preserve"> you will be required to provide relevant evidence of the above det</w:t>
                            </w:r>
                            <w:r>
                              <w:rPr>
                                <w:b/>
                                <w:sz w:val="22"/>
                                <w:szCs w:val="22"/>
                              </w:rPr>
                              <w:t>ails prior to your appointment</w:t>
                            </w:r>
                          </w:p>
                          <w:p w14:paraId="577DC273" w14:textId="77777777" w:rsidR="00A6174B" w:rsidRDefault="00A6174B" w:rsidP="006600F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0A17AA" id="Flowchart: Process 37" o:spid="_x0000_s1028" type="#_x0000_t109" style="position:absolute;margin-left:-6pt;margin-top:5.1pt;width:516pt;height:32.2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" fillcolor="#76923c [2406]" strokecolor="black [3213]" strokeweight=".25pt">
                <v:textbox>
                  <w:txbxContent>
                    <w:p w14:paraId="2A389375" w14:textId="77777777" w:rsidR="00A6174B" w:rsidRPr="009253C0" w:rsidRDefault="00A6174B" w:rsidP="00B2073D">
                      <w:pPr>
                        <w:jc w:val="center"/>
                        <w:rPr>
                          <w:b/>
                          <w:sz w:val="22"/>
                          <w:szCs w:val="22"/>
                        </w:rPr>
                      </w:pPr>
                      <w:r w:rsidRPr="009253C0">
                        <w:rPr>
                          <w:b/>
                          <w:sz w:val="22"/>
                          <w:szCs w:val="22"/>
                        </w:rPr>
                        <w:t xml:space="preserve">If you are </w:t>
                      </w:r>
                      <w:proofErr w:type="gramStart"/>
                      <w:r w:rsidRPr="009253C0">
                        <w:rPr>
                          <w:b/>
                          <w:sz w:val="22"/>
                          <w:szCs w:val="22"/>
                        </w:rPr>
                        <w:t>successful</w:t>
                      </w:r>
                      <w:proofErr w:type="gramEnd"/>
                      <w:r w:rsidRPr="009253C0">
                        <w:rPr>
                          <w:b/>
                          <w:sz w:val="22"/>
                          <w:szCs w:val="22"/>
                        </w:rPr>
                        <w:t xml:space="preserve"> you will be required to provide relevant evidence of the above det</w:t>
                      </w:r>
                      <w:r>
                        <w:rPr>
                          <w:b/>
                          <w:sz w:val="22"/>
                          <w:szCs w:val="22"/>
                        </w:rPr>
                        <w:t>ails prior to your appointment</w:t>
                      </w:r>
                    </w:p>
                    <w:p w14:paraId="577DC273" w14:textId="77777777" w:rsidR="00A6174B" w:rsidRDefault="00A6174B" w:rsidP="006600F7">
                      <w:pPr>
                        <w:jc w:val="center"/>
                      </w:pPr>
                    </w:p>
                  </w:txbxContent>
                </v:textbox>
              </v:shape>
            </w:pict>
          </mc:Fallback>
        </mc:AlternateContent>
      </w:r>
    </w:p>
    <w:p w14:paraId="019A08FE" w14:textId="0505683C" w:rsidR="00C92A3C" w:rsidRDefault="00C92A3C"/>
    <w:p w14:paraId="2A1E4C13" w14:textId="212C337B" w:rsidR="00C92A3C" w:rsidRDefault="00C92A3C" w:rsidP="00574FEF">
      <w:pPr>
        <w:tabs>
          <w:tab w:val="left" w:pos="4536"/>
        </w:tabs>
        <w:ind w:left="-142" w:right="-126"/>
      </w:pPr>
    </w:p>
    <w:p w14:paraId="37BFAAA9" w14:textId="43D4D575" w:rsidR="000A264F" w:rsidRDefault="000A264F"/>
    <w:p w14:paraId="5FA50DF3" w14:textId="77777777" w:rsidR="000A264F" w:rsidRDefault="000A264F" w:rsidP="000A264F">
      <w:pPr>
        <w:tabs>
          <w:tab w:val="left" w:pos="5415"/>
        </w:tabs>
        <w:jc w:val="center"/>
        <w:rPr>
          <w:sz w:val="22"/>
          <w:szCs w:val="22"/>
          <w:u w:val="single"/>
        </w:rPr>
      </w:pPr>
    </w:p>
    <w:p w14:paraId="77441FC2" w14:textId="77777777" w:rsidR="000A264F" w:rsidRDefault="000A264F" w:rsidP="000A264F">
      <w:pPr>
        <w:tabs>
          <w:tab w:val="left" w:pos="5415"/>
        </w:tabs>
        <w:jc w:val="center"/>
        <w:rPr>
          <w:sz w:val="22"/>
          <w:szCs w:val="22"/>
          <w:u w:val="single"/>
        </w:rPr>
      </w:pPr>
    </w:p>
    <w:p w14:paraId="484FA7D3" w14:textId="77777777" w:rsidR="000A264F" w:rsidRDefault="000A264F" w:rsidP="000A264F">
      <w:pPr>
        <w:tabs>
          <w:tab w:val="left" w:pos="5415"/>
        </w:tabs>
        <w:jc w:val="center"/>
        <w:rPr>
          <w:sz w:val="22"/>
          <w:szCs w:val="22"/>
          <w:u w:val="single"/>
        </w:rPr>
      </w:pPr>
    </w:p>
    <w:p w14:paraId="44D35635" w14:textId="0B83548F" w:rsidR="000A264F" w:rsidRDefault="000A264F" w:rsidP="000A264F">
      <w:pPr>
        <w:tabs>
          <w:tab w:val="left" w:pos="5415"/>
        </w:tabs>
        <w:jc w:val="center"/>
        <w:rPr>
          <w:sz w:val="22"/>
          <w:szCs w:val="22"/>
          <w:u w:val="single"/>
        </w:rPr>
      </w:pPr>
      <w:r w:rsidRPr="00444B12">
        <w:rPr>
          <w:sz w:val="22"/>
          <w:szCs w:val="22"/>
          <w:u w:val="single"/>
        </w:rPr>
        <w:t>Please leave this page blank</w:t>
      </w:r>
      <w:r>
        <w:rPr>
          <w:sz w:val="22"/>
          <w:szCs w:val="22"/>
          <w:u w:val="single"/>
        </w:rPr>
        <w:t xml:space="preserve"> </w:t>
      </w:r>
    </w:p>
    <w:p w14:paraId="7A9F0412" w14:textId="77777777" w:rsidR="000A264F" w:rsidRDefault="000A264F" w:rsidP="000A264F">
      <w:pPr>
        <w:tabs>
          <w:tab w:val="left" w:pos="5415"/>
        </w:tabs>
        <w:jc w:val="center"/>
        <w:rPr>
          <w:sz w:val="22"/>
          <w:szCs w:val="22"/>
          <w:u w:val="single"/>
        </w:rPr>
      </w:pPr>
      <w:r>
        <w:rPr>
          <w:sz w:val="22"/>
          <w:szCs w:val="22"/>
          <w:u w:val="single"/>
        </w:rPr>
        <w:t>[When printed for shortlisting, the first page including personal details, will be removed to ensure an equal and fair recruitment process]</w:t>
      </w:r>
    </w:p>
    <w:p w14:paraId="416C180E" w14:textId="77777777" w:rsidR="000A264F" w:rsidRDefault="000A264F" w:rsidP="000A264F">
      <w:pPr>
        <w:tabs>
          <w:tab w:val="left" w:pos="5415"/>
        </w:tabs>
        <w:jc w:val="center"/>
        <w:rPr>
          <w:sz w:val="22"/>
          <w:szCs w:val="22"/>
          <w:u w:val="single"/>
        </w:rPr>
      </w:pPr>
    </w:p>
    <w:p w14:paraId="3B4AE8E1" w14:textId="1496373C" w:rsidR="000A264F" w:rsidRDefault="000A264F"/>
    <w:p w14:paraId="61D1B32B" w14:textId="5D28FD78" w:rsidR="000A264F" w:rsidRDefault="000A264F">
      <w:r>
        <w:br w:type="page"/>
      </w:r>
    </w:p>
    <w:p w14:paraId="0890D42A" w14:textId="3728147E" w:rsidR="00B2073D" w:rsidRDefault="00B2073D"/>
    <w:p w14:paraId="17A6F952" w14:textId="7BB78691" w:rsidR="00B2073D" w:rsidRDefault="00B2073D"/>
    <w:p w14:paraId="4AB26954" w14:textId="397F90B6" w:rsidR="00B2073D" w:rsidRDefault="00B2073D"/>
    <w:p w14:paraId="5DDDD79C" w14:textId="6B2BCE61" w:rsidR="00B2073D" w:rsidRDefault="00B2073D" w:rsidP="00B2073D">
      <w:pPr>
        <w:pStyle w:val="Heading2"/>
        <w:pBdr>
          <w:top w:val="single" w:sz="2" w:space="1" w:color="auto"/>
          <w:left w:val="single" w:sz="2" w:space="4" w:color="auto"/>
          <w:bottom w:val="single" w:sz="2" w:space="1" w:color="auto"/>
          <w:right w:val="single" w:sz="2" w:space="4" w:color="auto"/>
          <w:between w:val="single" w:sz="2" w:space="1" w:color="auto"/>
          <w:bar w:val="single" w:sz="2" w:color="auto"/>
        </w:pBdr>
        <w:shd w:val="clear" w:color="auto" w:fill="76923C" w:themeFill="accent3" w:themeFillShade="BF"/>
        <w:jc w:val="left"/>
        <w:rPr>
          <w:color w:val="000000" w:themeColor="text1"/>
        </w:rPr>
      </w:pPr>
      <w:r>
        <w:rPr>
          <w:color w:val="000000" w:themeColor="text1"/>
        </w:rPr>
        <w:t>Section 2. Present</w:t>
      </w:r>
      <w:r w:rsidRPr="00B2073D">
        <w:rPr>
          <w:color w:val="000000" w:themeColor="text1"/>
        </w:rPr>
        <w:t xml:space="preserve"> </w:t>
      </w:r>
      <w:r>
        <w:rPr>
          <w:color w:val="000000" w:themeColor="text1"/>
        </w:rPr>
        <w:t>e</w:t>
      </w:r>
      <w:r w:rsidRPr="00B2073D">
        <w:rPr>
          <w:color w:val="000000" w:themeColor="text1"/>
        </w:rPr>
        <w:t>mployment</w:t>
      </w:r>
    </w:p>
    <w:p w14:paraId="0A99599A" w14:textId="349485FF" w:rsidR="00B2073D" w:rsidRDefault="00B2073D" w:rsidP="00B2073D"/>
    <w:p w14:paraId="39DC6260" w14:textId="77777777" w:rsidR="00B2073D" w:rsidRDefault="00B2073D" w:rsidP="00B2073D">
      <w:pPr>
        <w:tabs>
          <w:tab w:val="left" w:pos="5415"/>
        </w:tabs>
        <w:rPr>
          <w:rFonts w:cs="Arial"/>
          <w:szCs w:val="22"/>
        </w:rPr>
      </w:pPr>
      <w:r>
        <w:rPr>
          <w:rFonts w:cs="Arial"/>
          <w:b/>
          <w:bCs/>
          <w:sz w:val="24"/>
        </w:rPr>
        <w:t xml:space="preserve">Present </w:t>
      </w:r>
      <w:proofErr w:type="gramStart"/>
      <w:r>
        <w:rPr>
          <w:rFonts w:cs="Arial"/>
          <w:b/>
          <w:bCs/>
          <w:sz w:val="24"/>
        </w:rPr>
        <w:t>employment</w:t>
      </w:r>
      <w:r>
        <w:rPr>
          <w:rFonts w:cs="Arial"/>
          <w:szCs w:val="22"/>
        </w:rPr>
        <w:t xml:space="preserve">  (</w:t>
      </w:r>
      <w:proofErr w:type="gramEnd"/>
      <w:r>
        <w:rPr>
          <w:rFonts w:cs="Arial"/>
          <w:szCs w:val="22"/>
        </w:rPr>
        <w:t>if not currently employed, please give details of last employer)</w:t>
      </w:r>
    </w:p>
    <w:p w14:paraId="40E55AE2" w14:textId="77777777" w:rsidR="00B2073D" w:rsidRPr="00B2073D" w:rsidRDefault="00B2073D" w:rsidP="00B2073D"/>
    <w:tbl>
      <w:tblPr>
        <w:tblStyle w:val="PlainTable3"/>
        <w:tblW w:w="5000" w:type="pct"/>
        <w:tblLayout w:type="fixed"/>
        <w:tblLook w:val="0620" w:firstRow="1" w:lastRow="0" w:firstColumn="0" w:lastColumn="0" w:noHBand="1" w:noVBand="1"/>
      </w:tblPr>
      <w:tblGrid>
        <w:gridCol w:w="2127"/>
        <w:gridCol w:w="7950"/>
      </w:tblGrid>
      <w:tr w:rsidR="00B2073D" w:rsidRPr="00B2073D" w14:paraId="0725C893" w14:textId="0A6900F7" w:rsidTr="00C51B90">
        <w:trPr>
          <w:cnfStyle w:val="100000000000" w:firstRow="1" w:lastRow="0" w:firstColumn="0" w:lastColumn="0" w:oddVBand="0" w:evenVBand="0" w:oddHBand="0" w:evenHBand="0" w:firstRowFirstColumn="0" w:firstRowLastColumn="0" w:lastRowFirstColumn="0" w:lastRowLastColumn="0"/>
          <w:trHeight w:val="432"/>
        </w:trPr>
        <w:tc>
          <w:tcPr>
            <w:tcW w:w="2127" w:type="dxa"/>
            <w:tcBorders>
              <w:right w:val="single" w:sz="2" w:space="0" w:color="auto"/>
            </w:tcBorders>
          </w:tcPr>
          <w:p w14:paraId="22A567F2" w14:textId="17D01F5D" w:rsidR="00B2073D" w:rsidRPr="00B2073D" w:rsidRDefault="00B2073D" w:rsidP="00A6174B">
            <w:pPr>
              <w:rPr>
                <w:sz w:val="22"/>
                <w:szCs w:val="32"/>
              </w:rPr>
            </w:pPr>
            <w:r w:rsidRPr="00B2073D">
              <w:rPr>
                <w:sz w:val="22"/>
                <w:szCs w:val="32"/>
              </w:rPr>
              <w:t>Name of employer:</w:t>
            </w:r>
          </w:p>
        </w:tc>
        <w:tc>
          <w:tcPr>
            <w:tcW w:w="7950" w:type="dxa"/>
            <w:tcBorders>
              <w:top w:val="single" w:sz="2" w:space="0" w:color="auto"/>
              <w:left w:val="single" w:sz="2" w:space="0" w:color="auto"/>
              <w:bottom w:val="single" w:sz="2" w:space="0" w:color="auto"/>
              <w:right w:val="single" w:sz="2" w:space="0" w:color="auto"/>
            </w:tcBorders>
          </w:tcPr>
          <w:p w14:paraId="7956CB6F" w14:textId="0F4E2EDB" w:rsidR="00B2073D" w:rsidRPr="00B2073D" w:rsidRDefault="00B2073D" w:rsidP="00A6174B">
            <w:pPr>
              <w:pStyle w:val="FieldText"/>
              <w:rPr>
                <w:sz w:val="22"/>
                <w:szCs w:val="22"/>
              </w:rPr>
            </w:pPr>
          </w:p>
        </w:tc>
      </w:tr>
    </w:tbl>
    <w:p w14:paraId="0914A4DE" w14:textId="77777777" w:rsidR="00B2073D" w:rsidRPr="00B2073D" w:rsidRDefault="00B2073D">
      <w:pPr>
        <w:rPr>
          <w:sz w:val="22"/>
          <w:szCs w:val="32"/>
        </w:rPr>
      </w:pPr>
    </w:p>
    <w:tbl>
      <w:tblPr>
        <w:tblStyle w:val="PlainTable3"/>
        <w:tblW w:w="5000" w:type="pct"/>
        <w:tblLayout w:type="fixed"/>
        <w:tblLook w:val="0620" w:firstRow="1" w:lastRow="0" w:firstColumn="0" w:lastColumn="0" w:noHBand="1" w:noVBand="1"/>
      </w:tblPr>
      <w:tblGrid>
        <w:gridCol w:w="1081"/>
        <w:gridCol w:w="7197"/>
        <w:gridCol w:w="1799"/>
      </w:tblGrid>
      <w:tr w:rsidR="00B2073D" w:rsidRPr="004A0361" w14:paraId="6DB177FA" w14:textId="77777777" w:rsidTr="00A6174B">
        <w:trPr>
          <w:cnfStyle w:val="100000000000" w:firstRow="1" w:lastRow="0" w:firstColumn="0" w:lastColumn="0" w:oddVBand="0" w:evenVBand="0" w:oddHBand="0" w:evenHBand="0" w:firstRowFirstColumn="0" w:firstRowLastColumn="0" w:lastRowFirstColumn="0" w:lastRowLastColumn="0"/>
          <w:trHeight w:val="497"/>
        </w:trPr>
        <w:tc>
          <w:tcPr>
            <w:tcW w:w="1081" w:type="dxa"/>
            <w:tcBorders>
              <w:right w:val="single" w:sz="2" w:space="0" w:color="auto"/>
            </w:tcBorders>
          </w:tcPr>
          <w:p w14:paraId="3F823757" w14:textId="77777777" w:rsidR="00B2073D" w:rsidRPr="004A0361" w:rsidRDefault="00B2073D" w:rsidP="00A6174B">
            <w:pPr>
              <w:rPr>
                <w:sz w:val="22"/>
                <w:szCs w:val="32"/>
              </w:rPr>
            </w:pPr>
            <w:r w:rsidRPr="004A0361">
              <w:rPr>
                <w:sz w:val="22"/>
                <w:szCs w:val="32"/>
              </w:rPr>
              <w:t>Address:</w:t>
            </w:r>
          </w:p>
        </w:tc>
        <w:tc>
          <w:tcPr>
            <w:tcW w:w="7199" w:type="dxa"/>
            <w:tcBorders>
              <w:top w:val="single" w:sz="2" w:space="0" w:color="auto"/>
              <w:left w:val="single" w:sz="2" w:space="0" w:color="auto"/>
              <w:bottom w:val="single" w:sz="2" w:space="0" w:color="auto"/>
              <w:right w:val="single" w:sz="2" w:space="0" w:color="auto"/>
            </w:tcBorders>
          </w:tcPr>
          <w:p w14:paraId="0191E019" w14:textId="77777777" w:rsidR="00B2073D" w:rsidRPr="004A0361" w:rsidRDefault="00B2073D" w:rsidP="00A6174B">
            <w:pPr>
              <w:pStyle w:val="FieldText"/>
              <w:rPr>
                <w:sz w:val="22"/>
                <w:szCs w:val="22"/>
              </w:rPr>
            </w:pPr>
          </w:p>
        </w:tc>
        <w:tc>
          <w:tcPr>
            <w:tcW w:w="1800" w:type="dxa"/>
            <w:tcBorders>
              <w:top w:val="single" w:sz="2" w:space="0" w:color="auto"/>
              <w:left w:val="single" w:sz="2" w:space="0" w:color="auto"/>
              <w:bottom w:val="single" w:sz="2" w:space="0" w:color="auto"/>
              <w:right w:val="single" w:sz="2" w:space="0" w:color="auto"/>
            </w:tcBorders>
          </w:tcPr>
          <w:p w14:paraId="544ECA3D" w14:textId="77777777" w:rsidR="00B2073D" w:rsidRPr="004A0361" w:rsidRDefault="00B2073D" w:rsidP="00A6174B">
            <w:pPr>
              <w:pStyle w:val="FieldText"/>
              <w:rPr>
                <w:sz w:val="22"/>
                <w:szCs w:val="22"/>
              </w:rPr>
            </w:pPr>
          </w:p>
        </w:tc>
      </w:tr>
      <w:tr w:rsidR="00B2073D" w:rsidRPr="004A0361" w14:paraId="3BB33DB1" w14:textId="77777777" w:rsidTr="00A6174B">
        <w:tc>
          <w:tcPr>
            <w:tcW w:w="1081" w:type="dxa"/>
          </w:tcPr>
          <w:p w14:paraId="4C5493C0" w14:textId="77777777" w:rsidR="00B2073D" w:rsidRPr="004A0361" w:rsidRDefault="00B2073D" w:rsidP="00A6174B">
            <w:pPr>
              <w:rPr>
                <w:sz w:val="22"/>
                <w:szCs w:val="32"/>
              </w:rPr>
            </w:pPr>
          </w:p>
        </w:tc>
        <w:tc>
          <w:tcPr>
            <w:tcW w:w="7199" w:type="dxa"/>
            <w:tcBorders>
              <w:top w:val="single" w:sz="2" w:space="0" w:color="auto"/>
            </w:tcBorders>
          </w:tcPr>
          <w:p w14:paraId="63B5162C" w14:textId="77777777" w:rsidR="00B2073D" w:rsidRPr="004A0361" w:rsidRDefault="00B2073D" w:rsidP="00A6174B">
            <w:pPr>
              <w:pStyle w:val="Heading3"/>
              <w:outlineLvl w:val="2"/>
              <w:rPr>
                <w:sz w:val="20"/>
                <w:szCs w:val="32"/>
              </w:rPr>
            </w:pPr>
            <w:r w:rsidRPr="004A0361">
              <w:rPr>
                <w:sz w:val="20"/>
                <w:szCs w:val="32"/>
              </w:rPr>
              <w:t>Street Address</w:t>
            </w:r>
          </w:p>
        </w:tc>
        <w:tc>
          <w:tcPr>
            <w:tcW w:w="1800" w:type="dxa"/>
            <w:tcBorders>
              <w:top w:val="single" w:sz="2" w:space="0" w:color="auto"/>
            </w:tcBorders>
          </w:tcPr>
          <w:p w14:paraId="352085A1" w14:textId="77777777" w:rsidR="00B2073D" w:rsidRPr="004A0361" w:rsidRDefault="00B2073D" w:rsidP="00A6174B">
            <w:pPr>
              <w:pStyle w:val="Heading3"/>
              <w:outlineLvl w:val="2"/>
              <w:rPr>
                <w:sz w:val="20"/>
                <w:szCs w:val="32"/>
              </w:rPr>
            </w:pPr>
            <w:r w:rsidRPr="004A0361">
              <w:rPr>
                <w:sz w:val="20"/>
                <w:szCs w:val="32"/>
              </w:rPr>
              <w:t>Apartment/flat</w:t>
            </w:r>
          </w:p>
        </w:tc>
      </w:tr>
    </w:tbl>
    <w:p w14:paraId="66527EB9" w14:textId="77777777" w:rsidR="00B2073D" w:rsidRPr="004A0361" w:rsidRDefault="00B2073D" w:rsidP="00B2073D">
      <w:pPr>
        <w:rPr>
          <w:sz w:val="22"/>
          <w:szCs w:val="32"/>
        </w:rPr>
      </w:pPr>
    </w:p>
    <w:tbl>
      <w:tblPr>
        <w:tblStyle w:val="PlainTable3"/>
        <w:tblW w:w="5000" w:type="pct"/>
        <w:tblLayout w:type="fixed"/>
        <w:tblLook w:val="0620" w:firstRow="1" w:lastRow="0" w:firstColumn="0" w:lastColumn="0" w:noHBand="1" w:noVBand="1"/>
      </w:tblPr>
      <w:tblGrid>
        <w:gridCol w:w="1081"/>
        <w:gridCol w:w="5803"/>
        <w:gridCol w:w="1394"/>
        <w:gridCol w:w="1799"/>
      </w:tblGrid>
      <w:tr w:rsidR="00B2073D" w:rsidRPr="004A0361" w14:paraId="3F6D0756" w14:textId="77777777" w:rsidTr="00B2073D">
        <w:trPr>
          <w:cnfStyle w:val="100000000000" w:firstRow="1" w:lastRow="0" w:firstColumn="0" w:lastColumn="0" w:oddVBand="0" w:evenVBand="0" w:oddHBand="0" w:evenHBand="0" w:firstRowFirstColumn="0" w:firstRowLastColumn="0" w:lastRowFirstColumn="0" w:lastRowLastColumn="0"/>
          <w:trHeight w:val="470"/>
        </w:trPr>
        <w:tc>
          <w:tcPr>
            <w:tcW w:w="1081" w:type="dxa"/>
            <w:tcBorders>
              <w:right w:val="single" w:sz="2" w:space="0" w:color="auto"/>
            </w:tcBorders>
          </w:tcPr>
          <w:p w14:paraId="05D46DBB" w14:textId="77777777" w:rsidR="00B2073D" w:rsidRPr="004A0361" w:rsidRDefault="00B2073D" w:rsidP="00A6174B">
            <w:pPr>
              <w:rPr>
                <w:sz w:val="22"/>
                <w:szCs w:val="22"/>
              </w:rPr>
            </w:pPr>
          </w:p>
        </w:tc>
        <w:tc>
          <w:tcPr>
            <w:tcW w:w="5803" w:type="dxa"/>
            <w:tcBorders>
              <w:top w:val="single" w:sz="2" w:space="0" w:color="auto"/>
              <w:left w:val="single" w:sz="2" w:space="0" w:color="auto"/>
              <w:bottom w:val="single" w:sz="2" w:space="0" w:color="auto"/>
              <w:right w:val="single" w:sz="2" w:space="0" w:color="auto"/>
            </w:tcBorders>
          </w:tcPr>
          <w:p w14:paraId="41824F56" w14:textId="77777777" w:rsidR="00B2073D" w:rsidRPr="004A0361" w:rsidRDefault="00B2073D" w:rsidP="00A6174B">
            <w:pPr>
              <w:pStyle w:val="FieldText"/>
              <w:rPr>
                <w:sz w:val="22"/>
                <w:szCs w:val="22"/>
              </w:rPr>
            </w:pPr>
          </w:p>
        </w:tc>
        <w:tc>
          <w:tcPr>
            <w:tcW w:w="1394" w:type="dxa"/>
            <w:tcBorders>
              <w:top w:val="single" w:sz="2" w:space="0" w:color="auto"/>
              <w:left w:val="single" w:sz="2" w:space="0" w:color="auto"/>
              <w:bottom w:val="single" w:sz="2" w:space="0" w:color="auto"/>
              <w:right w:val="single" w:sz="2" w:space="0" w:color="auto"/>
            </w:tcBorders>
          </w:tcPr>
          <w:p w14:paraId="3F2A7D1E" w14:textId="77777777" w:rsidR="00B2073D" w:rsidRPr="004A0361" w:rsidRDefault="00B2073D" w:rsidP="00A6174B">
            <w:pPr>
              <w:pStyle w:val="FieldText"/>
              <w:rPr>
                <w:sz w:val="22"/>
                <w:szCs w:val="22"/>
              </w:rPr>
            </w:pPr>
          </w:p>
        </w:tc>
        <w:tc>
          <w:tcPr>
            <w:tcW w:w="1799" w:type="dxa"/>
            <w:tcBorders>
              <w:top w:val="single" w:sz="2" w:space="0" w:color="auto"/>
              <w:left w:val="single" w:sz="2" w:space="0" w:color="auto"/>
              <w:bottom w:val="single" w:sz="2" w:space="0" w:color="auto"/>
              <w:right w:val="single" w:sz="2" w:space="0" w:color="auto"/>
            </w:tcBorders>
          </w:tcPr>
          <w:p w14:paraId="5C0ED0CC" w14:textId="77777777" w:rsidR="00B2073D" w:rsidRPr="004A0361" w:rsidRDefault="00B2073D" w:rsidP="00A6174B">
            <w:pPr>
              <w:pStyle w:val="FieldText"/>
              <w:rPr>
                <w:sz w:val="22"/>
                <w:szCs w:val="22"/>
              </w:rPr>
            </w:pPr>
          </w:p>
        </w:tc>
      </w:tr>
      <w:tr w:rsidR="00B2073D" w:rsidRPr="004A0361" w14:paraId="7484D22C" w14:textId="77777777" w:rsidTr="00B2073D">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81" w:type="dxa"/>
          </w:tcPr>
          <w:p w14:paraId="07BE2A9B" w14:textId="77777777" w:rsidR="00B2073D" w:rsidRPr="004A0361" w:rsidRDefault="00B2073D" w:rsidP="00A6174B">
            <w:pPr>
              <w:rPr>
                <w:sz w:val="22"/>
                <w:szCs w:val="22"/>
              </w:rPr>
            </w:pPr>
          </w:p>
        </w:tc>
        <w:tc>
          <w:tcPr>
            <w:tcW w:w="5803" w:type="dxa"/>
            <w:tcBorders>
              <w:top w:val="single" w:sz="2" w:space="0" w:color="auto"/>
            </w:tcBorders>
          </w:tcPr>
          <w:p w14:paraId="25754165" w14:textId="77777777" w:rsidR="00B2073D" w:rsidRPr="004A0361" w:rsidRDefault="00B2073D" w:rsidP="00A6174B">
            <w:pPr>
              <w:pStyle w:val="Heading3"/>
              <w:outlineLvl w:val="2"/>
              <w:cnfStyle w:val="000000100000" w:firstRow="0" w:lastRow="0" w:firstColumn="0" w:lastColumn="0" w:oddVBand="0" w:evenVBand="0" w:oddHBand="1" w:evenHBand="0" w:firstRowFirstColumn="0" w:firstRowLastColumn="0" w:lastRowFirstColumn="0" w:lastRowLastColumn="0"/>
              <w:rPr>
                <w:sz w:val="20"/>
                <w:szCs w:val="32"/>
              </w:rPr>
            </w:pPr>
            <w:r w:rsidRPr="004A0361">
              <w:rPr>
                <w:sz w:val="20"/>
                <w:szCs w:val="32"/>
              </w:rPr>
              <w:t>City</w:t>
            </w:r>
          </w:p>
        </w:tc>
        <w:tc>
          <w:tcPr>
            <w:tcW w:w="1394" w:type="dxa"/>
            <w:tcBorders>
              <w:top w:val="single" w:sz="2" w:space="0" w:color="auto"/>
            </w:tcBorders>
          </w:tcPr>
          <w:p w14:paraId="1E5A854D" w14:textId="77777777" w:rsidR="00B2073D" w:rsidRPr="004A0361" w:rsidRDefault="00B2073D" w:rsidP="00A6174B">
            <w:pPr>
              <w:pStyle w:val="Heading3"/>
              <w:outlineLvl w:val="2"/>
              <w:cnfStyle w:val="000000100000" w:firstRow="0" w:lastRow="0" w:firstColumn="0" w:lastColumn="0" w:oddVBand="0" w:evenVBand="0" w:oddHBand="1" w:evenHBand="0" w:firstRowFirstColumn="0" w:firstRowLastColumn="0" w:lastRowFirstColumn="0" w:lastRowLastColumn="0"/>
              <w:rPr>
                <w:sz w:val="20"/>
                <w:szCs w:val="32"/>
              </w:rPr>
            </w:pPr>
            <w:r w:rsidRPr="004A0361">
              <w:rPr>
                <w:sz w:val="20"/>
                <w:szCs w:val="32"/>
              </w:rPr>
              <w:t>County</w:t>
            </w:r>
          </w:p>
        </w:tc>
        <w:tc>
          <w:tcPr>
            <w:tcW w:w="1799" w:type="dxa"/>
            <w:tcBorders>
              <w:top w:val="single" w:sz="2" w:space="0" w:color="auto"/>
            </w:tcBorders>
          </w:tcPr>
          <w:p w14:paraId="11B8AB00" w14:textId="77777777" w:rsidR="00B2073D" w:rsidRPr="004A0361" w:rsidRDefault="00B2073D" w:rsidP="00A6174B">
            <w:pPr>
              <w:pStyle w:val="Heading3"/>
              <w:outlineLvl w:val="2"/>
              <w:cnfStyle w:val="000000100000" w:firstRow="0" w:lastRow="0" w:firstColumn="0" w:lastColumn="0" w:oddVBand="0" w:evenVBand="0" w:oddHBand="1" w:evenHBand="0" w:firstRowFirstColumn="0" w:firstRowLastColumn="0" w:lastRowFirstColumn="0" w:lastRowLastColumn="0"/>
              <w:rPr>
                <w:sz w:val="20"/>
                <w:szCs w:val="32"/>
              </w:rPr>
            </w:pPr>
            <w:r w:rsidRPr="004A0361">
              <w:rPr>
                <w:sz w:val="20"/>
                <w:szCs w:val="32"/>
              </w:rPr>
              <w:t>Postcode</w:t>
            </w:r>
          </w:p>
        </w:tc>
      </w:tr>
    </w:tbl>
    <w:p w14:paraId="574E014B" w14:textId="3A2614FF" w:rsidR="00B2073D" w:rsidRDefault="00B2073D" w:rsidP="00B2073D">
      <w:pPr>
        <w:rPr>
          <w:sz w:val="22"/>
          <w:szCs w:val="32"/>
        </w:rPr>
      </w:pPr>
    </w:p>
    <w:tbl>
      <w:tblPr>
        <w:tblStyle w:val="PlainTable3"/>
        <w:tblW w:w="5000" w:type="pct"/>
        <w:tblBorders>
          <w:bottom w:val="single" w:sz="4" w:space="0" w:color="auto"/>
        </w:tblBorders>
        <w:tblLayout w:type="fixed"/>
        <w:tblLook w:val="0620" w:firstRow="1" w:lastRow="0" w:firstColumn="0" w:lastColumn="0" w:noHBand="1" w:noVBand="1"/>
      </w:tblPr>
      <w:tblGrid>
        <w:gridCol w:w="1276"/>
        <w:gridCol w:w="8801"/>
      </w:tblGrid>
      <w:tr w:rsidR="00B2073D" w:rsidRPr="00B2073D" w14:paraId="6F1076C1" w14:textId="77777777" w:rsidTr="00027FDD">
        <w:trPr>
          <w:cnfStyle w:val="100000000000" w:firstRow="1" w:lastRow="0" w:firstColumn="0" w:lastColumn="0" w:oddVBand="0" w:evenVBand="0" w:oddHBand="0" w:evenHBand="0" w:firstRowFirstColumn="0" w:firstRowLastColumn="0" w:lastRowFirstColumn="0" w:lastRowLastColumn="0"/>
          <w:trHeight w:val="519"/>
        </w:trPr>
        <w:tc>
          <w:tcPr>
            <w:tcW w:w="1276" w:type="dxa"/>
            <w:tcBorders>
              <w:right w:val="single" w:sz="2" w:space="0" w:color="auto"/>
            </w:tcBorders>
          </w:tcPr>
          <w:p w14:paraId="66947655" w14:textId="77777777" w:rsidR="00B2073D" w:rsidRPr="00B2073D" w:rsidRDefault="00B2073D" w:rsidP="00A6174B">
            <w:pPr>
              <w:rPr>
                <w:sz w:val="22"/>
                <w:szCs w:val="32"/>
              </w:rPr>
            </w:pPr>
            <w:r w:rsidRPr="00B2073D">
              <w:rPr>
                <w:sz w:val="22"/>
                <w:szCs w:val="32"/>
              </w:rPr>
              <w:t>Job Title:</w:t>
            </w:r>
          </w:p>
        </w:tc>
        <w:tc>
          <w:tcPr>
            <w:tcW w:w="8801" w:type="dxa"/>
            <w:tcBorders>
              <w:top w:val="single" w:sz="2" w:space="0" w:color="auto"/>
              <w:left w:val="single" w:sz="2" w:space="0" w:color="auto"/>
              <w:bottom w:val="single" w:sz="2" w:space="0" w:color="auto"/>
              <w:right w:val="single" w:sz="2" w:space="0" w:color="auto"/>
            </w:tcBorders>
          </w:tcPr>
          <w:p w14:paraId="53012C61" w14:textId="34CFFCBB" w:rsidR="00B2073D" w:rsidRPr="00B2073D" w:rsidRDefault="00B2073D" w:rsidP="00A6174B">
            <w:pPr>
              <w:pStyle w:val="FieldText"/>
              <w:rPr>
                <w:sz w:val="22"/>
                <w:szCs w:val="22"/>
              </w:rPr>
            </w:pPr>
          </w:p>
        </w:tc>
      </w:tr>
    </w:tbl>
    <w:p w14:paraId="65A8AB12" w14:textId="6E5B5677" w:rsidR="00B2073D" w:rsidRDefault="00B2073D" w:rsidP="00B2073D">
      <w:pPr>
        <w:rPr>
          <w:sz w:val="22"/>
          <w:szCs w:val="32"/>
        </w:rPr>
      </w:pPr>
    </w:p>
    <w:tbl>
      <w:tblPr>
        <w:tblStyle w:val="PlainTable3"/>
        <w:tblW w:w="4993" w:type="pct"/>
        <w:tblLayout w:type="fixed"/>
        <w:tblLook w:val="0620" w:firstRow="1" w:lastRow="0" w:firstColumn="0" w:lastColumn="0" w:noHBand="1" w:noVBand="1"/>
      </w:tblPr>
      <w:tblGrid>
        <w:gridCol w:w="2267"/>
        <w:gridCol w:w="851"/>
        <w:gridCol w:w="2976"/>
        <w:gridCol w:w="992"/>
        <w:gridCol w:w="2977"/>
      </w:tblGrid>
      <w:tr w:rsidR="00027FDD" w:rsidRPr="00B2073D" w14:paraId="3313B91E" w14:textId="77777777" w:rsidTr="00C51B90">
        <w:trPr>
          <w:cnfStyle w:val="100000000000" w:firstRow="1" w:lastRow="0" w:firstColumn="0" w:lastColumn="0" w:oddVBand="0" w:evenVBand="0" w:oddHBand="0" w:evenHBand="0" w:firstRowFirstColumn="0" w:firstRowLastColumn="0" w:lastRowFirstColumn="0" w:lastRowLastColumn="0"/>
          <w:trHeight w:val="494"/>
        </w:trPr>
        <w:tc>
          <w:tcPr>
            <w:tcW w:w="2268" w:type="dxa"/>
          </w:tcPr>
          <w:p w14:paraId="0725B1F7" w14:textId="1AE3B627" w:rsidR="00027FDD" w:rsidRPr="00B2073D" w:rsidRDefault="00027FDD" w:rsidP="00A6174B">
            <w:pPr>
              <w:rPr>
                <w:sz w:val="22"/>
                <w:szCs w:val="32"/>
              </w:rPr>
            </w:pPr>
            <w:r>
              <w:rPr>
                <w:sz w:val="22"/>
                <w:szCs w:val="32"/>
              </w:rPr>
              <w:t>Dates of employment:</w:t>
            </w:r>
          </w:p>
        </w:tc>
        <w:tc>
          <w:tcPr>
            <w:tcW w:w="851" w:type="dxa"/>
            <w:tcBorders>
              <w:right w:val="single" w:sz="2" w:space="0" w:color="auto"/>
            </w:tcBorders>
          </w:tcPr>
          <w:p w14:paraId="426651A6" w14:textId="60495B23" w:rsidR="00027FDD" w:rsidRPr="00B2073D" w:rsidRDefault="00027FDD" w:rsidP="00A6174B">
            <w:pPr>
              <w:rPr>
                <w:sz w:val="22"/>
                <w:szCs w:val="32"/>
              </w:rPr>
            </w:pPr>
            <w:r>
              <w:rPr>
                <w:sz w:val="22"/>
                <w:szCs w:val="32"/>
              </w:rPr>
              <w:t>Start</w:t>
            </w:r>
            <w:r w:rsidRPr="00B2073D">
              <w:rPr>
                <w:sz w:val="22"/>
                <w:szCs w:val="32"/>
              </w:rPr>
              <w:t>:</w:t>
            </w:r>
          </w:p>
        </w:tc>
        <w:tc>
          <w:tcPr>
            <w:tcW w:w="2977" w:type="dxa"/>
            <w:tcBorders>
              <w:top w:val="single" w:sz="2" w:space="0" w:color="auto"/>
              <w:left w:val="single" w:sz="2" w:space="0" w:color="auto"/>
              <w:bottom w:val="single" w:sz="2" w:space="0" w:color="auto"/>
              <w:right w:val="single" w:sz="2" w:space="0" w:color="auto"/>
            </w:tcBorders>
          </w:tcPr>
          <w:p w14:paraId="6A571409" w14:textId="77777777" w:rsidR="00027FDD" w:rsidRPr="00B2073D" w:rsidRDefault="00027FDD" w:rsidP="00A6174B">
            <w:pPr>
              <w:pStyle w:val="FieldText"/>
              <w:rPr>
                <w:sz w:val="22"/>
                <w:szCs w:val="22"/>
              </w:rPr>
            </w:pPr>
          </w:p>
        </w:tc>
        <w:tc>
          <w:tcPr>
            <w:tcW w:w="992" w:type="dxa"/>
            <w:tcBorders>
              <w:left w:val="single" w:sz="2" w:space="0" w:color="auto"/>
              <w:right w:val="single" w:sz="2" w:space="0" w:color="auto"/>
            </w:tcBorders>
          </w:tcPr>
          <w:p w14:paraId="29A88918" w14:textId="0E5365E4" w:rsidR="00027FDD" w:rsidRPr="00B2073D" w:rsidRDefault="00027FDD" w:rsidP="00A6174B">
            <w:pPr>
              <w:pStyle w:val="Heading4"/>
              <w:outlineLvl w:val="3"/>
              <w:rPr>
                <w:sz w:val="22"/>
                <w:szCs w:val="32"/>
              </w:rPr>
            </w:pPr>
            <w:r>
              <w:rPr>
                <w:sz w:val="22"/>
                <w:szCs w:val="32"/>
              </w:rPr>
              <w:t>End</w:t>
            </w:r>
            <w:r w:rsidRPr="00B2073D">
              <w:rPr>
                <w:sz w:val="22"/>
                <w:szCs w:val="32"/>
              </w:rPr>
              <w:t>:</w:t>
            </w:r>
          </w:p>
        </w:tc>
        <w:tc>
          <w:tcPr>
            <w:tcW w:w="2978" w:type="dxa"/>
            <w:tcBorders>
              <w:top w:val="single" w:sz="2" w:space="0" w:color="auto"/>
              <w:left w:val="single" w:sz="2" w:space="0" w:color="auto"/>
              <w:bottom w:val="single" w:sz="2" w:space="0" w:color="auto"/>
              <w:right w:val="single" w:sz="2" w:space="0" w:color="auto"/>
            </w:tcBorders>
          </w:tcPr>
          <w:p w14:paraId="41A01FCE" w14:textId="77777777" w:rsidR="00027FDD" w:rsidRPr="00B2073D" w:rsidRDefault="00027FDD" w:rsidP="00A6174B">
            <w:pPr>
              <w:pStyle w:val="FieldText"/>
              <w:rPr>
                <w:sz w:val="22"/>
                <w:szCs w:val="22"/>
              </w:rPr>
            </w:pPr>
          </w:p>
        </w:tc>
      </w:tr>
    </w:tbl>
    <w:p w14:paraId="4110F3D0" w14:textId="6EB8CF6C" w:rsidR="00027FDD" w:rsidRDefault="00027FDD" w:rsidP="00B2073D">
      <w:pPr>
        <w:rPr>
          <w:sz w:val="22"/>
          <w:szCs w:val="32"/>
        </w:rPr>
      </w:pPr>
    </w:p>
    <w:tbl>
      <w:tblPr>
        <w:tblStyle w:val="PlainTable3"/>
        <w:tblW w:w="4994" w:type="pct"/>
        <w:tblLayout w:type="fixed"/>
        <w:tblLook w:val="0620" w:firstRow="1" w:lastRow="0" w:firstColumn="0" w:lastColumn="0" w:noHBand="1" w:noVBand="1"/>
      </w:tblPr>
      <w:tblGrid>
        <w:gridCol w:w="1842"/>
        <w:gridCol w:w="3545"/>
        <w:gridCol w:w="1417"/>
        <w:gridCol w:w="3261"/>
      </w:tblGrid>
      <w:tr w:rsidR="00027FDD" w:rsidRPr="00B2073D" w14:paraId="6EFD2F9B" w14:textId="77777777" w:rsidTr="00027FDD">
        <w:trPr>
          <w:cnfStyle w:val="100000000000" w:firstRow="1" w:lastRow="0" w:firstColumn="0" w:lastColumn="0" w:oddVBand="0" w:evenVBand="0" w:oddHBand="0" w:evenHBand="0" w:firstRowFirstColumn="0" w:firstRowLastColumn="0" w:lastRowFirstColumn="0" w:lastRowLastColumn="0"/>
          <w:trHeight w:val="568"/>
        </w:trPr>
        <w:tc>
          <w:tcPr>
            <w:tcW w:w="1842" w:type="dxa"/>
          </w:tcPr>
          <w:p w14:paraId="624055D4" w14:textId="1B339BCA" w:rsidR="00027FDD" w:rsidRDefault="00027FDD" w:rsidP="00A6174B">
            <w:pPr>
              <w:rPr>
                <w:bCs w:val="0"/>
                <w:sz w:val="22"/>
                <w:szCs w:val="32"/>
              </w:rPr>
            </w:pPr>
            <w:r>
              <w:rPr>
                <w:sz w:val="22"/>
                <w:szCs w:val="32"/>
              </w:rPr>
              <w:t xml:space="preserve">Period of notice: </w:t>
            </w:r>
          </w:p>
          <w:p w14:paraId="5DF54719" w14:textId="1F1246D2" w:rsidR="00027FDD" w:rsidRPr="00B2073D" w:rsidRDefault="00027FDD" w:rsidP="00A6174B">
            <w:pPr>
              <w:rPr>
                <w:sz w:val="22"/>
                <w:szCs w:val="32"/>
              </w:rPr>
            </w:pPr>
            <w:r w:rsidRPr="00027FDD">
              <w:rPr>
                <w:sz w:val="20"/>
                <w:szCs w:val="28"/>
              </w:rPr>
              <w:t>(</w:t>
            </w:r>
            <w:proofErr w:type="gramStart"/>
            <w:r w:rsidRPr="00027FDD">
              <w:rPr>
                <w:sz w:val="20"/>
                <w:szCs w:val="28"/>
              </w:rPr>
              <w:t>if</w:t>
            </w:r>
            <w:proofErr w:type="gramEnd"/>
            <w:r w:rsidRPr="00027FDD">
              <w:rPr>
                <w:sz w:val="20"/>
                <w:szCs w:val="28"/>
              </w:rPr>
              <w:t xml:space="preserve"> still employed)</w:t>
            </w:r>
          </w:p>
        </w:tc>
        <w:tc>
          <w:tcPr>
            <w:tcW w:w="3545" w:type="dxa"/>
            <w:tcBorders>
              <w:top w:val="single" w:sz="2" w:space="0" w:color="auto"/>
              <w:left w:val="single" w:sz="2" w:space="0" w:color="auto"/>
              <w:bottom w:val="single" w:sz="2" w:space="0" w:color="auto"/>
              <w:right w:val="single" w:sz="2" w:space="0" w:color="auto"/>
            </w:tcBorders>
          </w:tcPr>
          <w:p w14:paraId="3A542B94" w14:textId="77777777" w:rsidR="00027FDD" w:rsidRPr="00B2073D" w:rsidRDefault="00027FDD" w:rsidP="00A6174B">
            <w:pPr>
              <w:pStyle w:val="FieldText"/>
              <w:rPr>
                <w:sz w:val="22"/>
                <w:szCs w:val="22"/>
              </w:rPr>
            </w:pPr>
          </w:p>
        </w:tc>
        <w:tc>
          <w:tcPr>
            <w:tcW w:w="1417" w:type="dxa"/>
            <w:tcBorders>
              <w:left w:val="single" w:sz="2" w:space="0" w:color="auto"/>
              <w:right w:val="single" w:sz="2" w:space="0" w:color="auto"/>
            </w:tcBorders>
          </w:tcPr>
          <w:p w14:paraId="4A18B18B" w14:textId="692470DB" w:rsidR="00027FDD" w:rsidRPr="00B2073D" w:rsidRDefault="00027FDD" w:rsidP="00A6174B">
            <w:pPr>
              <w:pStyle w:val="Heading4"/>
              <w:outlineLvl w:val="3"/>
              <w:rPr>
                <w:sz w:val="22"/>
                <w:szCs w:val="32"/>
              </w:rPr>
            </w:pPr>
            <w:r>
              <w:rPr>
                <w:sz w:val="22"/>
                <w:szCs w:val="32"/>
              </w:rPr>
              <w:t>Salary</w:t>
            </w:r>
            <w:r w:rsidRPr="00B2073D">
              <w:rPr>
                <w:sz w:val="22"/>
                <w:szCs w:val="32"/>
              </w:rPr>
              <w:t>:</w:t>
            </w:r>
          </w:p>
        </w:tc>
        <w:tc>
          <w:tcPr>
            <w:tcW w:w="3261" w:type="dxa"/>
            <w:tcBorders>
              <w:top w:val="single" w:sz="2" w:space="0" w:color="auto"/>
              <w:left w:val="single" w:sz="2" w:space="0" w:color="auto"/>
              <w:bottom w:val="single" w:sz="2" w:space="0" w:color="auto"/>
              <w:right w:val="single" w:sz="2" w:space="0" w:color="auto"/>
            </w:tcBorders>
          </w:tcPr>
          <w:p w14:paraId="3060071A" w14:textId="77777777" w:rsidR="00027FDD" w:rsidRPr="00B2073D" w:rsidRDefault="00027FDD" w:rsidP="00A6174B">
            <w:pPr>
              <w:pStyle w:val="FieldText"/>
              <w:rPr>
                <w:sz w:val="22"/>
                <w:szCs w:val="22"/>
              </w:rPr>
            </w:pPr>
          </w:p>
        </w:tc>
      </w:tr>
    </w:tbl>
    <w:p w14:paraId="42FA52B4" w14:textId="18438F98" w:rsidR="00027FDD" w:rsidRDefault="00027FDD" w:rsidP="00B2073D">
      <w:pPr>
        <w:rPr>
          <w:sz w:val="22"/>
          <w:szCs w:val="32"/>
        </w:rPr>
      </w:pPr>
    </w:p>
    <w:tbl>
      <w:tblPr>
        <w:tblStyle w:val="PlainTable3"/>
        <w:tblW w:w="5000" w:type="pct"/>
        <w:tblLayout w:type="fixed"/>
        <w:tblLook w:val="0620" w:firstRow="1" w:lastRow="0" w:firstColumn="0" w:lastColumn="0" w:noHBand="1" w:noVBand="1"/>
      </w:tblPr>
      <w:tblGrid>
        <w:gridCol w:w="2127"/>
        <w:gridCol w:w="7950"/>
      </w:tblGrid>
      <w:tr w:rsidR="00027FDD" w:rsidRPr="00B2073D" w14:paraId="39A83FE2" w14:textId="77777777" w:rsidTr="00773042">
        <w:trPr>
          <w:cnfStyle w:val="100000000000" w:firstRow="1" w:lastRow="0" w:firstColumn="0" w:lastColumn="0" w:oddVBand="0" w:evenVBand="0" w:oddHBand="0" w:evenHBand="0" w:firstRowFirstColumn="0" w:firstRowLastColumn="0" w:lastRowFirstColumn="0" w:lastRowLastColumn="0"/>
          <w:trHeight w:val="4358"/>
        </w:trPr>
        <w:tc>
          <w:tcPr>
            <w:tcW w:w="2127" w:type="dxa"/>
            <w:tcBorders>
              <w:right w:val="single" w:sz="2" w:space="0" w:color="auto"/>
            </w:tcBorders>
            <w:vAlign w:val="top"/>
          </w:tcPr>
          <w:p w14:paraId="744A3E9C" w14:textId="1D65FFE9" w:rsidR="00027FDD" w:rsidRPr="00B2073D" w:rsidRDefault="00027FDD" w:rsidP="00027FDD">
            <w:pPr>
              <w:rPr>
                <w:sz w:val="22"/>
                <w:szCs w:val="32"/>
              </w:rPr>
            </w:pPr>
            <w:r>
              <w:rPr>
                <w:sz w:val="22"/>
                <w:szCs w:val="32"/>
              </w:rPr>
              <w:t>Brief description of main duties:</w:t>
            </w:r>
          </w:p>
        </w:tc>
        <w:tc>
          <w:tcPr>
            <w:tcW w:w="7950" w:type="dxa"/>
            <w:tcBorders>
              <w:top w:val="single" w:sz="2" w:space="0" w:color="auto"/>
              <w:left w:val="single" w:sz="2" w:space="0" w:color="auto"/>
              <w:bottom w:val="single" w:sz="2" w:space="0" w:color="auto"/>
              <w:right w:val="single" w:sz="2" w:space="0" w:color="auto"/>
            </w:tcBorders>
            <w:vAlign w:val="top"/>
          </w:tcPr>
          <w:p w14:paraId="5F50CBD3" w14:textId="77777777" w:rsidR="00027FDD" w:rsidRPr="00B2073D" w:rsidRDefault="00027FDD" w:rsidP="00773042">
            <w:pPr>
              <w:pStyle w:val="FieldText"/>
              <w:rPr>
                <w:sz w:val="22"/>
                <w:szCs w:val="22"/>
              </w:rPr>
            </w:pPr>
          </w:p>
        </w:tc>
      </w:tr>
    </w:tbl>
    <w:p w14:paraId="72E889A4" w14:textId="0D0C34EB" w:rsidR="00027FDD" w:rsidRDefault="00027FDD" w:rsidP="00B2073D">
      <w:pPr>
        <w:rPr>
          <w:sz w:val="22"/>
          <w:szCs w:val="32"/>
        </w:rPr>
      </w:pPr>
    </w:p>
    <w:p w14:paraId="2856CFBF" w14:textId="0A448F91" w:rsidR="00027FDD" w:rsidRDefault="00027FDD" w:rsidP="00B2073D">
      <w:pPr>
        <w:rPr>
          <w:sz w:val="22"/>
          <w:szCs w:val="32"/>
        </w:rPr>
      </w:pPr>
      <w:proofErr w:type="gramStart"/>
      <w:r>
        <w:rPr>
          <w:sz w:val="22"/>
          <w:szCs w:val="32"/>
        </w:rPr>
        <w:t>Continue on</w:t>
      </w:r>
      <w:proofErr w:type="gramEnd"/>
      <w:r>
        <w:rPr>
          <w:sz w:val="22"/>
          <w:szCs w:val="32"/>
        </w:rPr>
        <w:t xml:space="preserve"> a separate sheet if necessary</w:t>
      </w:r>
    </w:p>
    <w:p w14:paraId="0E7D3440" w14:textId="77777777" w:rsidR="00027FDD" w:rsidRDefault="00027FDD" w:rsidP="00B2073D">
      <w:pPr>
        <w:rPr>
          <w:sz w:val="22"/>
          <w:szCs w:val="32"/>
        </w:rPr>
      </w:pPr>
    </w:p>
    <w:tbl>
      <w:tblPr>
        <w:tblStyle w:val="PlainTable3"/>
        <w:tblW w:w="5000" w:type="pct"/>
        <w:tblLayout w:type="fixed"/>
        <w:tblLook w:val="0620" w:firstRow="1" w:lastRow="0" w:firstColumn="0" w:lastColumn="0" w:noHBand="1" w:noVBand="1"/>
      </w:tblPr>
      <w:tblGrid>
        <w:gridCol w:w="2126"/>
        <w:gridCol w:w="7951"/>
      </w:tblGrid>
      <w:tr w:rsidR="00027FDD" w:rsidRPr="00B2073D" w14:paraId="3E57510F" w14:textId="77777777" w:rsidTr="00773042">
        <w:trPr>
          <w:cnfStyle w:val="100000000000" w:firstRow="1" w:lastRow="0" w:firstColumn="0" w:lastColumn="0" w:oddVBand="0" w:evenVBand="0" w:oddHBand="0" w:evenHBand="0" w:firstRowFirstColumn="0" w:firstRowLastColumn="0" w:lastRowFirstColumn="0" w:lastRowLastColumn="0"/>
          <w:trHeight w:val="1301"/>
        </w:trPr>
        <w:tc>
          <w:tcPr>
            <w:tcW w:w="2127" w:type="dxa"/>
            <w:tcBorders>
              <w:right w:val="single" w:sz="2" w:space="0" w:color="auto"/>
            </w:tcBorders>
            <w:vAlign w:val="top"/>
          </w:tcPr>
          <w:p w14:paraId="3F8BD5AC" w14:textId="77777777" w:rsidR="00027FDD" w:rsidRPr="00B2073D" w:rsidRDefault="00027FDD" w:rsidP="00027FDD">
            <w:pPr>
              <w:pStyle w:val="Heading4"/>
              <w:jc w:val="left"/>
              <w:outlineLvl w:val="3"/>
              <w:rPr>
                <w:sz w:val="22"/>
                <w:szCs w:val="32"/>
              </w:rPr>
            </w:pPr>
            <w:r w:rsidRPr="00B2073D">
              <w:rPr>
                <w:sz w:val="22"/>
                <w:szCs w:val="32"/>
              </w:rPr>
              <w:t>Reason for Leaving:</w:t>
            </w:r>
          </w:p>
        </w:tc>
        <w:tc>
          <w:tcPr>
            <w:tcW w:w="7953" w:type="dxa"/>
            <w:tcBorders>
              <w:top w:val="single" w:sz="2" w:space="0" w:color="auto"/>
              <w:left w:val="single" w:sz="2" w:space="0" w:color="auto"/>
              <w:bottom w:val="single" w:sz="2" w:space="0" w:color="auto"/>
              <w:right w:val="single" w:sz="2" w:space="0" w:color="auto"/>
            </w:tcBorders>
            <w:vAlign w:val="top"/>
          </w:tcPr>
          <w:p w14:paraId="7290F6C1" w14:textId="77777777" w:rsidR="00027FDD" w:rsidRPr="00B2073D" w:rsidRDefault="00027FDD" w:rsidP="00773042">
            <w:pPr>
              <w:pStyle w:val="FieldText"/>
              <w:rPr>
                <w:sz w:val="22"/>
                <w:szCs w:val="22"/>
              </w:rPr>
            </w:pPr>
          </w:p>
        </w:tc>
      </w:tr>
    </w:tbl>
    <w:p w14:paraId="0CE4C5FB" w14:textId="77777777" w:rsidR="00027FDD" w:rsidRDefault="00027FDD" w:rsidP="00B2073D">
      <w:pPr>
        <w:rPr>
          <w:sz w:val="22"/>
          <w:szCs w:val="32"/>
        </w:rPr>
      </w:pPr>
    </w:p>
    <w:p w14:paraId="39EDAEE5" w14:textId="77777777" w:rsidR="00027FDD" w:rsidRPr="00B2073D" w:rsidRDefault="00027FDD" w:rsidP="00B2073D">
      <w:pPr>
        <w:rPr>
          <w:sz w:val="22"/>
          <w:szCs w:val="32"/>
        </w:rPr>
      </w:pPr>
    </w:p>
    <w:p w14:paraId="4DC1E15C" w14:textId="1C0B144E" w:rsidR="00B2073D" w:rsidRPr="00B2073D" w:rsidRDefault="00B2073D" w:rsidP="00B2073D">
      <w:pPr>
        <w:rPr>
          <w:sz w:val="22"/>
          <w:szCs w:val="32"/>
        </w:rPr>
      </w:pPr>
    </w:p>
    <w:p w14:paraId="65E1325A" w14:textId="51090657" w:rsidR="00B2073D" w:rsidRDefault="00B2073D" w:rsidP="00B2073D"/>
    <w:p w14:paraId="3A18C9FF" w14:textId="742A63D8" w:rsidR="00C51B90" w:rsidRDefault="00C51B90" w:rsidP="00C51B90">
      <w:pPr>
        <w:pStyle w:val="Heading2"/>
        <w:pBdr>
          <w:top w:val="single" w:sz="2" w:space="1" w:color="auto"/>
          <w:left w:val="single" w:sz="2" w:space="4" w:color="auto"/>
          <w:bottom w:val="single" w:sz="2" w:space="1" w:color="auto"/>
          <w:right w:val="single" w:sz="2" w:space="4" w:color="auto"/>
          <w:between w:val="single" w:sz="2" w:space="1" w:color="auto"/>
          <w:bar w:val="single" w:sz="2" w:color="auto"/>
        </w:pBdr>
        <w:shd w:val="clear" w:color="auto" w:fill="76923C" w:themeFill="accent3" w:themeFillShade="BF"/>
        <w:tabs>
          <w:tab w:val="center" w:pos="5040"/>
        </w:tabs>
        <w:jc w:val="left"/>
        <w:rPr>
          <w:color w:val="000000" w:themeColor="text1"/>
        </w:rPr>
      </w:pPr>
      <w:r>
        <w:rPr>
          <w:color w:val="000000" w:themeColor="text1"/>
        </w:rPr>
        <w:t xml:space="preserve">Section 3. </w:t>
      </w:r>
      <w:r w:rsidRPr="00C51B90">
        <w:rPr>
          <w:color w:val="000000" w:themeColor="text1"/>
        </w:rPr>
        <w:t>Previous Employment</w:t>
      </w:r>
    </w:p>
    <w:p w14:paraId="323F4957" w14:textId="6A65E1C8" w:rsidR="00C51B90" w:rsidRDefault="00C51B90" w:rsidP="00C51B90"/>
    <w:p w14:paraId="6193933D" w14:textId="546E7D77" w:rsidR="00C51B90" w:rsidRDefault="00C51B90" w:rsidP="00C51B90">
      <w:pPr>
        <w:rPr>
          <w:rFonts w:cs="Arial"/>
          <w:szCs w:val="22"/>
        </w:rPr>
      </w:pPr>
      <w:r>
        <w:rPr>
          <w:rFonts w:cs="Arial"/>
          <w:b/>
          <w:bCs/>
          <w:sz w:val="24"/>
        </w:rPr>
        <w:t xml:space="preserve">Previous employment </w:t>
      </w:r>
      <w:r>
        <w:rPr>
          <w:rFonts w:cs="Arial"/>
          <w:szCs w:val="22"/>
        </w:rPr>
        <w:t>(most recent employer first). Please cover the last 10 years and state nature of business.</w:t>
      </w:r>
    </w:p>
    <w:p w14:paraId="69ED6CA9" w14:textId="1655D1AB" w:rsidR="00C51B90" w:rsidRDefault="00C51B90" w:rsidP="00C51B90"/>
    <w:tbl>
      <w:tblPr>
        <w:tblStyle w:val="PlainTable3"/>
        <w:tblW w:w="5000" w:type="pct"/>
        <w:tblLayout w:type="fixed"/>
        <w:tblLook w:val="0620" w:firstRow="1" w:lastRow="0" w:firstColumn="0" w:lastColumn="0" w:noHBand="1" w:noVBand="1"/>
      </w:tblPr>
      <w:tblGrid>
        <w:gridCol w:w="2127"/>
        <w:gridCol w:w="7950"/>
      </w:tblGrid>
      <w:tr w:rsidR="00C51B90" w:rsidRPr="00B2073D" w14:paraId="0C32A0B1" w14:textId="77777777" w:rsidTr="00C51B90">
        <w:trPr>
          <w:cnfStyle w:val="100000000000" w:firstRow="1" w:lastRow="0" w:firstColumn="0" w:lastColumn="0" w:oddVBand="0" w:evenVBand="0" w:oddHBand="0" w:evenHBand="0" w:firstRowFirstColumn="0" w:firstRowLastColumn="0" w:lastRowFirstColumn="0" w:lastRowLastColumn="0"/>
          <w:trHeight w:val="432"/>
        </w:trPr>
        <w:tc>
          <w:tcPr>
            <w:tcW w:w="2127" w:type="dxa"/>
            <w:tcBorders>
              <w:right w:val="single" w:sz="2" w:space="0" w:color="auto"/>
            </w:tcBorders>
          </w:tcPr>
          <w:p w14:paraId="603D624C" w14:textId="77777777" w:rsidR="00C51B90" w:rsidRPr="00B2073D" w:rsidRDefault="00C51B90" w:rsidP="00A6174B">
            <w:pPr>
              <w:rPr>
                <w:sz w:val="22"/>
                <w:szCs w:val="32"/>
              </w:rPr>
            </w:pPr>
            <w:r w:rsidRPr="00B2073D">
              <w:rPr>
                <w:sz w:val="22"/>
                <w:szCs w:val="32"/>
              </w:rPr>
              <w:t>Name of employer:</w:t>
            </w:r>
          </w:p>
        </w:tc>
        <w:tc>
          <w:tcPr>
            <w:tcW w:w="7950" w:type="dxa"/>
            <w:tcBorders>
              <w:top w:val="single" w:sz="2" w:space="0" w:color="auto"/>
              <w:left w:val="single" w:sz="2" w:space="0" w:color="auto"/>
              <w:bottom w:val="single" w:sz="2" w:space="0" w:color="auto"/>
              <w:right w:val="single" w:sz="2" w:space="0" w:color="auto"/>
            </w:tcBorders>
          </w:tcPr>
          <w:p w14:paraId="2DF0DBF2" w14:textId="77777777" w:rsidR="00C51B90" w:rsidRPr="00B2073D" w:rsidRDefault="00C51B90" w:rsidP="00A6174B">
            <w:pPr>
              <w:pStyle w:val="FieldText"/>
              <w:rPr>
                <w:sz w:val="22"/>
                <w:szCs w:val="22"/>
              </w:rPr>
            </w:pPr>
          </w:p>
        </w:tc>
      </w:tr>
    </w:tbl>
    <w:p w14:paraId="0D4B6E9C" w14:textId="1864FDF6" w:rsidR="00C51B90" w:rsidRPr="00B2073D" w:rsidRDefault="00C51B90" w:rsidP="00C51B90">
      <w:pPr>
        <w:rPr>
          <w:sz w:val="22"/>
          <w:szCs w:val="32"/>
        </w:rPr>
      </w:pPr>
    </w:p>
    <w:tbl>
      <w:tblPr>
        <w:tblStyle w:val="PlainTable3"/>
        <w:tblW w:w="5000" w:type="pct"/>
        <w:tblLayout w:type="fixed"/>
        <w:tblLook w:val="0620" w:firstRow="1" w:lastRow="0" w:firstColumn="0" w:lastColumn="0" w:noHBand="1" w:noVBand="1"/>
      </w:tblPr>
      <w:tblGrid>
        <w:gridCol w:w="1081"/>
        <w:gridCol w:w="7197"/>
        <w:gridCol w:w="1799"/>
      </w:tblGrid>
      <w:tr w:rsidR="00C51B90" w:rsidRPr="004A0361" w14:paraId="43018BBE" w14:textId="77777777" w:rsidTr="00750E3F">
        <w:trPr>
          <w:cnfStyle w:val="100000000000" w:firstRow="1" w:lastRow="0" w:firstColumn="0" w:lastColumn="0" w:oddVBand="0" w:evenVBand="0" w:oddHBand="0" w:evenHBand="0" w:firstRowFirstColumn="0" w:firstRowLastColumn="0" w:lastRowFirstColumn="0" w:lastRowLastColumn="0"/>
          <w:trHeight w:val="309"/>
        </w:trPr>
        <w:tc>
          <w:tcPr>
            <w:tcW w:w="1081" w:type="dxa"/>
            <w:tcBorders>
              <w:right w:val="single" w:sz="2" w:space="0" w:color="auto"/>
            </w:tcBorders>
          </w:tcPr>
          <w:p w14:paraId="21DF1504" w14:textId="77777777" w:rsidR="00C51B90" w:rsidRPr="004A0361" w:rsidRDefault="00C51B90" w:rsidP="00A6174B">
            <w:pPr>
              <w:rPr>
                <w:sz w:val="22"/>
                <w:szCs w:val="32"/>
              </w:rPr>
            </w:pPr>
            <w:r w:rsidRPr="004A0361">
              <w:rPr>
                <w:sz w:val="22"/>
                <w:szCs w:val="32"/>
              </w:rPr>
              <w:t>Address:</w:t>
            </w:r>
          </w:p>
        </w:tc>
        <w:tc>
          <w:tcPr>
            <w:tcW w:w="7199" w:type="dxa"/>
            <w:tcBorders>
              <w:top w:val="single" w:sz="2" w:space="0" w:color="auto"/>
              <w:left w:val="single" w:sz="2" w:space="0" w:color="auto"/>
              <w:bottom w:val="single" w:sz="2" w:space="0" w:color="auto"/>
              <w:right w:val="single" w:sz="2" w:space="0" w:color="auto"/>
            </w:tcBorders>
          </w:tcPr>
          <w:p w14:paraId="0635F2BA" w14:textId="4E6921C2" w:rsidR="00C51B90" w:rsidRPr="004A0361" w:rsidRDefault="00C51B90" w:rsidP="00A6174B">
            <w:pPr>
              <w:pStyle w:val="FieldText"/>
              <w:rPr>
                <w:sz w:val="22"/>
                <w:szCs w:val="22"/>
              </w:rPr>
            </w:pPr>
          </w:p>
        </w:tc>
        <w:tc>
          <w:tcPr>
            <w:tcW w:w="1800" w:type="dxa"/>
            <w:tcBorders>
              <w:top w:val="single" w:sz="2" w:space="0" w:color="auto"/>
              <w:left w:val="single" w:sz="2" w:space="0" w:color="auto"/>
              <w:bottom w:val="single" w:sz="2" w:space="0" w:color="auto"/>
              <w:right w:val="single" w:sz="2" w:space="0" w:color="auto"/>
            </w:tcBorders>
          </w:tcPr>
          <w:p w14:paraId="5EAD8CDB" w14:textId="77777777" w:rsidR="00C51B90" w:rsidRPr="004A0361" w:rsidRDefault="00C51B90" w:rsidP="00A6174B">
            <w:pPr>
              <w:pStyle w:val="FieldText"/>
              <w:rPr>
                <w:sz w:val="22"/>
                <w:szCs w:val="22"/>
              </w:rPr>
            </w:pPr>
          </w:p>
        </w:tc>
      </w:tr>
      <w:tr w:rsidR="00C51B90" w:rsidRPr="004A0361" w14:paraId="223EAE60" w14:textId="77777777" w:rsidTr="00A6174B">
        <w:tc>
          <w:tcPr>
            <w:tcW w:w="1081" w:type="dxa"/>
          </w:tcPr>
          <w:p w14:paraId="2D5ADE3A" w14:textId="77777777" w:rsidR="00C51B90" w:rsidRPr="004A0361" w:rsidRDefault="00C51B90" w:rsidP="00A6174B">
            <w:pPr>
              <w:rPr>
                <w:sz w:val="22"/>
                <w:szCs w:val="32"/>
              </w:rPr>
            </w:pPr>
          </w:p>
        </w:tc>
        <w:tc>
          <w:tcPr>
            <w:tcW w:w="7199" w:type="dxa"/>
            <w:tcBorders>
              <w:top w:val="single" w:sz="2" w:space="0" w:color="auto"/>
            </w:tcBorders>
          </w:tcPr>
          <w:p w14:paraId="120C279F" w14:textId="77777777" w:rsidR="00C51B90" w:rsidRPr="004A0361" w:rsidRDefault="00C51B90" w:rsidP="00A6174B">
            <w:pPr>
              <w:pStyle w:val="Heading3"/>
              <w:outlineLvl w:val="2"/>
              <w:rPr>
                <w:sz w:val="20"/>
                <w:szCs w:val="32"/>
              </w:rPr>
            </w:pPr>
            <w:r w:rsidRPr="004A0361">
              <w:rPr>
                <w:sz w:val="20"/>
                <w:szCs w:val="32"/>
              </w:rPr>
              <w:t>Street Address</w:t>
            </w:r>
          </w:p>
        </w:tc>
        <w:tc>
          <w:tcPr>
            <w:tcW w:w="1800" w:type="dxa"/>
            <w:tcBorders>
              <w:top w:val="single" w:sz="2" w:space="0" w:color="auto"/>
            </w:tcBorders>
          </w:tcPr>
          <w:p w14:paraId="7758BC5A" w14:textId="77777777" w:rsidR="00C51B90" w:rsidRPr="004A0361" w:rsidRDefault="00C51B90" w:rsidP="00A6174B">
            <w:pPr>
              <w:pStyle w:val="Heading3"/>
              <w:outlineLvl w:val="2"/>
              <w:rPr>
                <w:sz w:val="20"/>
                <w:szCs w:val="32"/>
              </w:rPr>
            </w:pPr>
            <w:r w:rsidRPr="004A0361">
              <w:rPr>
                <w:sz w:val="20"/>
                <w:szCs w:val="32"/>
              </w:rPr>
              <w:t>Apartment/flat</w:t>
            </w:r>
          </w:p>
        </w:tc>
      </w:tr>
    </w:tbl>
    <w:p w14:paraId="59B45F15" w14:textId="77777777" w:rsidR="00C51B90" w:rsidRPr="004A0361" w:rsidRDefault="00C51B90" w:rsidP="00C51B90">
      <w:pPr>
        <w:rPr>
          <w:sz w:val="22"/>
          <w:szCs w:val="32"/>
        </w:rPr>
      </w:pPr>
    </w:p>
    <w:tbl>
      <w:tblPr>
        <w:tblStyle w:val="PlainTable3"/>
        <w:tblW w:w="5000" w:type="pct"/>
        <w:tblLayout w:type="fixed"/>
        <w:tblLook w:val="0620" w:firstRow="1" w:lastRow="0" w:firstColumn="0" w:lastColumn="0" w:noHBand="1" w:noVBand="1"/>
      </w:tblPr>
      <w:tblGrid>
        <w:gridCol w:w="1081"/>
        <w:gridCol w:w="5803"/>
        <w:gridCol w:w="1394"/>
        <w:gridCol w:w="1799"/>
      </w:tblGrid>
      <w:tr w:rsidR="00C51B90" w:rsidRPr="004A0361" w14:paraId="32A87CD4" w14:textId="77777777" w:rsidTr="00750E3F">
        <w:trPr>
          <w:cnfStyle w:val="100000000000" w:firstRow="1" w:lastRow="0" w:firstColumn="0" w:lastColumn="0" w:oddVBand="0" w:evenVBand="0" w:oddHBand="0" w:evenHBand="0" w:firstRowFirstColumn="0" w:firstRowLastColumn="0" w:lastRowFirstColumn="0" w:lastRowLastColumn="0"/>
          <w:trHeight w:val="334"/>
        </w:trPr>
        <w:tc>
          <w:tcPr>
            <w:tcW w:w="1081" w:type="dxa"/>
            <w:tcBorders>
              <w:right w:val="single" w:sz="2" w:space="0" w:color="auto"/>
            </w:tcBorders>
          </w:tcPr>
          <w:p w14:paraId="77B08A08" w14:textId="77777777" w:rsidR="00C51B90" w:rsidRPr="004A0361" w:rsidRDefault="00C51B90" w:rsidP="00A6174B">
            <w:pPr>
              <w:rPr>
                <w:sz w:val="22"/>
                <w:szCs w:val="22"/>
              </w:rPr>
            </w:pPr>
          </w:p>
        </w:tc>
        <w:tc>
          <w:tcPr>
            <w:tcW w:w="5803" w:type="dxa"/>
            <w:tcBorders>
              <w:top w:val="single" w:sz="2" w:space="0" w:color="auto"/>
              <w:left w:val="single" w:sz="2" w:space="0" w:color="auto"/>
              <w:bottom w:val="single" w:sz="2" w:space="0" w:color="auto"/>
              <w:right w:val="single" w:sz="2" w:space="0" w:color="auto"/>
            </w:tcBorders>
          </w:tcPr>
          <w:p w14:paraId="4AAC5A34" w14:textId="48DF5FC0" w:rsidR="00C51B90" w:rsidRPr="004A0361" w:rsidRDefault="00C51B90" w:rsidP="00A6174B">
            <w:pPr>
              <w:pStyle w:val="FieldText"/>
              <w:rPr>
                <w:sz w:val="22"/>
                <w:szCs w:val="22"/>
              </w:rPr>
            </w:pPr>
          </w:p>
        </w:tc>
        <w:tc>
          <w:tcPr>
            <w:tcW w:w="1394" w:type="dxa"/>
            <w:tcBorders>
              <w:top w:val="single" w:sz="2" w:space="0" w:color="auto"/>
              <w:left w:val="single" w:sz="2" w:space="0" w:color="auto"/>
              <w:bottom w:val="single" w:sz="2" w:space="0" w:color="auto"/>
              <w:right w:val="single" w:sz="2" w:space="0" w:color="auto"/>
            </w:tcBorders>
          </w:tcPr>
          <w:p w14:paraId="510D5C20" w14:textId="77777777" w:rsidR="00C51B90" w:rsidRPr="004A0361" w:rsidRDefault="00C51B90" w:rsidP="00A6174B">
            <w:pPr>
              <w:pStyle w:val="FieldText"/>
              <w:rPr>
                <w:sz w:val="22"/>
                <w:szCs w:val="22"/>
              </w:rPr>
            </w:pPr>
          </w:p>
        </w:tc>
        <w:tc>
          <w:tcPr>
            <w:tcW w:w="1799" w:type="dxa"/>
            <w:tcBorders>
              <w:top w:val="single" w:sz="2" w:space="0" w:color="auto"/>
              <w:left w:val="single" w:sz="2" w:space="0" w:color="auto"/>
              <w:bottom w:val="single" w:sz="2" w:space="0" w:color="auto"/>
              <w:right w:val="single" w:sz="2" w:space="0" w:color="auto"/>
            </w:tcBorders>
          </w:tcPr>
          <w:p w14:paraId="08940C4C" w14:textId="77777777" w:rsidR="00C51B90" w:rsidRPr="004A0361" w:rsidRDefault="00C51B90" w:rsidP="00A6174B">
            <w:pPr>
              <w:pStyle w:val="FieldText"/>
              <w:rPr>
                <w:sz w:val="22"/>
                <w:szCs w:val="22"/>
              </w:rPr>
            </w:pPr>
          </w:p>
        </w:tc>
      </w:tr>
      <w:tr w:rsidR="00C51B90" w:rsidRPr="004A0361" w14:paraId="0AB4A24A" w14:textId="77777777" w:rsidTr="00A6174B">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81" w:type="dxa"/>
          </w:tcPr>
          <w:p w14:paraId="04C993DB" w14:textId="77777777" w:rsidR="00C51B90" w:rsidRPr="004A0361" w:rsidRDefault="00C51B90" w:rsidP="00A6174B">
            <w:pPr>
              <w:rPr>
                <w:sz w:val="22"/>
                <w:szCs w:val="22"/>
              </w:rPr>
            </w:pPr>
          </w:p>
        </w:tc>
        <w:tc>
          <w:tcPr>
            <w:tcW w:w="5803" w:type="dxa"/>
            <w:tcBorders>
              <w:top w:val="single" w:sz="2" w:space="0" w:color="auto"/>
            </w:tcBorders>
          </w:tcPr>
          <w:p w14:paraId="4439ECEF" w14:textId="77777777" w:rsidR="00C51B90" w:rsidRPr="004A0361" w:rsidRDefault="00C51B90" w:rsidP="00A6174B">
            <w:pPr>
              <w:pStyle w:val="Heading3"/>
              <w:outlineLvl w:val="2"/>
              <w:cnfStyle w:val="000000100000" w:firstRow="0" w:lastRow="0" w:firstColumn="0" w:lastColumn="0" w:oddVBand="0" w:evenVBand="0" w:oddHBand="1" w:evenHBand="0" w:firstRowFirstColumn="0" w:firstRowLastColumn="0" w:lastRowFirstColumn="0" w:lastRowLastColumn="0"/>
              <w:rPr>
                <w:sz w:val="20"/>
                <w:szCs w:val="32"/>
              </w:rPr>
            </w:pPr>
            <w:r w:rsidRPr="004A0361">
              <w:rPr>
                <w:sz w:val="20"/>
                <w:szCs w:val="32"/>
              </w:rPr>
              <w:t>City</w:t>
            </w:r>
          </w:p>
        </w:tc>
        <w:tc>
          <w:tcPr>
            <w:tcW w:w="1394" w:type="dxa"/>
            <w:tcBorders>
              <w:top w:val="single" w:sz="2" w:space="0" w:color="auto"/>
            </w:tcBorders>
          </w:tcPr>
          <w:p w14:paraId="7D436563" w14:textId="77777777" w:rsidR="00C51B90" w:rsidRPr="004A0361" w:rsidRDefault="00C51B90" w:rsidP="00A6174B">
            <w:pPr>
              <w:pStyle w:val="Heading3"/>
              <w:outlineLvl w:val="2"/>
              <w:cnfStyle w:val="000000100000" w:firstRow="0" w:lastRow="0" w:firstColumn="0" w:lastColumn="0" w:oddVBand="0" w:evenVBand="0" w:oddHBand="1" w:evenHBand="0" w:firstRowFirstColumn="0" w:firstRowLastColumn="0" w:lastRowFirstColumn="0" w:lastRowLastColumn="0"/>
              <w:rPr>
                <w:sz w:val="20"/>
                <w:szCs w:val="32"/>
              </w:rPr>
            </w:pPr>
            <w:r w:rsidRPr="004A0361">
              <w:rPr>
                <w:sz w:val="20"/>
                <w:szCs w:val="32"/>
              </w:rPr>
              <w:t>County</w:t>
            </w:r>
          </w:p>
        </w:tc>
        <w:tc>
          <w:tcPr>
            <w:tcW w:w="1799" w:type="dxa"/>
            <w:tcBorders>
              <w:top w:val="single" w:sz="2" w:space="0" w:color="auto"/>
            </w:tcBorders>
          </w:tcPr>
          <w:p w14:paraId="1D957BA1" w14:textId="77777777" w:rsidR="00C51B90" w:rsidRPr="004A0361" w:rsidRDefault="00C51B90" w:rsidP="00A6174B">
            <w:pPr>
              <w:pStyle w:val="Heading3"/>
              <w:outlineLvl w:val="2"/>
              <w:cnfStyle w:val="000000100000" w:firstRow="0" w:lastRow="0" w:firstColumn="0" w:lastColumn="0" w:oddVBand="0" w:evenVBand="0" w:oddHBand="1" w:evenHBand="0" w:firstRowFirstColumn="0" w:firstRowLastColumn="0" w:lastRowFirstColumn="0" w:lastRowLastColumn="0"/>
              <w:rPr>
                <w:sz w:val="20"/>
                <w:szCs w:val="32"/>
              </w:rPr>
            </w:pPr>
            <w:r w:rsidRPr="004A0361">
              <w:rPr>
                <w:sz w:val="20"/>
                <w:szCs w:val="32"/>
              </w:rPr>
              <w:t>Postcode</w:t>
            </w:r>
          </w:p>
        </w:tc>
      </w:tr>
    </w:tbl>
    <w:p w14:paraId="4EC29958" w14:textId="77777777" w:rsidR="00C51B90" w:rsidRDefault="00C51B90" w:rsidP="00C51B90">
      <w:pPr>
        <w:rPr>
          <w:sz w:val="22"/>
          <w:szCs w:val="32"/>
        </w:rPr>
      </w:pPr>
    </w:p>
    <w:tbl>
      <w:tblPr>
        <w:tblStyle w:val="PlainTable3"/>
        <w:tblW w:w="5000" w:type="pct"/>
        <w:tblBorders>
          <w:bottom w:val="single" w:sz="4" w:space="0" w:color="auto"/>
        </w:tblBorders>
        <w:tblLayout w:type="fixed"/>
        <w:tblLook w:val="0620" w:firstRow="1" w:lastRow="0" w:firstColumn="0" w:lastColumn="0" w:noHBand="1" w:noVBand="1"/>
      </w:tblPr>
      <w:tblGrid>
        <w:gridCol w:w="1418"/>
        <w:gridCol w:w="8659"/>
      </w:tblGrid>
      <w:tr w:rsidR="00C51B90" w:rsidRPr="00B2073D" w14:paraId="53644397" w14:textId="77777777" w:rsidTr="00750E3F">
        <w:trPr>
          <w:cnfStyle w:val="100000000000" w:firstRow="1" w:lastRow="0" w:firstColumn="0" w:lastColumn="0" w:oddVBand="0" w:evenVBand="0" w:oddHBand="0" w:evenHBand="0" w:firstRowFirstColumn="0" w:firstRowLastColumn="0" w:lastRowFirstColumn="0" w:lastRowLastColumn="0"/>
          <w:trHeight w:val="291"/>
        </w:trPr>
        <w:tc>
          <w:tcPr>
            <w:tcW w:w="1418" w:type="dxa"/>
            <w:tcBorders>
              <w:right w:val="single" w:sz="2" w:space="0" w:color="auto"/>
            </w:tcBorders>
          </w:tcPr>
          <w:p w14:paraId="1A81A21B" w14:textId="05127477" w:rsidR="00C51B90" w:rsidRPr="00B2073D" w:rsidRDefault="00C51B90" w:rsidP="00A6174B">
            <w:pPr>
              <w:rPr>
                <w:sz w:val="22"/>
                <w:szCs w:val="32"/>
              </w:rPr>
            </w:pPr>
            <w:r>
              <w:rPr>
                <w:sz w:val="22"/>
                <w:szCs w:val="32"/>
              </w:rPr>
              <w:t>Position held</w:t>
            </w:r>
            <w:r w:rsidRPr="00B2073D">
              <w:rPr>
                <w:sz w:val="22"/>
                <w:szCs w:val="32"/>
              </w:rPr>
              <w:t>:</w:t>
            </w:r>
          </w:p>
        </w:tc>
        <w:tc>
          <w:tcPr>
            <w:tcW w:w="8659" w:type="dxa"/>
            <w:tcBorders>
              <w:top w:val="single" w:sz="2" w:space="0" w:color="auto"/>
              <w:left w:val="single" w:sz="2" w:space="0" w:color="auto"/>
              <w:bottom w:val="single" w:sz="2" w:space="0" w:color="auto"/>
              <w:right w:val="single" w:sz="2" w:space="0" w:color="auto"/>
            </w:tcBorders>
          </w:tcPr>
          <w:p w14:paraId="7A34B72D" w14:textId="5E892067" w:rsidR="00C51B90" w:rsidRPr="00B2073D" w:rsidRDefault="00C51B90" w:rsidP="00A6174B">
            <w:pPr>
              <w:pStyle w:val="FieldText"/>
              <w:rPr>
                <w:sz w:val="22"/>
                <w:szCs w:val="22"/>
              </w:rPr>
            </w:pPr>
          </w:p>
        </w:tc>
      </w:tr>
    </w:tbl>
    <w:p w14:paraId="4881D6A4" w14:textId="77777777" w:rsidR="00C51B90" w:rsidRDefault="00C51B90" w:rsidP="00C51B90">
      <w:pPr>
        <w:rPr>
          <w:sz w:val="22"/>
          <w:szCs w:val="32"/>
        </w:rPr>
      </w:pPr>
    </w:p>
    <w:tbl>
      <w:tblPr>
        <w:tblStyle w:val="PlainTable3"/>
        <w:tblW w:w="5000" w:type="pct"/>
        <w:tblLayout w:type="fixed"/>
        <w:tblLook w:val="0620" w:firstRow="1" w:lastRow="0" w:firstColumn="0" w:lastColumn="0" w:noHBand="1" w:noVBand="1"/>
      </w:tblPr>
      <w:tblGrid>
        <w:gridCol w:w="1985"/>
        <w:gridCol w:w="8092"/>
      </w:tblGrid>
      <w:tr w:rsidR="00C51B90" w:rsidRPr="00B2073D" w14:paraId="6EA4D136" w14:textId="77777777" w:rsidTr="00773042">
        <w:trPr>
          <w:cnfStyle w:val="100000000000" w:firstRow="1" w:lastRow="0" w:firstColumn="0" w:lastColumn="0" w:oddVBand="0" w:evenVBand="0" w:oddHBand="0" w:evenHBand="0" w:firstRowFirstColumn="0" w:firstRowLastColumn="0" w:lastRowFirstColumn="0" w:lastRowLastColumn="0"/>
          <w:trHeight w:val="2031"/>
        </w:trPr>
        <w:tc>
          <w:tcPr>
            <w:tcW w:w="1985" w:type="dxa"/>
            <w:tcBorders>
              <w:right w:val="single" w:sz="2" w:space="0" w:color="auto"/>
            </w:tcBorders>
            <w:vAlign w:val="top"/>
          </w:tcPr>
          <w:p w14:paraId="5EC60CC9" w14:textId="5272A100" w:rsidR="00C51B90" w:rsidRPr="00B2073D" w:rsidRDefault="00C51B90" w:rsidP="00A6174B">
            <w:pPr>
              <w:rPr>
                <w:sz w:val="22"/>
                <w:szCs w:val="32"/>
              </w:rPr>
            </w:pPr>
            <w:r>
              <w:rPr>
                <w:sz w:val="22"/>
                <w:szCs w:val="32"/>
              </w:rPr>
              <w:t>Summary duties:</w:t>
            </w:r>
          </w:p>
        </w:tc>
        <w:tc>
          <w:tcPr>
            <w:tcW w:w="8092" w:type="dxa"/>
            <w:tcBorders>
              <w:top w:val="single" w:sz="2" w:space="0" w:color="auto"/>
              <w:left w:val="single" w:sz="2" w:space="0" w:color="auto"/>
              <w:bottom w:val="single" w:sz="2" w:space="0" w:color="auto"/>
              <w:right w:val="single" w:sz="2" w:space="0" w:color="auto"/>
            </w:tcBorders>
            <w:vAlign w:val="top"/>
          </w:tcPr>
          <w:p w14:paraId="6EE552C2" w14:textId="4FA004A4" w:rsidR="00C51B90" w:rsidRPr="00B2073D" w:rsidRDefault="00C51B90" w:rsidP="00773042">
            <w:pPr>
              <w:pStyle w:val="FieldText"/>
              <w:rPr>
                <w:sz w:val="22"/>
                <w:szCs w:val="22"/>
              </w:rPr>
            </w:pPr>
          </w:p>
        </w:tc>
      </w:tr>
    </w:tbl>
    <w:p w14:paraId="3B2B3FA1" w14:textId="37A3F25B" w:rsidR="00C51B90" w:rsidRDefault="00C51B90" w:rsidP="00C51B90">
      <w:pPr>
        <w:rPr>
          <w:sz w:val="22"/>
          <w:szCs w:val="32"/>
        </w:rPr>
      </w:pPr>
    </w:p>
    <w:tbl>
      <w:tblPr>
        <w:tblStyle w:val="PlainTable3"/>
        <w:tblW w:w="5000" w:type="pct"/>
        <w:tblLayout w:type="fixed"/>
        <w:tblLook w:val="0620" w:firstRow="1" w:lastRow="0" w:firstColumn="0" w:lastColumn="0" w:noHBand="1" w:noVBand="1"/>
      </w:tblPr>
      <w:tblGrid>
        <w:gridCol w:w="1985"/>
        <w:gridCol w:w="8092"/>
      </w:tblGrid>
      <w:tr w:rsidR="00C51B90" w:rsidRPr="00B2073D" w14:paraId="43A67ACA" w14:textId="77777777" w:rsidTr="00750E3F">
        <w:trPr>
          <w:cnfStyle w:val="100000000000" w:firstRow="1" w:lastRow="0" w:firstColumn="0" w:lastColumn="0" w:oddVBand="0" w:evenVBand="0" w:oddHBand="0" w:evenHBand="0" w:firstRowFirstColumn="0" w:firstRowLastColumn="0" w:lastRowFirstColumn="0" w:lastRowLastColumn="0"/>
          <w:trHeight w:val="616"/>
        </w:trPr>
        <w:tc>
          <w:tcPr>
            <w:tcW w:w="1985" w:type="dxa"/>
            <w:tcBorders>
              <w:right w:val="single" w:sz="2" w:space="0" w:color="auto"/>
            </w:tcBorders>
            <w:vAlign w:val="top"/>
          </w:tcPr>
          <w:p w14:paraId="0534CD99" w14:textId="77777777" w:rsidR="00C51B90" w:rsidRPr="00B2073D" w:rsidRDefault="00C51B90" w:rsidP="00C51B90">
            <w:pPr>
              <w:pStyle w:val="Heading4"/>
              <w:jc w:val="left"/>
              <w:outlineLvl w:val="3"/>
              <w:rPr>
                <w:sz w:val="22"/>
                <w:szCs w:val="32"/>
              </w:rPr>
            </w:pPr>
            <w:r w:rsidRPr="00B2073D">
              <w:rPr>
                <w:sz w:val="22"/>
                <w:szCs w:val="32"/>
              </w:rPr>
              <w:t>Reason for Leaving:</w:t>
            </w:r>
          </w:p>
        </w:tc>
        <w:tc>
          <w:tcPr>
            <w:tcW w:w="8092" w:type="dxa"/>
            <w:tcBorders>
              <w:top w:val="single" w:sz="2" w:space="0" w:color="auto"/>
              <w:left w:val="single" w:sz="2" w:space="0" w:color="auto"/>
              <w:bottom w:val="single" w:sz="2" w:space="0" w:color="auto"/>
              <w:right w:val="single" w:sz="2" w:space="0" w:color="auto"/>
            </w:tcBorders>
          </w:tcPr>
          <w:p w14:paraId="55C00C58" w14:textId="11CB874B" w:rsidR="00C51B90" w:rsidRPr="00B2073D" w:rsidRDefault="00C51B90" w:rsidP="00A6174B">
            <w:pPr>
              <w:pStyle w:val="FieldText"/>
              <w:rPr>
                <w:sz w:val="22"/>
                <w:szCs w:val="22"/>
              </w:rPr>
            </w:pPr>
          </w:p>
        </w:tc>
      </w:tr>
    </w:tbl>
    <w:p w14:paraId="0968E15A" w14:textId="1799F724" w:rsidR="00C061BE" w:rsidRDefault="00C061BE"/>
    <w:tbl>
      <w:tblPr>
        <w:tblStyle w:val="PlainTable3"/>
        <w:tblW w:w="4993" w:type="pct"/>
        <w:tblLayout w:type="fixed"/>
        <w:tblLook w:val="0620" w:firstRow="1" w:lastRow="0" w:firstColumn="0" w:lastColumn="0" w:noHBand="1" w:noVBand="1"/>
      </w:tblPr>
      <w:tblGrid>
        <w:gridCol w:w="2267"/>
        <w:gridCol w:w="851"/>
        <w:gridCol w:w="2976"/>
        <w:gridCol w:w="992"/>
        <w:gridCol w:w="2977"/>
      </w:tblGrid>
      <w:tr w:rsidR="00C061BE" w:rsidRPr="00B2073D" w14:paraId="6AE60CC9" w14:textId="77777777" w:rsidTr="00750E3F">
        <w:trPr>
          <w:cnfStyle w:val="100000000000" w:firstRow="1" w:lastRow="0" w:firstColumn="0" w:lastColumn="0" w:oddVBand="0" w:evenVBand="0" w:oddHBand="0" w:evenHBand="0" w:firstRowFirstColumn="0" w:firstRowLastColumn="0" w:lastRowFirstColumn="0" w:lastRowLastColumn="0"/>
          <w:trHeight w:val="323"/>
        </w:trPr>
        <w:tc>
          <w:tcPr>
            <w:tcW w:w="2268" w:type="dxa"/>
          </w:tcPr>
          <w:p w14:paraId="1C3243E2" w14:textId="77777777" w:rsidR="00C061BE" w:rsidRPr="00B2073D" w:rsidRDefault="00C061BE" w:rsidP="00A6174B">
            <w:pPr>
              <w:rPr>
                <w:sz w:val="22"/>
                <w:szCs w:val="32"/>
              </w:rPr>
            </w:pPr>
            <w:r>
              <w:rPr>
                <w:sz w:val="22"/>
                <w:szCs w:val="32"/>
              </w:rPr>
              <w:t>Dates of employment:</w:t>
            </w:r>
          </w:p>
        </w:tc>
        <w:tc>
          <w:tcPr>
            <w:tcW w:w="851" w:type="dxa"/>
            <w:tcBorders>
              <w:right w:val="single" w:sz="2" w:space="0" w:color="auto"/>
            </w:tcBorders>
          </w:tcPr>
          <w:p w14:paraId="4F62E86D" w14:textId="77777777" w:rsidR="00C061BE" w:rsidRPr="00B2073D" w:rsidRDefault="00C061BE" w:rsidP="00A6174B">
            <w:pPr>
              <w:rPr>
                <w:sz w:val="22"/>
                <w:szCs w:val="32"/>
              </w:rPr>
            </w:pPr>
            <w:r>
              <w:rPr>
                <w:sz w:val="22"/>
                <w:szCs w:val="32"/>
              </w:rPr>
              <w:t>Start</w:t>
            </w:r>
            <w:r w:rsidRPr="00B2073D">
              <w:rPr>
                <w:sz w:val="22"/>
                <w:szCs w:val="32"/>
              </w:rPr>
              <w:t>:</w:t>
            </w:r>
          </w:p>
        </w:tc>
        <w:tc>
          <w:tcPr>
            <w:tcW w:w="2977" w:type="dxa"/>
            <w:tcBorders>
              <w:top w:val="single" w:sz="2" w:space="0" w:color="auto"/>
              <w:left w:val="single" w:sz="2" w:space="0" w:color="auto"/>
              <w:bottom w:val="single" w:sz="2" w:space="0" w:color="auto"/>
              <w:right w:val="single" w:sz="2" w:space="0" w:color="auto"/>
            </w:tcBorders>
          </w:tcPr>
          <w:p w14:paraId="207B87B3" w14:textId="77777777" w:rsidR="00C061BE" w:rsidRPr="00B2073D" w:rsidRDefault="00C061BE" w:rsidP="00A6174B">
            <w:pPr>
              <w:pStyle w:val="FieldText"/>
              <w:rPr>
                <w:sz w:val="22"/>
                <w:szCs w:val="22"/>
              </w:rPr>
            </w:pPr>
          </w:p>
        </w:tc>
        <w:tc>
          <w:tcPr>
            <w:tcW w:w="992" w:type="dxa"/>
            <w:tcBorders>
              <w:left w:val="single" w:sz="2" w:space="0" w:color="auto"/>
              <w:right w:val="single" w:sz="2" w:space="0" w:color="auto"/>
            </w:tcBorders>
          </w:tcPr>
          <w:p w14:paraId="3E11994C" w14:textId="77777777" w:rsidR="00C061BE" w:rsidRPr="00B2073D" w:rsidRDefault="00C061BE" w:rsidP="00A6174B">
            <w:pPr>
              <w:pStyle w:val="Heading4"/>
              <w:outlineLvl w:val="3"/>
              <w:rPr>
                <w:sz w:val="22"/>
                <w:szCs w:val="32"/>
              </w:rPr>
            </w:pPr>
            <w:r>
              <w:rPr>
                <w:sz w:val="22"/>
                <w:szCs w:val="32"/>
              </w:rPr>
              <w:t>End</w:t>
            </w:r>
            <w:r w:rsidRPr="00B2073D">
              <w:rPr>
                <w:sz w:val="22"/>
                <w:szCs w:val="32"/>
              </w:rPr>
              <w:t>:</w:t>
            </w:r>
          </w:p>
        </w:tc>
        <w:tc>
          <w:tcPr>
            <w:tcW w:w="2978" w:type="dxa"/>
            <w:tcBorders>
              <w:top w:val="single" w:sz="2" w:space="0" w:color="auto"/>
              <w:left w:val="single" w:sz="2" w:space="0" w:color="auto"/>
              <w:bottom w:val="single" w:sz="2" w:space="0" w:color="auto"/>
              <w:right w:val="single" w:sz="2" w:space="0" w:color="auto"/>
            </w:tcBorders>
          </w:tcPr>
          <w:p w14:paraId="4432C616" w14:textId="77777777" w:rsidR="00C061BE" w:rsidRPr="00B2073D" w:rsidRDefault="00C061BE" w:rsidP="00A6174B">
            <w:pPr>
              <w:pStyle w:val="FieldText"/>
              <w:rPr>
                <w:sz w:val="22"/>
                <w:szCs w:val="22"/>
              </w:rPr>
            </w:pPr>
          </w:p>
        </w:tc>
      </w:tr>
    </w:tbl>
    <w:p w14:paraId="08AAD176" w14:textId="77777777" w:rsidR="00C061BE" w:rsidRDefault="00C061BE"/>
    <w:p w14:paraId="31C4A6BD" w14:textId="19454E55" w:rsidR="00C51B90" w:rsidRPr="00C51B90" w:rsidRDefault="00C51B90" w:rsidP="00C51B90">
      <w:r>
        <w:rPr>
          <w:rFonts w:cs="Arial"/>
          <w:noProof/>
          <w:sz w:val="22"/>
          <w:szCs w:val="22"/>
          <w:lang w:eastAsia="en-GB"/>
        </w:rPr>
        <mc:AlternateContent>
          <mc:Choice Requires="wps">
            <w:drawing>
              <wp:anchor distT="0" distB="0" distL="114300" distR="114300" simplePos="0" relativeHeight="251658243" behindDoc="0" locked="0" layoutInCell="1" allowOverlap="1" wp14:anchorId="22BD535C" wp14:editId="0AAAB51F">
                <wp:simplePos x="0" y="0"/>
                <wp:positionH relativeFrom="column">
                  <wp:posOffset>-57150</wp:posOffset>
                </wp:positionH>
                <wp:positionV relativeFrom="paragraph">
                  <wp:posOffset>64770</wp:posOffset>
                </wp:positionV>
                <wp:extent cx="6520815" cy="66675"/>
                <wp:effectExtent l="0" t="0" r="13335" b="28575"/>
                <wp:wrapNone/>
                <wp:docPr id="476" name="Flowchart: Process 476"/>
                <wp:cNvGraphicFramePr/>
                <a:graphic xmlns:a="http://schemas.openxmlformats.org/drawingml/2006/main">
                  <a:graphicData uri="http://schemas.microsoft.com/office/word/2010/wordprocessingShape">
                    <wps:wsp>
                      <wps:cNvSpPr/>
                      <wps:spPr>
                        <a:xfrm>
                          <a:off x="0" y="0"/>
                          <a:ext cx="6520815" cy="66675"/>
                        </a:xfrm>
                        <a:prstGeom prst="flowChartProcess">
                          <a:avLst/>
                        </a:prstGeom>
                        <a:solidFill>
                          <a:schemeClr val="accent3">
                            <a:lumMod val="75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209A37A" w14:textId="77777777" w:rsidR="00A6174B" w:rsidRDefault="00A6174B" w:rsidP="00C51B90">
                            <w:pPr>
                              <w:jc w:val="center"/>
                            </w:pPr>
                          </w:p>
                          <w:p w14:paraId="06D155A4" w14:textId="77777777" w:rsidR="00A6174B" w:rsidRDefault="00A6174B" w:rsidP="00C51B90">
                            <w:pPr>
                              <w:jc w:val="center"/>
                            </w:pPr>
                          </w:p>
                          <w:p w14:paraId="27CF31A6" w14:textId="77777777" w:rsidR="00A6174B" w:rsidRDefault="00A6174B" w:rsidP="00C51B90">
                            <w:pPr>
                              <w:jc w:val="center"/>
                            </w:pPr>
                          </w:p>
                          <w:p w14:paraId="52B06234" w14:textId="77777777" w:rsidR="00A6174B" w:rsidRDefault="00A6174B" w:rsidP="00C51B9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BD535C" id="Flowchart: Process 476" o:spid="_x0000_s1029" type="#_x0000_t109" style="position:absolute;margin-left:-4.5pt;margin-top:5.1pt;width:513.45pt;height:5.2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" fillcolor="#76923c [2406]" strokecolor="black [3213]" strokeweight=".25pt">
                <v:textbox>
                  <w:txbxContent>
                    <w:p w14:paraId="4209A37A" w14:textId="77777777" w:rsidR="00A6174B" w:rsidRDefault="00A6174B" w:rsidP="00C51B90">
                      <w:pPr>
                        <w:jc w:val="center"/>
                      </w:pPr>
                    </w:p>
                    <w:p w14:paraId="06D155A4" w14:textId="77777777" w:rsidR="00A6174B" w:rsidRDefault="00A6174B" w:rsidP="00C51B90">
                      <w:pPr>
                        <w:jc w:val="center"/>
                      </w:pPr>
                    </w:p>
                    <w:p w14:paraId="27CF31A6" w14:textId="77777777" w:rsidR="00A6174B" w:rsidRDefault="00A6174B" w:rsidP="00C51B90">
                      <w:pPr>
                        <w:jc w:val="center"/>
                      </w:pPr>
                    </w:p>
                    <w:p w14:paraId="52B06234" w14:textId="77777777" w:rsidR="00A6174B" w:rsidRDefault="00A6174B" w:rsidP="00C51B90">
                      <w:pPr>
                        <w:jc w:val="center"/>
                      </w:pPr>
                    </w:p>
                  </w:txbxContent>
                </v:textbox>
              </v:shape>
            </w:pict>
          </mc:Fallback>
        </mc:AlternateContent>
      </w:r>
    </w:p>
    <w:p w14:paraId="271FFCD7" w14:textId="72077581" w:rsidR="00B2073D" w:rsidRDefault="00B2073D" w:rsidP="00B2073D"/>
    <w:tbl>
      <w:tblPr>
        <w:tblStyle w:val="PlainTable3"/>
        <w:tblW w:w="5000" w:type="pct"/>
        <w:tblLayout w:type="fixed"/>
        <w:tblLook w:val="0620" w:firstRow="1" w:lastRow="0" w:firstColumn="0" w:lastColumn="0" w:noHBand="1" w:noVBand="1"/>
      </w:tblPr>
      <w:tblGrid>
        <w:gridCol w:w="2127"/>
        <w:gridCol w:w="7950"/>
      </w:tblGrid>
      <w:tr w:rsidR="00C061BE" w:rsidRPr="00B2073D" w14:paraId="2242C700" w14:textId="77777777" w:rsidTr="00A6174B">
        <w:trPr>
          <w:cnfStyle w:val="100000000000" w:firstRow="1" w:lastRow="0" w:firstColumn="0" w:lastColumn="0" w:oddVBand="0" w:evenVBand="0" w:oddHBand="0" w:evenHBand="0" w:firstRowFirstColumn="0" w:firstRowLastColumn="0" w:lastRowFirstColumn="0" w:lastRowLastColumn="0"/>
          <w:trHeight w:val="432"/>
        </w:trPr>
        <w:tc>
          <w:tcPr>
            <w:tcW w:w="2127" w:type="dxa"/>
            <w:tcBorders>
              <w:right w:val="single" w:sz="2" w:space="0" w:color="auto"/>
            </w:tcBorders>
          </w:tcPr>
          <w:p w14:paraId="32E1CE2A" w14:textId="77777777" w:rsidR="00C061BE" w:rsidRPr="00B2073D" w:rsidRDefault="00C061BE" w:rsidP="00A6174B">
            <w:pPr>
              <w:rPr>
                <w:sz w:val="22"/>
                <w:szCs w:val="32"/>
              </w:rPr>
            </w:pPr>
            <w:r w:rsidRPr="00B2073D">
              <w:rPr>
                <w:sz w:val="22"/>
                <w:szCs w:val="32"/>
              </w:rPr>
              <w:t>Name of employer:</w:t>
            </w:r>
          </w:p>
        </w:tc>
        <w:tc>
          <w:tcPr>
            <w:tcW w:w="7950" w:type="dxa"/>
            <w:tcBorders>
              <w:top w:val="single" w:sz="2" w:space="0" w:color="auto"/>
              <w:left w:val="single" w:sz="2" w:space="0" w:color="auto"/>
              <w:bottom w:val="single" w:sz="2" w:space="0" w:color="auto"/>
              <w:right w:val="single" w:sz="2" w:space="0" w:color="auto"/>
            </w:tcBorders>
          </w:tcPr>
          <w:p w14:paraId="1BAEF6E7" w14:textId="77777777" w:rsidR="00C061BE" w:rsidRPr="00B2073D" w:rsidRDefault="00C061BE" w:rsidP="00A6174B">
            <w:pPr>
              <w:pStyle w:val="FieldText"/>
              <w:rPr>
                <w:sz w:val="22"/>
                <w:szCs w:val="22"/>
              </w:rPr>
            </w:pPr>
          </w:p>
        </w:tc>
      </w:tr>
    </w:tbl>
    <w:p w14:paraId="76D8FE9F" w14:textId="77777777" w:rsidR="00C061BE" w:rsidRPr="00B2073D" w:rsidRDefault="00C061BE" w:rsidP="00C061BE">
      <w:pPr>
        <w:rPr>
          <w:sz w:val="22"/>
          <w:szCs w:val="32"/>
        </w:rPr>
      </w:pPr>
    </w:p>
    <w:tbl>
      <w:tblPr>
        <w:tblStyle w:val="PlainTable3"/>
        <w:tblW w:w="5000" w:type="pct"/>
        <w:tblLayout w:type="fixed"/>
        <w:tblLook w:val="0620" w:firstRow="1" w:lastRow="0" w:firstColumn="0" w:lastColumn="0" w:noHBand="1" w:noVBand="1"/>
      </w:tblPr>
      <w:tblGrid>
        <w:gridCol w:w="1081"/>
        <w:gridCol w:w="7197"/>
        <w:gridCol w:w="1799"/>
      </w:tblGrid>
      <w:tr w:rsidR="00C061BE" w:rsidRPr="004A0361" w14:paraId="7F63B4FB" w14:textId="77777777" w:rsidTr="00750E3F">
        <w:trPr>
          <w:cnfStyle w:val="100000000000" w:firstRow="1" w:lastRow="0" w:firstColumn="0" w:lastColumn="0" w:oddVBand="0" w:evenVBand="0" w:oddHBand="0" w:evenHBand="0" w:firstRowFirstColumn="0" w:firstRowLastColumn="0" w:lastRowFirstColumn="0" w:lastRowLastColumn="0"/>
          <w:trHeight w:val="391"/>
        </w:trPr>
        <w:tc>
          <w:tcPr>
            <w:tcW w:w="1081" w:type="dxa"/>
            <w:tcBorders>
              <w:right w:val="single" w:sz="2" w:space="0" w:color="auto"/>
            </w:tcBorders>
          </w:tcPr>
          <w:p w14:paraId="7DAD1FBB" w14:textId="77777777" w:rsidR="00C061BE" w:rsidRPr="004A0361" w:rsidRDefault="00C061BE" w:rsidP="00A6174B">
            <w:pPr>
              <w:rPr>
                <w:sz w:val="22"/>
                <w:szCs w:val="32"/>
              </w:rPr>
            </w:pPr>
            <w:r w:rsidRPr="004A0361">
              <w:rPr>
                <w:sz w:val="22"/>
                <w:szCs w:val="32"/>
              </w:rPr>
              <w:t>Address:</w:t>
            </w:r>
          </w:p>
        </w:tc>
        <w:tc>
          <w:tcPr>
            <w:tcW w:w="7199" w:type="dxa"/>
            <w:tcBorders>
              <w:top w:val="single" w:sz="2" w:space="0" w:color="auto"/>
              <w:left w:val="single" w:sz="2" w:space="0" w:color="auto"/>
              <w:bottom w:val="single" w:sz="2" w:space="0" w:color="auto"/>
              <w:right w:val="single" w:sz="2" w:space="0" w:color="auto"/>
            </w:tcBorders>
          </w:tcPr>
          <w:p w14:paraId="75A74071" w14:textId="77777777" w:rsidR="00C061BE" w:rsidRPr="004A0361" w:rsidRDefault="00C061BE" w:rsidP="00A6174B">
            <w:pPr>
              <w:pStyle w:val="FieldText"/>
              <w:rPr>
                <w:sz w:val="22"/>
                <w:szCs w:val="22"/>
              </w:rPr>
            </w:pPr>
          </w:p>
        </w:tc>
        <w:tc>
          <w:tcPr>
            <w:tcW w:w="1800" w:type="dxa"/>
            <w:tcBorders>
              <w:top w:val="single" w:sz="2" w:space="0" w:color="auto"/>
              <w:left w:val="single" w:sz="2" w:space="0" w:color="auto"/>
              <w:bottom w:val="single" w:sz="2" w:space="0" w:color="auto"/>
              <w:right w:val="single" w:sz="2" w:space="0" w:color="auto"/>
            </w:tcBorders>
          </w:tcPr>
          <w:p w14:paraId="2C602477" w14:textId="77777777" w:rsidR="00C061BE" w:rsidRPr="004A0361" w:rsidRDefault="00C061BE" w:rsidP="00A6174B">
            <w:pPr>
              <w:pStyle w:val="FieldText"/>
              <w:rPr>
                <w:sz w:val="22"/>
                <w:szCs w:val="22"/>
              </w:rPr>
            </w:pPr>
          </w:p>
        </w:tc>
      </w:tr>
      <w:tr w:rsidR="00C061BE" w:rsidRPr="004A0361" w14:paraId="5DF178F4" w14:textId="77777777" w:rsidTr="00A6174B">
        <w:tc>
          <w:tcPr>
            <w:tcW w:w="1081" w:type="dxa"/>
          </w:tcPr>
          <w:p w14:paraId="2F22F387" w14:textId="77777777" w:rsidR="00C061BE" w:rsidRPr="004A0361" w:rsidRDefault="00C061BE" w:rsidP="00A6174B">
            <w:pPr>
              <w:rPr>
                <w:sz w:val="22"/>
                <w:szCs w:val="32"/>
              </w:rPr>
            </w:pPr>
          </w:p>
        </w:tc>
        <w:tc>
          <w:tcPr>
            <w:tcW w:w="7199" w:type="dxa"/>
            <w:tcBorders>
              <w:top w:val="single" w:sz="2" w:space="0" w:color="auto"/>
            </w:tcBorders>
          </w:tcPr>
          <w:p w14:paraId="6AE53CB6" w14:textId="77777777" w:rsidR="00C061BE" w:rsidRPr="004A0361" w:rsidRDefault="00C061BE" w:rsidP="00A6174B">
            <w:pPr>
              <w:pStyle w:val="Heading3"/>
              <w:outlineLvl w:val="2"/>
              <w:rPr>
                <w:sz w:val="20"/>
                <w:szCs w:val="32"/>
              </w:rPr>
            </w:pPr>
            <w:r w:rsidRPr="004A0361">
              <w:rPr>
                <w:sz w:val="20"/>
                <w:szCs w:val="32"/>
              </w:rPr>
              <w:t>Street Address</w:t>
            </w:r>
          </w:p>
        </w:tc>
        <w:tc>
          <w:tcPr>
            <w:tcW w:w="1800" w:type="dxa"/>
            <w:tcBorders>
              <w:top w:val="single" w:sz="2" w:space="0" w:color="auto"/>
            </w:tcBorders>
          </w:tcPr>
          <w:p w14:paraId="7756F492" w14:textId="77777777" w:rsidR="00C061BE" w:rsidRPr="004A0361" w:rsidRDefault="00C061BE" w:rsidP="00A6174B">
            <w:pPr>
              <w:pStyle w:val="Heading3"/>
              <w:outlineLvl w:val="2"/>
              <w:rPr>
                <w:sz w:val="20"/>
                <w:szCs w:val="32"/>
              </w:rPr>
            </w:pPr>
            <w:r w:rsidRPr="004A0361">
              <w:rPr>
                <w:sz w:val="20"/>
                <w:szCs w:val="32"/>
              </w:rPr>
              <w:t>Apartment/flat</w:t>
            </w:r>
          </w:p>
        </w:tc>
      </w:tr>
    </w:tbl>
    <w:p w14:paraId="13BA027C" w14:textId="77777777" w:rsidR="00C061BE" w:rsidRPr="004A0361" w:rsidRDefault="00C061BE" w:rsidP="00C061BE">
      <w:pPr>
        <w:rPr>
          <w:sz w:val="22"/>
          <w:szCs w:val="32"/>
        </w:rPr>
      </w:pPr>
    </w:p>
    <w:tbl>
      <w:tblPr>
        <w:tblStyle w:val="PlainTable3"/>
        <w:tblW w:w="5000" w:type="pct"/>
        <w:tblLayout w:type="fixed"/>
        <w:tblLook w:val="0620" w:firstRow="1" w:lastRow="0" w:firstColumn="0" w:lastColumn="0" w:noHBand="1" w:noVBand="1"/>
      </w:tblPr>
      <w:tblGrid>
        <w:gridCol w:w="1081"/>
        <w:gridCol w:w="5803"/>
        <w:gridCol w:w="1394"/>
        <w:gridCol w:w="1799"/>
      </w:tblGrid>
      <w:tr w:rsidR="00C061BE" w:rsidRPr="004A0361" w14:paraId="24FC94E1" w14:textId="77777777" w:rsidTr="00750E3F">
        <w:trPr>
          <w:cnfStyle w:val="100000000000" w:firstRow="1" w:lastRow="0" w:firstColumn="0" w:lastColumn="0" w:oddVBand="0" w:evenVBand="0" w:oddHBand="0" w:evenHBand="0" w:firstRowFirstColumn="0" w:firstRowLastColumn="0" w:lastRowFirstColumn="0" w:lastRowLastColumn="0"/>
          <w:trHeight w:val="318"/>
        </w:trPr>
        <w:tc>
          <w:tcPr>
            <w:tcW w:w="1081" w:type="dxa"/>
            <w:tcBorders>
              <w:right w:val="single" w:sz="2" w:space="0" w:color="auto"/>
            </w:tcBorders>
          </w:tcPr>
          <w:p w14:paraId="61FDFA5B" w14:textId="77777777" w:rsidR="00C061BE" w:rsidRPr="004A0361" w:rsidRDefault="00C061BE" w:rsidP="00A6174B">
            <w:pPr>
              <w:rPr>
                <w:sz w:val="22"/>
                <w:szCs w:val="22"/>
              </w:rPr>
            </w:pPr>
          </w:p>
        </w:tc>
        <w:tc>
          <w:tcPr>
            <w:tcW w:w="5803" w:type="dxa"/>
            <w:tcBorders>
              <w:top w:val="single" w:sz="2" w:space="0" w:color="auto"/>
              <w:left w:val="single" w:sz="2" w:space="0" w:color="auto"/>
              <w:bottom w:val="single" w:sz="2" w:space="0" w:color="auto"/>
              <w:right w:val="single" w:sz="2" w:space="0" w:color="auto"/>
            </w:tcBorders>
          </w:tcPr>
          <w:p w14:paraId="677A4E72" w14:textId="77777777" w:rsidR="00C061BE" w:rsidRPr="004A0361" w:rsidRDefault="00C061BE" w:rsidP="00A6174B">
            <w:pPr>
              <w:pStyle w:val="FieldText"/>
              <w:rPr>
                <w:sz w:val="22"/>
                <w:szCs w:val="22"/>
              </w:rPr>
            </w:pPr>
          </w:p>
        </w:tc>
        <w:tc>
          <w:tcPr>
            <w:tcW w:w="1394" w:type="dxa"/>
            <w:tcBorders>
              <w:top w:val="single" w:sz="2" w:space="0" w:color="auto"/>
              <w:left w:val="single" w:sz="2" w:space="0" w:color="auto"/>
              <w:bottom w:val="single" w:sz="2" w:space="0" w:color="auto"/>
              <w:right w:val="single" w:sz="2" w:space="0" w:color="auto"/>
            </w:tcBorders>
          </w:tcPr>
          <w:p w14:paraId="5A206000" w14:textId="77777777" w:rsidR="00C061BE" w:rsidRPr="004A0361" w:rsidRDefault="00C061BE" w:rsidP="00A6174B">
            <w:pPr>
              <w:pStyle w:val="FieldText"/>
              <w:rPr>
                <w:sz w:val="22"/>
                <w:szCs w:val="22"/>
              </w:rPr>
            </w:pPr>
          </w:p>
        </w:tc>
        <w:tc>
          <w:tcPr>
            <w:tcW w:w="1799" w:type="dxa"/>
            <w:tcBorders>
              <w:top w:val="single" w:sz="2" w:space="0" w:color="auto"/>
              <w:left w:val="single" w:sz="2" w:space="0" w:color="auto"/>
              <w:bottom w:val="single" w:sz="2" w:space="0" w:color="auto"/>
              <w:right w:val="single" w:sz="2" w:space="0" w:color="auto"/>
            </w:tcBorders>
          </w:tcPr>
          <w:p w14:paraId="270FD21E" w14:textId="77777777" w:rsidR="00C061BE" w:rsidRPr="004A0361" w:rsidRDefault="00C061BE" w:rsidP="00A6174B">
            <w:pPr>
              <w:pStyle w:val="FieldText"/>
              <w:rPr>
                <w:sz w:val="22"/>
                <w:szCs w:val="22"/>
              </w:rPr>
            </w:pPr>
          </w:p>
        </w:tc>
      </w:tr>
      <w:tr w:rsidR="00C061BE" w:rsidRPr="004A0361" w14:paraId="6A511049" w14:textId="77777777" w:rsidTr="00A6174B">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81" w:type="dxa"/>
          </w:tcPr>
          <w:p w14:paraId="08E83643" w14:textId="77777777" w:rsidR="00C061BE" w:rsidRPr="004A0361" w:rsidRDefault="00C061BE" w:rsidP="00A6174B">
            <w:pPr>
              <w:rPr>
                <w:sz w:val="22"/>
                <w:szCs w:val="22"/>
              </w:rPr>
            </w:pPr>
          </w:p>
        </w:tc>
        <w:tc>
          <w:tcPr>
            <w:tcW w:w="5803" w:type="dxa"/>
            <w:tcBorders>
              <w:top w:val="single" w:sz="2" w:space="0" w:color="auto"/>
            </w:tcBorders>
          </w:tcPr>
          <w:p w14:paraId="4F76567F" w14:textId="77777777" w:rsidR="00C061BE" w:rsidRPr="004A0361" w:rsidRDefault="00C061BE" w:rsidP="00A6174B">
            <w:pPr>
              <w:pStyle w:val="Heading3"/>
              <w:outlineLvl w:val="2"/>
              <w:cnfStyle w:val="000000100000" w:firstRow="0" w:lastRow="0" w:firstColumn="0" w:lastColumn="0" w:oddVBand="0" w:evenVBand="0" w:oddHBand="1" w:evenHBand="0" w:firstRowFirstColumn="0" w:firstRowLastColumn="0" w:lastRowFirstColumn="0" w:lastRowLastColumn="0"/>
              <w:rPr>
                <w:sz w:val="20"/>
                <w:szCs w:val="32"/>
              </w:rPr>
            </w:pPr>
            <w:r w:rsidRPr="004A0361">
              <w:rPr>
                <w:sz w:val="20"/>
                <w:szCs w:val="32"/>
              </w:rPr>
              <w:t>City</w:t>
            </w:r>
          </w:p>
        </w:tc>
        <w:tc>
          <w:tcPr>
            <w:tcW w:w="1394" w:type="dxa"/>
            <w:tcBorders>
              <w:top w:val="single" w:sz="2" w:space="0" w:color="auto"/>
            </w:tcBorders>
          </w:tcPr>
          <w:p w14:paraId="09E11BC9" w14:textId="77777777" w:rsidR="00C061BE" w:rsidRPr="004A0361" w:rsidRDefault="00C061BE" w:rsidP="00A6174B">
            <w:pPr>
              <w:pStyle w:val="Heading3"/>
              <w:outlineLvl w:val="2"/>
              <w:cnfStyle w:val="000000100000" w:firstRow="0" w:lastRow="0" w:firstColumn="0" w:lastColumn="0" w:oddVBand="0" w:evenVBand="0" w:oddHBand="1" w:evenHBand="0" w:firstRowFirstColumn="0" w:firstRowLastColumn="0" w:lastRowFirstColumn="0" w:lastRowLastColumn="0"/>
              <w:rPr>
                <w:sz w:val="20"/>
                <w:szCs w:val="32"/>
              </w:rPr>
            </w:pPr>
            <w:r w:rsidRPr="004A0361">
              <w:rPr>
                <w:sz w:val="20"/>
                <w:szCs w:val="32"/>
              </w:rPr>
              <w:t>County</w:t>
            </w:r>
          </w:p>
        </w:tc>
        <w:tc>
          <w:tcPr>
            <w:tcW w:w="1799" w:type="dxa"/>
            <w:tcBorders>
              <w:top w:val="single" w:sz="2" w:space="0" w:color="auto"/>
            </w:tcBorders>
          </w:tcPr>
          <w:p w14:paraId="1BF392BD" w14:textId="77777777" w:rsidR="00C061BE" w:rsidRPr="004A0361" w:rsidRDefault="00C061BE" w:rsidP="00A6174B">
            <w:pPr>
              <w:pStyle w:val="Heading3"/>
              <w:outlineLvl w:val="2"/>
              <w:cnfStyle w:val="000000100000" w:firstRow="0" w:lastRow="0" w:firstColumn="0" w:lastColumn="0" w:oddVBand="0" w:evenVBand="0" w:oddHBand="1" w:evenHBand="0" w:firstRowFirstColumn="0" w:firstRowLastColumn="0" w:lastRowFirstColumn="0" w:lastRowLastColumn="0"/>
              <w:rPr>
                <w:sz w:val="20"/>
                <w:szCs w:val="32"/>
              </w:rPr>
            </w:pPr>
            <w:r w:rsidRPr="004A0361">
              <w:rPr>
                <w:sz w:val="20"/>
                <w:szCs w:val="32"/>
              </w:rPr>
              <w:t>Postcode</w:t>
            </w:r>
          </w:p>
        </w:tc>
      </w:tr>
    </w:tbl>
    <w:p w14:paraId="42EAA021" w14:textId="77777777" w:rsidR="00C061BE" w:rsidRDefault="00C061BE" w:rsidP="00C061BE">
      <w:pPr>
        <w:rPr>
          <w:sz w:val="22"/>
          <w:szCs w:val="32"/>
        </w:rPr>
      </w:pPr>
    </w:p>
    <w:tbl>
      <w:tblPr>
        <w:tblStyle w:val="PlainTable3"/>
        <w:tblW w:w="5000" w:type="pct"/>
        <w:tblBorders>
          <w:bottom w:val="single" w:sz="4" w:space="0" w:color="auto"/>
        </w:tblBorders>
        <w:tblLayout w:type="fixed"/>
        <w:tblLook w:val="0620" w:firstRow="1" w:lastRow="0" w:firstColumn="0" w:lastColumn="0" w:noHBand="1" w:noVBand="1"/>
      </w:tblPr>
      <w:tblGrid>
        <w:gridCol w:w="1418"/>
        <w:gridCol w:w="8659"/>
      </w:tblGrid>
      <w:tr w:rsidR="00C061BE" w:rsidRPr="00B2073D" w14:paraId="75223F02" w14:textId="77777777" w:rsidTr="00750E3F">
        <w:trPr>
          <w:cnfStyle w:val="100000000000" w:firstRow="1" w:lastRow="0" w:firstColumn="0" w:lastColumn="0" w:oddVBand="0" w:evenVBand="0" w:oddHBand="0" w:evenHBand="0" w:firstRowFirstColumn="0" w:firstRowLastColumn="0" w:lastRowFirstColumn="0" w:lastRowLastColumn="0"/>
          <w:trHeight w:val="445"/>
        </w:trPr>
        <w:tc>
          <w:tcPr>
            <w:tcW w:w="1418" w:type="dxa"/>
            <w:tcBorders>
              <w:right w:val="single" w:sz="2" w:space="0" w:color="auto"/>
            </w:tcBorders>
          </w:tcPr>
          <w:p w14:paraId="3E0DE323" w14:textId="77777777" w:rsidR="00C061BE" w:rsidRPr="00B2073D" w:rsidRDefault="00C061BE" w:rsidP="00A6174B">
            <w:pPr>
              <w:rPr>
                <w:sz w:val="22"/>
                <w:szCs w:val="32"/>
              </w:rPr>
            </w:pPr>
            <w:r>
              <w:rPr>
                <w:sz w:val="22"/>
                <w:szCs w:val="32"/>
              </w:rPr>
              <w:t>Position held</w:t>
            </w:r>
            <w:r w:rsidRPr="00B2073D">
              <w:rPr>
                <w:sz w:val="22"/>
                <w:szCs w:val="32"/>
              </w:rPr>
              <w:t>:</w:t>
            </w:r>
          </w:p>
        </w:tc>
        <w:tc>
          <w:tcPr>
            <w:tcW w:w="8659" w:type="dxa"/>
            <w:tcBorders>
              <w:top w:val="single" w:sz="2" w:space="0" w:color="auto"/>
              <w:left w:val="single" w:sz="2" w:space="0" w:color="auto"/>
              <w:bottom w:val="single" w:sz="2" w:space="0" w:color="auto"/>
              <w:right w:val="single" w:sz="2" w:space="0" w:color="auto"/>
            </w:tcBorders>
          </w:tcPr>
          <w:p w14:paraId="35CF84B1" w14:textId="77777777" w:rsidR="00C061BE" w:rsidRPr="00B2073D" w:rsidRDefault="00C061BE" w:rsidP="00A6174B">
            <w:pPr>
              <w:pStyle w:val="FieldText"/>
              <w:rPr>
                <w:sz w:val="22"/>
                <w:szCs w:val="22"/>
              </w:rPr>
            </w:pPr>
          </w:p>
        </w:tc>
      </w:tr>
    </w:tbl>
    <w:p w14:paraId="3DD81F38" w14:textId="3C16AF80" w:rsidR="00C061BE" w:rsidRDefault="00C061BE" w:rsidP="00C061BE">
      <w:pPr>
        <w:rPr>
          <w:sz w:val="22"/>
          <w:szCs w:val="32"/>
        </w:rPr>
      </w:pPr>
    </w:p>
    <w:p w14:paraId="4D57A5C1" w14:textId="367EB84D" w:rsidR="006D3CFC" w:rsidRDefault="006D3CFC" w:rsidP="00C061BE">
      <w:pPr>
        <w:rPr>
          <w:sz w:val="22"/>
          <w:szCs w:val="32"/>
        </w:rPr>
      </w:pPr>
    </w:p>
    <w:p w14:paraId="36713DFC" w14:textId="3163C87C" w:rsidR="006D3CFC" w:rsidRDefault="006D3CFC" w:rsidP="00C061BE">
      <w:pPr>
        <w:rPr>
          <w:sz w:val="22"/>
          <w:szCs w:val="32"/>
        </w:rPr>
      </w:pPr>
    </w:p>
    <w:p w14:paraId="5C0F1204" w14:textId="4932FC8B" w:rsidR="006D3CFC" w:rsidRDefault="006D3CFC" w:rsidP="00C061BE">
      <w:pPr>
        <w:rPr>
          <w:sz w:val="22"/>
          <w:szCs w:val="32"/>
        </w:rPr>
      </w:pPr>
    </w:p>
    <w:p w14:paraId="440F3936" w14:textId="1712A8DB" w:rsidR="006D3CFC" w:rsidRDefault="006D3CFC" w:rsidP="00C061BE">
      <w:pPr>
        <w:rPr>
          <w:sz w:val="22"/>
          <w:szCs w:val="32"/>
        </w:rPr>
      </w:pPr>
    </w:p>
    <w:p w14:paraId="41E4A40A" w14:textId="7B75DC3C" w:rsidR="006D3CFC" w:rsidRDefault="006D3CFC" w:rsidP="00C061BE">
      <w:pPr>
        <w:rPr>
          <w:sz w:val="22"/>
          <w:szCs w:val="32"/>
        </w:rPr>
      </w:pPr>
    </w:p>
    <w:p w14:paraId="738EEA5F" w14:textId="4CC23306" w:rsidR="006D3CFC" w:rsidRDefault="006D3CFC" w:rsidP="00C061BE">
      <w:pPr>
        <w:rPr>
          <w:sz w:val="22"/>
          <w:szCs w:val="32"/>
        </w:rPr>
      </w:pPr>
    </w:p>
    <w:p w14:paraId="512C5867" w14:textId="2D483E7C" w:rsidR="006D3CFC" w:rsidRDefault="006D3CFC" w:rsidP="00C061BE">
      <w:pPr>
        <w:rPr>
          <w:sz w:val="22"/>
          <w:szCs w:val="32"/>
        </w:rPr>
      </w:pPr>
    </w:p>
    <w:p w14:paraId="4791F76F" w14:textId="45CE35BD" w:rsidR="006D3CFC" w:rsidRDefault="006D3CFC" w:rsidP="00C061BE">
      <w:pPr>
        <w:rPr>
          <w:sz w:val="22"/>
          <w:szCs w:val="32"/>
        </w:rPr>
      </w:pPr>
    </w:p>
    <w:p w14:paraId="12F07A64" w14:textId="77777777" w:rsidR="006D3CFC" w:rsidRDefault="006D3CFC" w:rsidP="00C061BE">
      <w:pPr>
        <w:rPr>
          <w:sz w:val="22"/>
          <w:szCs w:val="32"/>
        </w:rPr>
      </w:pPr>
    </w:p>
    <w:tbl>
      <w:tblPr>
        <w:tblStyle w:val="PlainTable3"/>
        <w:tblW w:w="5000" w:type="pct"/>
        <w:tblLayout w:type="fixed"/>
        <w:tblLook w:val="0620" w:firstRow="1" w:lastRow="0" w:firstColumn="0" w:lastColumn="0" w:noHBand="1" w:noVBand="1"/>
      </w:tblPr>
      <w:tblGrid>
        <w:gridCol w:w="1985"/>
        <w:gridCol w:w="8092"/>
      </w:tblGrid>
      <w:tr w:rsidR="00C061BE" w:rsidRPr="00B2073D" w14:paraId="3A883E08" w14:textId="77777777" w:rsidTr="00773042">
        <w:trPr>
          <w:cnfStyle w:val="100000000000" w:firstRow="1" w:lastRow="0" w:firstColumn="0" w:lastColumn="0" w:oddVBand="0" w:evenVBand="0" w:oddHBand="0" w:evenHBand="0" w:firstRowFirstColumn="0" w:firstRowLastColumn="0" w:lastRowFirstColumn="0" w:lastRowLastColumn="0"/>
          <w:trHeight w:val="1570"/>
        </w:trPr>
        <w:tc>
          <w:tcPr>
            <w:tcW w:w="1985" w:type="dxa"/>
            <w:tcBorders>
              <w:right w:val="single" w:sz="2" w:space="0" w:color="auto"/>
            </w:tcBorders>
            <w:vAlign w:val="top"/>
          </w:tcPr>
          <w:p w14:paraId="27328BF9" w14:textId="77777777" w:rsidR="00C061BE" w:rsidRPr="00B2073D" w:rsidRDefault="00C061BE" w:rsidP="00A6174B">
            <w:pPr>
              <w:rPr>
                <w:sz w:val="22"/>
                <w:szCs w:val="32"/>
              </w:rPr>
            </w:pPr>
            <w:r>
              <w:rPr>
                <w:sz w:val="22"/>
                <w:szCs w:val="32"/>
              </w:rPr>
              <w:t>Summary duties:</w:t>
            </w:r>
          </w:p>
        </w:tc>
        <w:tc>
          <w:tcPr>
            <w:tcW w:w="8092" w:type="dxa"/>
            <w:tcBorders>
              <w:top w:val="single" w:sz="2" w:space="0" w:color="auto"/>
              <w:left w:val="single" w:sz="2" w:space="0" w:color="auto"/>
              <w:bottom w:val="single" w:sz="2" w:space="0" w:color="auto"/>
              <w:right w:val="single" w:sz="2" w:space="0" w:color="auto"/>
            </w:tcBorders>
            <w:vAlign w:val="top"/>
          </w:tcPr>
          <w:p w14:paraId="5930A71F" w14:textId="77777777" w:rsidR="00C061BE" w:rsidRPr="00B2073D" w:rsidRDefault="00C061BE" w:rsidP="00773042">
            <w:pPr>
              <w:pStyle w:val="FieldText"/>
              <w:rPr>
                <w:sz w:val="22"/>
                <w:szCs w:val="22"/>
              </w:rPr>
            </w:pPr>
          </w:p>
        </w:tc>
      </w:tr>
    </w:tbl>
    <w:p w14:paraId="17C096B8" w14:textId="7F80E4E4" w:rsidR="00C061BE" w:rsidRDefault="00C061BE" w:rsidP="00C061BE">
      <w:pPr>
        <w:rPr>
          <w:sz w:val="22"/>
          <w:szCs w:val="32"/>
        </w:rPr>
      </w:pPr>
    </w:p>
    <w:tbl>
      <w:tblPr>
        <w:tblStyle w:val="PlainTable3"/>
        <w:tblW w:w="5000" w:type="pct"/>
        <w:tblLayout w:type="fixed"/>
        <w:tblLook w:val="0620" w:firstRow="1" w:lastRow="0" w:firstColumn="0" w:lastColumn="0" w:noHBand="1" w:noVBand="1"/>
      </w:tblPr>
      <w:tblGrid>
        <w:gridCol w:w="1985"/>
        <w:gridCol w:w="8092"/>
      </w:tblGrid>
      <w:tr w:rsidR="00C061BE" w:rsidRPr="00B2073D" w14:paraId="55CEEC14" w14:textId="77777777" w:rsidTr="00A6174B">
        <w:trPr>
          <w:cnfStyle w:val="100000000000" w:firstRow="1" w:lastRow="0" w:firstColumn="0" w:lastColumn="0" w:oddVBand="0" w:evenVBand="0" w:oddHBand="0" w:evenHBand="0" w:firstRowFirstColumn="0" w:firstRowLastColumn="0" w:lastRowFirstColumn="0" w:lastRowLastColumn="0"/>
          <w:trHeight w:val="802"/>
        </w:trPr>
        <w:tc>
          <w:tcPr>
            <w:tcW w:w="1985" w:type="dxa"/>
            <w:tcBorders>
              <w:right w:val="single" w:sz="2" w:space="0" w:color="auto"/>
            </w:tcBorders>
            <w:vAlign w:val="top"/>
          </w:tcPr>
          <w:p w14:paraId="5262D434" w14:textId="77777777" w:rsidR="00C061BE" w:rsidRPr="00B2073D" w:rsidRDefault="00C061BE" w:rsidP="00A6174B">
            <w:pPr>
              <w:pStyle w:val="Heading4"/>
              <w:jc w:val="left"/>
              <w:outlineLvl w:val="3"/>
              <w:rPr>
                <w:sz w:val="22"/>
                <w:szCs w:val="32"/>
              </w:rPr>
            </w:pPr>
            <w:r w:rsidRPr="00B2073D">
              <w:rPr>
                <w:sz w:val="22"/>
                <w:szCs w:val="32"/>
              </w:rPr>
              <w:t>Reason for Leaving:</w:t>
            </w:r>
          </w:p>
        </w:tc>
        <w:tc>
          <w:tcPr>
            <w:tcW w:w="8092" w:type="dxa"/>
            <w:tcBorders>
              <w:top w:val="single" w:sz="2" w:space="0" w:color="auto"/>
              <w:left w:val="single" w:sz="2" w:space="0" w:color="auto"/>
              <w:bottom w:val="single" w:sz="2" w:space="0" w:color="auto"/>
              <w:right w:val="single" w:sz="2" w:space="0" w:color="auto"/>
            </w:tcBorders>
          </w:tcPr>
          <w:p w14:paraId="3473B40B" w14:textId="77777777" w:rsidR="00C061BE" w:rsidRPr="00B2073D" w:rsidRDefault="00C061BE" w:rsidP="00A6174B">
            <w:pPr>
              <w:pStyle w:val="FieldText"/>
              <w:rPr>
                <w:sz w:val="22"/>
                <w:szCs w:val="22"/>
              </w:rPr>
            </w:pPr>
          </w:p>
        </w:tc>
      </w:tr>
    </w:tbl>
    <w:p w14:paraId="7E438C2F" w14:textId="77777777" w:rsidR="00C061BE" w:rsidRDefault="00C061BE" w:rsidP="00C061BE"/>
    <w:tbl>
      <w:tblPr>
        <w:tblStyle w:val="PlainTable3"/>
        <w:tblW w:w="4993" w:type="pct"/>
        <w:tblLayout w:type="fixed"/>
        <w:tblLook w:val="0620" w:firstRow="1" w:lastRow="0" w:firstColumn="0" w:lastColumn="0" w:noHBand="1" w:noVBand="1"/>
      </w:tblPr>
      <w:tblGrid>
        <w:gridCol w:w="2267"/>
        <w:gridCol w:w="851"/>
        <w:gridCol w:w="2976"/>
        <w:gridCol w:w="992"/>
        <w:gridCol w:w="2977"/>
      </w:tblGrid>
      <w:tr w:rsidR="00C061BE" w:rsidRPr="00B2073D" w14:paraId="696477E0" w14:textId="77777777" w:rsidTr="00750E3F">
        <w:trPr>
          <w:cnfStyle w:val="100000000000" w:firstRow="1" w:lastRow="0" w:firstColumn="0" w:lastColumn="0" w:oddVBand="0" w:evenVBand="0" w:oddHBand="0" w:evenHBand="0" w:firstRowFirstColumn="0" w:firstRowLastColumn="0" w:lastRowFirstColumn="0" w:lastRowLastColumn="0"/>
          <w:trHeight w:val="343"/>
        </w:trPr>
        <w:tc>
          <w:tcPr>
            <w:tcW w:w="2268" w:type="dxa"/>
          </w:tcPr>
          <w:p w14:paraId="0065EDE0" w14:textId="77777777" w:rsidR="00C061BE" w:rsidRPr="00B2073D" w:rsidRDefault="00C061BE" w:rsidP="00A6174B">
            <w:pPr>
              <w:rPr>
                <w:sz w:val="22"/>
                <w:szCs w:val="32"/>
              </w:rPr>
            </w:pPr>
            <w:r>
              <w:rPr>
                <w:sz w:val="22"/>
                <w:szCs w:val="32"/>
              </w:rPr>
              <w:t>Dates of employment:</w:t>
            </w:r>
          </w:p>
        </w:tc>
        <w:tc>
          <w:tcPr>
            <w:tcW w:w="851" w:type="dxa"/>
            <w:tcBorders>
              <w:right w:val="single" w:sz="2" w:space="0" w:color="auto"/>
            </w:tcBorders>
          </w:tcPr>
          <w:p w14:paraId="61635528" w14:textId="77777777" w:rsidR="00C061BE" w:rsidRPr="00B2073D" w:rsidRDefault="00C061BE" w:rsidP="00A6174B">
            <w:pPr>
              <w:rPr>
                <w:sz w:val="22"/>
                <w:szCs w:val="32"/>
              </w:rPr>
            </w:pPr>
            <w:r>
              <w:rPr>
                <w:sz w:val="22"/>
                <w:szCs w:val="32"/>
              </w:rPr>
              <w:t>Start</w:t>
            </w:r>
            <w:r w:rsidRPr="00B2073D">
              <w:rPr>
                <w:sz w:val="22"/>
                <w:szCs w:val="32"/>
              </w:rPr>
              <w:t>:</w:t>
            </w:r>
          </w:p>
        </w:tc>
        <w:tc>
          <w:tcPr>
            <w:tcW w:w="2977" w:type="dxa"/>
            <w:tcBorders>
              <w:top w:val="single" w:sz="2" w:space="0" w:color="auto"/>
              <w:left w:val="single" w:sz="2" w:space="0" w:color="auto"/>
              <w:bottom w:val="single" w:sz="2" w:space="0" w:color="auto"/>
              <w:right w:val="single" w:sz="2" w:space="0" w:color="auto"/>
            </w:tcBorders>
          </w:tcPr>
          <w:p w14:paraId="3AC6D4DF" w14:textId="77777777" w:rsidR="00C061BE" w:rsidRPr="00B2073D" w:rsidRDefault="00C061BE" w:rsidP="00A6174B">
            <w:pPr>
              <w:pStyle w:val="FieldText"/>
              <w:rPr>
                <w:sz w:val="22"/>
                <w:szCs w:val="22"/>
              </w:rPr>
            </w:pPr>
          </w:p>
        </w:tc>
        <w:tc>
          <w:tcPr>
            <w:tcW w:w="992" w:type="dxa"/>
            <w:tcBorders>
              <w:left w:val="single" w:sz="2" w:space="0" w:color="auto"/>
              <w:right w:val="single" w:sz="2" w:space="0" w:color="auto"/>
            </w:tcBorders>
          </w:tcPr>
          <w:p w14:paraId="78E1421B" w14:textId="77777777" w:rsidR="00C061BE" w:rsidRPr="00B2073D" w:rsidRDefault="00C061BE" w:rsidP="00A6174B">
            <w:pPr>
              <w:pStyle w:val="Heading4"/>
              <w:outlineLvl w:val="3"/>
              <w:rPr>
                <w:sz w:val="22"/>
                <w:szCs w:val="32"/>
              </w:rPr>
            </w:pPr>
            <w:r>
              <w:rPr>
                <w:sz w:val="22"/>
                <w:szCs w:val="32"/>
              </w:rPr>
              <w:t>End</w:t>
            </w:r>
            <w:r w:rsidRPr="00B2073D">
              <w:rPr>
                <w:sz w:val="22"/>
                <w:szCs w:val="32"/>
              </w:rPr>
              <w:t>:</w:t>
            </w:r>
          </w:p>
        </w:tc>
        <w:tc>
          <w:tcPr>
            <w:tcW w:w="2978" w:type="dxa"/>
            <w:tcBorders>
              <w:top w:val="single" w:sz="2" w:space="0" w:color="auto"/>
              <w:left w:val="single" w:sz="2" w:space="0" w:color="auto"/>
              <w:bottom w:val="single" w:sz="2" w:space="0" w:color="auto"/>
              <w:right w:val="single" w:sz="2" w:space="0" w:color="auto"/>
            </w:tcBorders>
          </w:tcPr>
          <w:p w14:paraId="74B1F081" w14:textId="77777777" w:rsidR="00C061BE" w:rsidRPr="00B2073D" w:rsidRDefault="00C061BE" w:rsidP="00A6174B">
            <w:pPr>
              <w:pStyle w:val="FieldText"/>
              <w:rPr>
                <w:sz w:val="22"/>
                <w:szCs w:val="22"/>
              </w:rPr>
            </w:pPr>
          </w:p>
        </w:tc>
      </w:tr>
    </w:tbl>
    <w:p w14:paraId="4E57C5AF" w14:textId="77777777" w:rsidR="00C061BE" w:rsidRDefault="00C061BE" w:rsidP="00C061BE"/>
    <w:p w14:paraId="1847A757" w14:textId="77777777" w:rsidR="00C061BE" w:rsidRPr="00C51B90" w:rsidRDefault="00C061BE" w:rsidP="00C061BE">
      <w:r>
        <w:rPr>
          <w:rFonts w:cs="Arial"/>
          <w:noProof/>
          <w:sz w:val="22"/>
          <w:szCs w:val="22"/>
          <w:lang w:eastAsia="en-GB"/>
        </w:rPr>
        <mc:AlternateContent>
          <mc:Choice Requires="wps">
            <w:drawing>
              <wp:anchor distT="0" distB="0" distL="114300" distR="114300" simplePos="0" relativeHeight="251658244" behindDoc="0" locked="0" layoutInCell="1" allowOverlap="1" wp14:anchorId="0FEB6324" wp14:editId="544707D6">
                <wp:simplePos x="0" y="0"/>
                <wp:positionH relativeFrom="column">
                  <wp:posOffset>-57150</wp:posOffset>
                </wp:positionH>
                <wp:positionV relativeFrom="paragraph">
                  <wp:posOffset>64770</wp:posOffset>
                </wp:positionV>
                <wp:extent cx="6520815" cy="66675"/>
                <wp:effectExtent l="0" t="0" r="13335" b="28575"/>
                <wp:wrapNone/>
                <wp:docPr id="6" name="Flowchart: Process 6"/>
                <wp:cNvGraphicFramePr/>
                <a:graphic xmlns:a="http://schemas.openxmlformats.org/drawingml/2006/main">
                  <a:graphicData uri="http://schemas.microsoft.com/office/word/2010/wordprocessingShape">
                    <wps:wsp>
                      <wps:cNvSpPr/>
                      <wps:spPr>
                        <a:xfrm>
                          <a:off x="0" y="0"/>
                          <a:ext cx="6520815" cy="66675"/>
                        </a:xfrm>
                        <a:prstGeom prst="flowChartProcess">
                          <a:avLst/>
                        </a:prstGeom>
                        <a:solidFill>
                          <a:schemeClr val="accent3">
                            <a:lumMod val="75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80FE114" w14:textId="77777777" w:rsidR="00A6174B" w:rsidRDefault="00A6174B" w:rsidP="00C061BE">
                            <w:pPr>
                              <w:jc w:val="center"/>
                            </w:pPr>
                          </w:p>
                          <w:p w14:paraId="643A712A" w14:textId="77777777" w:rsidR="00A6174B" w:rsidRDefault="00A6174B" w:rsidP="00C061BE">
                            <w:pPr>
                              <w:jc w:val="center"/>
                            </w:pPr>
                          </w:p>
                          <w:p w14:paraId="31143B3D" w14:textId="77777777" w:rsidR="00A6174B" w:rsidRDefault="00A6174B" w:rsidP="00C061BE">
                            <w:pPr>
                              <w:jc w:val="center"/>
                            </w:pPr>
                          </w:p>
                          <w:p w14:paraId="70316AF9" w14:textId="77777777" w:rsidR="00A6174B" w:rsidRDefault="00A6174B" w:rsidP="00C061B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EB6324" id="Flowchart: Process 6" o:spid="_x0000_s1030" type="#_x0000_t109" style="position:absolute;margin-left:-4.5pt;margin-top:5.1pt;width:513.45pt;height:5.2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" fillcolor="#76923c [2406]" strokecolor="black [3213]" strokeweight=".25pt">
                <v:textbox>
                  <w:txbxContent>
                    <w:p w14:paraId="080FE114" w14:textId="77777777" w:rsidR="00A6174B" w:rsidRDefault="00A6174B" w:rsidP="00C061BE">
                      <w:pPr>
                        <w:jc w:val="center"/>
                      </w:pPr>
                    </w:p>
                    <w:p w14:paraId="643A712A" w14:textId="77777777" w:rsidR="00A6174B" w:rsidRDefault="00A6174B" w:rsidP="00C061BE">
                      <w:pPr>
                        <w:jc w:val="center"/>
                      </w:pPr>
                    </w:p>
                    <w:p w14:paraId="31143B3D" w14:textId="77777777" w:rsidR="00A6174B" w:rsidRDefault="00A6174B" w:rsidP="00C061BE">
                      <w:pPr>
                        <w:jc w:val="center"/>
                      </w:pPr>
                    </w:p>
                    <w:p w14:paraId="70316AF9" w14:textId="77777777" w:rsidR="00A6174B" w:rsidRDefault="00A6174B" w:rsidP="00C061BE">
                      <w:pPr>
                        <w:jc w:val="center"/>
                      </w:pPr>
                    </w:p>
                  </w:txbxContent>
                </v:textbox>
              </v:shape>
            </w:pict>
          </mc:Fallback>
        </mc:AlternateContent>
      </w:r>
    </w:p>
    <w:p w14:paraId="55D92FE9" w14:textId="77777777" w:rsidR="00C061BE" w:rsidRDefault="00C061BE" w:rsidP="00B2073D"/>
    <w:tbl>
      <w:tblPr>
        <w:tblStyle w:val="PlainTable3"/>
        <w:tblW w:w="5000" w:type="pct"/>
        <w:tblLayout w:type="fixed"/>
        <w:tblLook w:val="0620" w:firstRow="1" w:lastRow="0" w:firstColumn="0" w:lastColumn="0" w:noHBand="1" w:noVBand="1"/>
      </w:tblPr>
      <w:tblGrid>
        <w:gridCol w:w="2127"/>
        <w:gridCol w:w="7950"/>
      </w:tblGrid>
      <w:tr w:rsidR="00750E3F" w:rsidRPr="00B2073D" w14:paraId="0AF3787B" w14:textId="77777777" w:rsidTr="00A6174B">
        <w:trPr>
          <w:cnfStyle w:val="100000000000" w:firstRow="1" w:lastRow="0" w:firstColumn="0" w:lastColumn="0" w:oddVBand="0" w:evenVBand="0" w:oddHBand="0" w:evenHBand="0" w:firstRowFirstColumn="0" w:firstRowLastColumn="0" w:lastRowFirstColumn="0" w:lastRowLastColumn="0"/>
          <w:trHeight w:val="432"/>
        </w:trPr>
        <w:tc>
          <w:tcPr>
            <w:tcW w:w="2127" w:type="dxa"/>
            <w:tcBorders>
              <w:right w:val="single" w:sz="2" w:space="0" w:color="auto"/>
            </w:tcBorders>
          </w:tcPr>
          <w:p w14:paraId="462C5B15" w14:textId="77777777" w:rsidR="00750E3F" w:rsidRPr="00B2073D" w:rsidRDefault="00750E3F" w:rsidP="00A6174B">
            <w:pPr>
              <w:rPr>
                <w:sz w:val="22"/>
                <w:szCs w:val="32"/>
              </w:rPr>
            </w:pPr>
            <w:r w:rsidRPr="00B2073D">
              <w:rPr>
                <w:sz w:val="22"/>
                <w:szCs w:val="32"/>
              </w:rPr>
              <w:t>Name of employer:</w:t>
            </w:r>
          </w:p>
        </w:tc>
        <w:tc>
          <w:tcPr>
            <w:tcW w:w="7950" w:type="dxa"/>
            <w:tcBorders>
              <w:top w:val="single" w:sz="2" w:space="0" w:color="auto"/>
              <w:left w:val="single" w:sz="2" w:space="0" w:color="auto"/>
              <w:bottom w:val="single" w:sz="2" w:space="0" w:color="auto"/>
              <w:right w:val="single" w:sz="2" w:space="0" w:color="auto"/>
            </w:tcBorders>
          </w:tcPr>
          <w:p w14:paraId="2EAF022E" w14:textId="77777777" w:rsidR="00750E3F" w:rsidRPr="00B2073D" w:rsidRDefault="00750E3F" w:rsidP="00A6174B">
            <w:pPr>
              <w:pStyle w:val="FieldText"/>
              <w:rPr>
                <w:sz w:val="22"/>
                <w:szCs w:val="22"/>
              </w:rPr>
            </w:pPr>
          </w:p>
        </w:tc>
      </w:tr>
    </w:tbl>
    <w:p w14:paraId="3961AB06" w14:textId="77777777" w:rsidR="00750E3F" w:rsidRPr="00B2073D" w:rsidRDefault="00750E3F" w:rsidP="00750E3F">
      <w:pPr>
        <w:rPr>
          <w:sz w:val="22"/>
          <w:szCs w:val="32"/>
        </w:rPr>
      </w:pPr>
    </w:p>
    <w:tbl>
      <w:tblPr>
        <w:tblStyle w:val="PlainTable3"/>
        <w:tblW w:w="5000" w:type="pct"/>
        <w:tblLayout w:type="fixed"/>
        <w:tblLook w:val="0620" w:firstRow="1" w:lastRow="0" w:firstColumn="0" w:lastColumn="0" w:noHBand="1" w:noVBand="1"/>
      </w:tblPr>
      <w:tblGrid>
        <w:gridCol w:w="1081"/>
        <w:gridCol w:w="7197"/>
        <w:gridCol w:w="1799"/>
      </w:tblGrid>
      <w:tr w:rsidR="00750E3F" w:rsidRPr="004A0361" w14:paraId="41BCB881" w14:textId="77777777" w:rsidTr="00A6174B">
        <w:trPr>
          <w:cnfStyle w:val="100000000000" w:firstRow="1" w:lastRow="0" w:firstColumn="0" w:lastColumn="0" w:oddVBand="0" w:evenVBand="0" w:oddHBand="0" w:evenHBand="0" w:firstRowFirstColumn="0" w:firstRowLastColumn="0" w:lastRowFirstColumn="0" w:lastRowLastColumn="0"/>
          <w:trHeight w:val="391"/>
        </w:trPr>
        <w:tc>
          <w:tcPr>
            <w:tcW w:w="1081" w:type="dxa"/>
            <w:tcBorders>
              <w:right w:val="single" w:sz="2" w:space="0" w:color="auto"/>
            </w:tcBorders>
          </w:tcPr>
          <w:p w14:paraId="72EAE2B0" w14:textId="77777777" w:rsidR="00750E3F" w:rsidRPr="004A0361" w:rsidRDefault="00750E3F" w:rsidP="00A6174B">
            <w:pPr>
              <w:rPr>
                <w:sz w:val="22"/>
                <w:szCs w:val="32"/>
              </w:rPr>
            </w:pPr>
            <w:r w:rsidRPr="004A0361">
              <w:rPr>
                <w:sz w:val="22"/>
                <w:szCs w:val="32"/>
              </w:rPr>
              <w:t>Address:</w:t>
            </w:r>
          </w:p>
        </w:tc>
        <w:tc>
          <w:tcPr>
            <w:tcW w:w="7199" w:type="dxa"/>
            <w:tcBorders>
              <w:top w:val="single" w:sz="2" w:space="0" w:color="auto"/>
              <w:left w:val="single" w:sz="2" w:space="0" w:color="auto"/>
              <w:bottom w:val="single" w:sz="2" w:space="0" w:color="auto"/>
              <w:right w:val="single" w:sz="2" w:space="0" w:color="auto"/>
            </w:tcBorders>
          </w:tcPr>
          <w:p w14:paraId="38076E27" w14:textId="77777777" w:rsidR="00750E3F" w:rsidRPr="004A0361" w:rsidRDefault="00750E3F" w:rsidP="00A6174B">
            <w:pPr>
              <w:pStyle w:val="FieldText"/>
              <w:rPr>
                <w:sz w:val="22"/>
                <w:szCs w:val="22"/>
              </w:rPr>
            </w:pPr>
          </w:p>
        </w:tc>
        <w:tc>
          <w:tcPr>
            <w:tcW w:w="1800" w:type="dxa"/>
            <w:tcBorders>
              <w:top w:val="single" w:sz="2" w:space="0" w:color="auto"/>
              <w:left w:val="single" w:sz="2" w:space="0" w:color="auto"/>
              <w:bottom w:val="single" w:sz="2" w:space="0" w:color="auto"/>
              <w:right w:val="single" w:sz="2" w:space="0" w:color="auto"/>
            </w:tcBorders>
          </w:tcPr>
          <w:p w14:paraId="10199D85" w14:textId="77777777" w:rsidR="00750E3F" w:rsidRPr="004A0361" w:rsidRDefault="00750E3F" w:rsidP="00A6174B">
            <w:pPr>
              <w:pStyle w:val="FieldText"/>
              <w:rPr>
                <w:sz w:val="22"/>
                <w:szCs w:val="22"/>
              </w:rPr>
            </w:pPr>
          </w:p>
        </w:tc>
      </w:tr>
      <w:tr w:rsidR="00750E3F" w:rsidRPr="004A0361" w14:paraId="37ED6008" w14:textId="77777777" w:rsidTr="00A6174B">
        <w:tc>
          <w:tcPr>
            <w:tcW w:w="1081" w:type="dxa"/>
          </w:tcPr>
          <w:p w14:paraId="7FFF07BF" w14:textId="77777777" w:rsidR="00750E3F" w:rsidRPr="004A0361" w:rsidRDefault="00750E3F" w:rsidP="00A6174B">
            <w:pPr>
              <w:rPr>
                <w:sz w:val="22"/>
                <w:szCs w:val="32"/>
              </w:rPr>
            </w:pPr>
          </w:p>
        </w:tc>
        <w:tc>
          <w:tcPr>
            <w:tcW w:w="7199" w:type="dxa"/>
            <w:tcBorders>
              <w:top w:val="single" w:sz="2" w:space="0" w:color="auto"/>
            </w:tcBorders>
          </w:tcPr>
          <w:p w14:paraId="75D93740" w14:textId="77777777" w:rsidR="00750E3F" w:rsidRPr="004A0361" w:rsidRDefault="00750E3F" w:rsidP="00A6174B">
            <w:pPr>
              <w:pStyle w:val="Heading3"/>
              <w:outlineLvl w:val="2"/>
              <w:rPr>
                <w:sz w:val="20"/>
                <w:szCs w:val="32"/>
              </w:rPr>
            </w:pPr>
            <w:r w:rsidRPr="004A0361">
              <w:rPr>
                <w:sz w:val="20"/>
                <w:szCs w:val="32"/>
              </w:rPr>
              <w:t>Street Address</w:t>
            </w:r>
          </w:p>
        </w:tc>
        <w:tc>
          <w:tcPr>
            <w:tcW w:w="1800" w:type="dxa"/>
            <w:tcBorders>
              <w:top w:val="single" w:sz="2" w:space="0" w:color="auto"/>
            </w:tcBorders>
          </w:tcPr>
          <w:p w14:paraId="29297EAC" w14:textId="77777777" w:rsidR="00750E3F" w:rsidRPr="004A0361" w:rsidRDefault="00750E3F" w:rsidP="00A6174B">
            <w:pPr>
              <w:pStyle w:val="Heading3"/>
              <w:outlineLvl w:val="2"/>
              <w:rPr>
                <w:sz w:val="20"/>
                <w:szCs w:val="32"/>
              </w:rPr>
            </w:pPr>
            <w:r w:rsidRPr="004A0361">
              <w:rPr>
                <w:sz w:val="20"/>
                <w:szCs w:val="32"/>
              </w:rPr>
              <w:t>Apartment/flat</w:t>
            </w:r>
          </w:p>
        </w:tc>
      </w:tr>
    </w:tbl>
    <w:p w14:paraId="2889DAB0" w14:textId="77777777" w:rsidR="00750E3F" w:rsidRPr="004A0361" w:rsidRDefault="00750E3F" w:rsidP="00750E3F">
      <w:pPr>
        <w:rPr>
          <w:sz w:val="22"/>
          <w:szCs w:val="32"/>
        </w:rPr>
      </w:pPr>
    </w:p>
    <w:tbl>
      <w:tblPr>
        <w:tblStyle w:val="PlainTable3"/>
        <w:tblW w:w="5000" w:type="pct"/>
        <w:tblLayout w:type="fixed"/>
        <w:tblLook w:val="0620" w:firstRow="1" w:lastRow="0" w:firstColumn="0" w:lastColumn="0" w:noHBand="1" w:noVBand="1"/>
      </w:tblPr>
      <w:tblGrid>
        <w:gridCol w:w="1081"/>
        <w:gridCol w:w="5803"/>
        <w:gridCol w:w="1394"/>
        <w:gridCol w:w="1799"/>
      </w:tblGrid>
      <w:tr w:rsidR="00750E3F" w:rsidRPr="004A0361" w14:paraId="6F756960" w14:textId="77777777" w:rsidTr="00A6174B">
        <w:trPr>
          <w:cnfStyle w:val="100000000000" w:firstRow="1" w:lastRow="0" w:firstColumn="0" w:lastColumn="0" w:oddVBand="0" w:evenVBand="0" w:oddHBand="0" w:evenHBand="0" w:firstRowFirstColumn="0" w:firstRowLastColumn="0" w:lastRowFirstColumn="0" w:lastRowLastColumn="0"/>
          <w:trHeight w:val="318"/>
        </w:trPr>
        <w:tc>
          <w:tcPr>
            <w:tcW w:w="1081" w:type="dxa"/>
            <w:tcBorders>
              <w:right w:val="single" w:sz="2" w:space="0" w:color="auto"/>
            </w:tcBorders>
          </w:tcPr>
          <w:p w14:paraId="4B976C3A" w14:textId="77777777" w:rsidR="00750E3F" w:rsidRPr="004A0361" w:rsidRDefault="00750E3F" w:rsidP="00A6174B">
            <w:pPr>
              <w:rPr>
                <w:sz w:val="22"/>
                <w:szCs w:val="22"/>
              </w:rPr>
            </w:pPr>
          </w:p>
        </w:tc>
        <w:tc>
          <w:tcPr>
            <w:tcW w:w="5803" w:type="dxa"/>
            <w:tcBorders>
              <w:top w:val="single" w:sz="2" w:space="0" w:color="auto"/>
              <w:left w:val="single" w:sz="2" w:space="0" w:color="auto"/>
              <w:bottom w:val="single" w:sz="2" w:space="0" w:color="auto"/>
              <w:right w:val="single" w:sz="2" w:space="0" w:color="auto"/>
            </w:tcBorders>
          </w:tcPr>
          <w:p w14:paraId="0B1FC231" w14:textId="77777777" w:rsidR="00750E3F" w:rsidRPr="004A0361" w:rsidRDefault="00750E3F" w:rsidP="00A6174B">
            <w:pPr>
              <w:pStyle w:val="FieldText"/>
              <w:rPr>
                <w:sz w:val="22"/>
                <w:szCs w:val="22"/>
              </w:rPr>
            </w:pPr>
          </w:p>
        </w:tc>
        <w:tc>
          <w:tcPr>
            <w:tcW w:w="1394" w:type="dxa"/>
            <w:tcBorders>
              <w:top w:val="single" w:sz="2" w:space="0" w:color="auto"/>
              <w:left w:val="single" w:sz="2" w:space="0" w:color="auto"/>
              <w:bottom w:val="single" w:sz="2" w:space="0" w:color="auto"/>
              <w:right w:val="single" w:sz="2" w:space="0" w:color="auto"/>
            </w:tcBorders>
          </w:tcPr>
          <w:p w14:paraId="5C699276" w14:textId="77777777" w:rsidR="00750E3F" w:rsidRPr="004A0361" w:rsidRDefault="00750E3F" w:rsidP="00A6174B">
            <w:pPr>
              <w:pStyle w:val="FieldText"/>
              <w:rPr>
                <w:sz w:val="22"/>
                <w:szCs w:val="22"/>
              </w:rPr>
            </w:pPr>
          </w:p>
        </w:tc>
        <w:tc>
          <w:tcPr>
            <w:tcW w:w="1799" w:type="dxa"/>
            <w:tcBorders>
              <w:top w:val="single" w:sz="2" w:space="0" w:color="auto"/>
              <w:left w:val="single" w:sz="2" w:space="0" w:color="auto"/>
              <w:bottom w:val="single" w:sz="2" w:space="0" w:color="auto"/>
              <w:right w:val="single" w:sz="2" w:space="0" w:color="auto"/>
            </w:tcBorders>
          </w:tcPr>
          <w:p w14:paraId="5924AFB4" w14:textId="77777777" w:rsidR="00750E3F" w:rsidRPr="004A0361" w:rsidRDefault="00750E3F" w:rsidP="00A6174B">
            <w:pPr>
              <w:pStyle w:val="FieldText"/>
              <w:rPr>
                <w:sz w:val="22"/>
                <w:szCs w:val="22"/>
              </w:rPr>
            </w:pPr>
          </w:p>
        </w:tc>
      </w:tr>
      <w:tr w:rsidR="00750E3F" w:rsidRPr="004A0361" w14:paraId="1BFFE7B3" w14:textId="77777777" w:rsidTr="00A6174B">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81" w:type="dxa"/>
          </w:tcPr>
          <w:p w14:paraId="065871AD" w14:textId="77777777" w:rsidR="00750E3F" w:rsidRPr="004A0361" w:rsidRDefault="00750E3F" w:rsidP="00A6174B">
            <w:pPr>
              <w:rPr>
                <w:sz w:val="22"/>
                <w:szCs w:val="22"/>
              </w:rPr>
            </w:pPr>
          </w:p>
        </w:tc>
        <w:tc>
          <w:tcPr>
            <w:tcW w:w="5803" w:type="dxa"/>
            <w:tcBorders>
              <w:top w:val="single" w:sz="2" w:space="0" w:color="auto"/>
            </w:tcBorders>
          </w:tcPr>
          <w:p w14:paraId="0A0DBF9C" w14:textId="77777777" w:rsidR="00750E3F" w:rsidRPr="004A0361" w:rsidRDefault="00750E3F" w:rsidP="00A6174B">
            <w:pPr>
              <w:pStyle w:val="Heading3"/>
              <w:outlineLvl w:val="2"/>
              <w:cnfStyle w:val="000000100000" w:firstRow="0" w:lastRow="0" w:firstColumn="0" w:lastColumn="0" w:oddVBand="0" w:evenVBand="0" w:oddHBand="1" w:evenHBand="0" w:firstRowFirstColumn="0" w:firstRowLastColumn="0" w:lastRowFirstColumn="0" w:lastRowLastColumn="0"/>
              <w:rPr>
                <w:sz w:val="20"/>
                <w:szCs w:val="32"/>
              </w:rPr>
            </w:pPr>
            <w:r w:rsidRPr="004A0361">
              <w:rPr>
                <w:sz w:val="20"/>
                <w:szCs w:val="32"/>
              </w:rPr>
              <w:t>City</w:t>
            </w:r>
          </w:p>
        </w:tc>
        <w:tc>
          <w:tcPr>
            <w:tcW w:w="1394" w:type="dxa"/>
            <w:tcBorders>
              <w:top w:val="single" w:sz="2" w:space="0" w:color="auto"/>
            </w:tcBorders>
          </w:tcPr>
          <w:p w14:paraId="4C7C7B45" w14:textId="77777777" w:rsidR="00750E3F" w:rsidRPr="004A0361" w:rsidRDefault="00750E3F" w:rsidP="00A6174B">
            <w:pPr>
              <w:pStyle w:val="Heading3"/>
              <w:outlineLvl w:val="2"/>
              <w:cnfStyle w:val="000000100000" w:firstRow="0" w:lastRow="0" w:firstColumn="0" w:lastColumn="0" w:oddVBand="0" w:evenVBand="0" w:oddHBand="1" w:evenHBand="0" w:firstRowFirstColumn="0" w:firstRowLastColumn="0" w:lastRowFirstColumn="0" w:lastRowLastColumn="0"/>
              <w:rPr>
                <w:sz w:val="20"/>
                <w:szCs w:val="32"/>
              </w:rPr>
            </w:pPr>
            <w:r w:rsidRPr="004A0361">
              <w:rPr>
                <w:sz w:val="20"/>
                <w:szCs w:val="32"/>
              </w:rPr>
              <w:t>County</w:t>
            </w:r>
          </w:p>
        </w:tc>
        <w:tc>
          <w:tcPr>
            <w:tcW w:w="1799" w:type="dxa"/>
            <w:tcBorders>
              <w:top w:val="single" w:sz="2" w:space="0" w:color="auto"/>
            </w:tcBorders>
          </w:tcPr>
          <w:p w14:paraId="5E91D75D" w14:textId="77777777" w:rsidR="00750E3F" w:rsidRPr="004A0361" w:rsidRDefault="00750E3F" w:rsidP="00A6174B">
            <w:pPr>
              <w:pStyle w:val="Heading3"/>
              <w:outlineLvl w:val="2"/>
              <w:cnfStyle w:val="000000100000" w:firstRow="0" w:lastRow="0" w:firstColumn="0" w:lastColumn="0" w:oddVBand="0" w:evenVBand="0" w:oddHBand="1" w:evenHBand="0" w:firstRowFirstColumn="0" w:firstRowLastColumn="0" w:lastRowFirstColumn="0" w:lastRowLastColumn="0"/>
              <w:rPr>
                <w:sz w:val="20"/>
                <w:szCs w:val="32"/>
              </w:rPr>
            </w:pPr>
            <w:r w:rsidRPr="004A0361">
              <w:rPr>
                <w:sz w:val="20"/>
                <w:szCs w:val="32"/>
              </w:rPr>
              <w:t>Postcode</w:t>
            </w:r>
          </w:p>
        </w:tc>
      </w:tr>
    </w:tbl>
    <w:p w14:paraId="43687A7F" w14:textId="77777777" w:rsidR="00750E3F" w:rsidRDefault="00750E3F" w:rsidP="00750E3F">
      <w:pPr>
        <w:rPr>
          <w:sz w:val="22"/>
          <w:szCs w:val="32"/>
        </w:rPr>
      </w:pPr>
    </w:p>
    <w:tbl>
      <w:tblPr>
        <w:tblStyle w:val="PlainTable3"/>
        <w:tblW w:w="5000" w:type="pct"/>
        <w:tblBorders>
          <w:bottom w:val="single" w:sz="4" w:space="0" w:color="auto"/>
        </w:tblBorders>
        <w:tblLayout w:type="fixed"/>
        <w:tblLook w:val="0620" w:firstRow="1" w:lastRow="0" w:firstColumn="0" w:lastColumn="0" w:noHBand="1" w:noVBand="1"/>
      </w:tblPr>
      <w:tblGrid>
        <w:gridCol w:w="1418"/>
        <w:gridCol w:w="8659"/>
      </w:tblGrid>
      <w:tr w:rsidR="00750E3F" w:rsidRPr="00B2073D" w14:paraId="64FCD373" w14:textId="77777777" w:rsidTr="00A6174B">
        <w:trPr>
          <w:cnfStyle w:val="100000000000" w:firstRow="1" w:lastRow="0" w:firstColumn="0" w:lastColumn="0" w:oddVBand="0" w:evenVBand="0" w:oddHBand="0" w:evenHBand="0" w:firstRowFirstColumn="0" w:firstRowLastColumn="0" w:lastRowFirstColumn="0" w:lastRowLastColumn="0"/>
          <w:trHeight w:val="445"/>
        </w:trPr>
        <w:tc>
          <w:tcPr>
            <w:tcW w:w="1418" w:type="dxa"/>
            <w:tcBorders>
              <w:right w:val="single" w:sz="2" w:space="0" w:color="auto"/>
            </w:tcBorders>
          </w:tcPr>
          <w:p w14:paraId="1A302405" w14:textId="77777777" w:rsidR="00750E3F" w:rsidRPr="00B2073D" w:rsidRDefault="00750E3F" w:rsidP="00A6174B">
            <w:pPr>
              <w:rPr>
                <w:sz w:val="22"/>
                <w:szCs w:val="32"/>
              </w:rPr>
            </w:pPr>
            <w:r>
              <w:rPr>
                <w:sz w:val="22"/>
                <w:szCs w:val="32"/>
              </w:rPr>
              <w:t>Position held</w:t>
            </w:r>
            <w:r w:rsidRPr="00B2073D">
              <w:rPr>
                <w:sz w:val="22"/>
                <w:szCs w:val="32"/>
              </w:rPr>
              <w:t>:</w:t>
            </w:r>
          </w:p>
        </w:tc>
        <w:tc>
          <w:tcPr>
            <w:tcW w:w="8659" w:type="dxa"/>
            <w:tcBorders>
              <w:top w:val="single" w:sz="2" w:space="0" w:color="auto"/>
              <w:left w:val="single" w:sz="2" w:space="0" w:color="auto"/>
              <w:bottom w:val="single" w:sz="2" w:space="0" w:color="auto"/>
              <w:right w:val="single" w:sz="2" w:space="0" w:color="auto"/>
            </w:tcBorders>
          </w:tcPr>
          <w:p w14:paraId="43E28B0A" w14:textId="77777777" w:rsidR="00750E3F" w:rsidRPr="00B2073D" w:rsidRDefault="00750E3F" w:rsidP="00A6174B">
            <w:pPr>
              <w:pStyle w:val="FieldText"/>
              <w:rPr>
                <w:sz w:val="22"/>
                <w:szCs w:val="22"/>
              </w:rPr>
            </w:pPr>
          </w:p>
        </w:tc>
      </w:tr>
    </w:tbl>
    <w:p w14:paraId="5248D44B" w14:textId="77777777" w:rsidR="00750E3F" w:rsidRDefault="00750E3F" w:rsidP="00750E3F">
      <w:pPr>
        <w:rPr>
          <w:sz w:val="22"/>
          <w:szCs w:val="32"/>
        </w:rPr>
      </w:pPr>
    </w:p>
    <w:tbl>
      <w:tblPr>
        <w:tblStyle w:val="PlainTable3"/>
        <w:tblW w:w="5000" w:type="pct"/>
        <w:tblLayout w:type="fixed"/>
        <w:tblLook w:val="0620" w:firstRow="1" w:lastRow="0" w:firstColumn="0" w:lastColumn="0" w:noHBand="1" w:noVBand="1"/>
      </w:tblPr>
      <w:tblGrid>
        <w:gridCol w:w="1985"/>
        <w:gridCol w:w="8092"/>
      </w:tblGrid>
      <w:tr w:rsidR="00750E3F" w:rsidRPr="00B2073D" w14:paraId="35615AC3" w14:textId="77777777" w:rsidTr="00773042">
        <w:trPr>
          <w:cnfStyle w:val="100000000000" w:firstRow="1" w:lastRow="0" w:firstColumn="0" w:lastColumn="0" w:oddVBand="0" w:evenVBand="0" w:oddHBand="0" w:evenHBand="0" w:firstRowFirstColumn="0" w:firstRowLastColumn="0" w:lastRowFirstColumn="0" w:lastRowLastColumn="0"/>
          <w:trHeight w:val="1600"/>
        </w:trPr>
        <w:tc>
          <w:tcPr>
            <w:tcW w:w="1985" w:type="dxa"/>
            <w:tcBorders>
              <w:right w:val="single" w:sz="2" w:space="0" w:color="auto"/>
            </w:tcBorders>
            <w:vAlign w:val="top"/>
          </w:tcPr>
          <w:p w14:paraId="4F052234" w14:textId="77777777" w:rsidR="00750E3F" w:rsidRPr="00B2073D" w:rsidRDefault="00750E3F" w:rsidP="00A6174B">
            <w:pPr>
              <w:rPr>
                <w:sz w:val="22"/>
                <w:szCs w:val="32"/>
              </w:rPr>
            </w:pPr>
            <w:r>
              <w:rPr>
                <w:sz w:val="22"/>
                <w:szCs w:val="32"/>
              </w:rPr>
              <w:t>Summary duties:</w:t>
            </w:r>
          </w:p>
        </w:tc>
        <w:tc>
          <w:tcPr>
            <w:tcW w:w="8092" w:type="dxa"/>
            <w:tcBorders>
              <w:top w:val="single" w:sz="2" w:space="0" w:color="auto"/>
              <w:left w:val="single" w:sz="2" w:space="0" w:color="auto"/>
              <w:bottom w:val="single" w:sz="2" w:space="0" w:color="auto"/>
              <w:right w:val="single" w:sz="2" w:space="0" w:color="auto"/>
            </w:tcBorders>
            <w:vAlign w:val="top"/>
          </w:tcPr>
          <w:p w14:paraId="12FE0062" w14:textId="77777777" w:rsidR="00750E3F" w:rsidRPr="00B2073D" w:rsidRDefault="00750E3F" w:rsidP="00773042">
            <w:pPr>
              <w:pStyle w:val="FieldText"/>
              <w:rPr>
                <w:sz w:val="22"/>
                <w:szCs w:val="22"/>
              </w:rPr>
            </w:pPr>
          </w:p>
        </w:tc>
      </w:tr>
    </w:tbl>
    <w:p w14:paraId="72E3B64A" w14:textId="77777777" w:rsidR="00750E3F" w:rsidRDefault="00750E3F" w:rsidP="00750E3F">
      <w:pPr>
        <w:rPr>
          <w:sz w:val="22"/>
          <w:szCs w:val="32"/>
        </w:rPr>
      </w:pPr>
    </w:p>
    <w:tbl>
      <w:tblPr>
        <w:tblStyle w:val="PlainTable3"/>
        <w:tblW w:w="5000" w:type="pct"/>
        <w:tblLayout w:type="fixed"/>
        <w:tblLook w:val="0620" w:firstRow="1" w:lastRow="0" w:firstColumn="0" w:lastColumn="0" w:noHBand="1" w:noVBand="1"/>
      </w:tblPr>
      <w:tblGrid>
        <w:gridCol w:w="1985"/>
        <w:gridCol w:w="8092"/>
      </w:tblGrid>
      <w:tr w:rsidR="00750E3F" w:rsidRPr="00B2073D" w14:paraId="07F62E53" w14:textId="77777777" w:rsidTr="00EC1C3C">
        <w:trPr>
          <w:cnfStyle w:val="100000000000" w:firstRow="1" w:lastRow="0" w:firstColumn="0" w:lastColumn="0" w:oddVBand="0" w:evenVBand="0" w:oddHBand="0" w:evenHBand="0" w:firstRowFirstColumn="0" w:firstRowLastColumn="0" w:lastRowFirstColumn="0" w:lastRowLastColumn="0"/>
          <w:trHeight w:val="580"/>
        </w:trPr>
        <w:tc>
          <w:tcPr>
            <w:tcW w:w="1985" w:type="dxa"/>
            <w:tcBorders>
              <w:right w:val="single" w:sz="2" w:space="0" w:color="auto"/>
            </w:tcBorders>
            <w:vAlign w:val="top"/>
          </w:tcPr>
          <w:p w14:paraId="31152FB0" w14:textId="77777777" w:rsidR="00750E3F" w:rsidRPr="00B2073D" w:rsidRDefault="00750E3F" w:rsidP="00A6174B">
            <w:pPr>
              <w:pStyle w:val="Heading4"/>
              <w:jc w:val="left"/>
              <w:outlineLvl w:val="3"/>
              <w:rPr>
                <w:sz w:val="22"/>
                <w:szCs w:val="32"/>
              </w:rPr>
            </w:pPr>
            <w:r w:rsidRPr="00B2073D">
              <w:rPr>
                <w:sz w:val="22"/>
                <w:szCs w:val="32"/>
              </w:rPr>
              <w:t>Reason for Leaving:</w:t>
            </w:r>
          </w:p>
        </w:tc>
        <w:tc>
          <w:tcPr>
            <w:tcW w:w="8092" w:type="dxa"/>
            <w:tcBorders>
              <w:top w:val="single" w:sz="2" w:space="0" w:color="auto"/>
              <w:left w:val="single" w:sz="2" w:space="0" w:color="auto"/>
              <w:bottom w:val="single" w:sz="2" w:space="0" w:color="auto"/>
              <w:right w:val="single" w:sz="2" w:space="0" w:color="auto"/>
            </w:tcBorders>
          </w:tcPr>
          <w:p w14:paraId="14D34476" w14:textId="77777777" w:rsidR="00750E3F" w:rsidRPr="00B2073D" w:rsidRDefault="00750E3F" w:rsidP="00A6174B">
            <w:pPr>
              <w:pStyle w:val="FieldText"/>
              <w:rPr>
                <w:sz w:val="22"/>
                <w:szCs w:val="22"/>
              </w:rPr>
            </w:pPr>
          </w:p>
        </w:tc>
      </w:tr>
    </w:tbl>
    <w:p w14:paraId="0A5BD643" w14:textId="77777777" w:rsidR="00750E3F" w:rsidRDefault="00750E3F" w:rsidP="00750E3F"/>
    <w:tbl>
      <w:tblPr>
        <w:tblStyle w:val="PlainTable3"/>
        <w:tblW w:w="4993" w:type="pct"/>
        <w:tblLayout w:type="fixed"/>
        <w:tblLook w:val="0620" w:firstRow="1" w:lastRow="0" w:firstColumn="0" w:lastColumn="0" w:noHBand="1" w:noVBand="1"/>
      </w:tblPr>
      <w:tblGrid>
        <w:gridCol w:w="2267"/>
        <w:gridCol w:w="851"/>
        <w:gridCol w:w="2976"/>
        <w:gridCol w:w="992"/>
        <w:gridCol w:w="2977"/>
      </w:tblGrid>
      <w:tr w:rsidR="00750E3F" w:rsidRPr="00B2073D" w14:paraId="3E6CBD1A" w14:textId="77777777" w:rsidTr="00A6174B">
        <w:trPr>
          <w:cnfStyle w:val="100000000000" w:firstRow="1" w:lastRow="0" w:firstColumn="0" w:lastColumn="0" w:oddVBand="0" w:evenVBand="0" w:oddHBand="0" w:evenHBand="0" w:firstRowFirstColumn="0" w:firstRowLastColumn="0" w:lastRowFirstColumn="0" w:lastRowLastColumn="0"/>
          <w:trHeight w:val="343"/>
        </w:trPr>
        <w:tc>
          <w:tcPr>
            <w:tcW w:w="2268" w:type="dxa"/>
          </w:tcPr>
          <w:p w14:paraId="00376CFC" w14:textId="77777777" w:rsidR="00750E3F" w:rsidRPr="00B2073D" w:rsidRDefault="00750E3F" w:rsidP="00A6174B">
            <w:pPr>
              <w:rPr>
                <w:sz w:val="22"/>
                <w:szCs w:val="32"/>
              </w:rPr>
            </w:pPr>
            <w:r>
              <w:rPr>
                <w:sz w:val="22"/>
                <w:szCs w:val="32"/>
              </w:rPr>
              <w:t>Dates of employment:</w:t>
            </w:r>
          </w:p>
        </w:tc>
        <w:tc>
          <w:tcPr>
            <w:tcW w:w="851" w:type="dxa"/>
            <w:tcBorders>
              <w:right w:val="single" w:sz="2" w:space="0" w:color="auto"/>
            </w:tcBorders>
          </w:tcPr>
          <w:p w14:paraId="695CAC34" w14:textId="77777777" w:rsidR="00750E3F" w:rsidRPr="00B2073D" w:rsidRDefault="00750E3F" w:rsidP="00A6174B">
            <w:pPr>
              <w:rPr>
                <w:sz w:val="22"/>
                <w:szCs w:val="32"/>
              </w:rPr>
            </w:pPr>
            <w:r>
              <w:rPr>
                <w:sz w:val="22"/>
                <w:szCs w:val="32"/>
              </w:rPr>
              <w:t>Start</w:t>
            </w:r>
            <w:r w:rsidRPr="00B2073D">
              <w:rPr>
                <w:sz w:val="22"/>
                <w:szCs w:val="32"/>
              </w:rPr>
              <w:t>:</w:t>
            </w:r>
          </w:p>
        </w:tc>
        <w:tc>
          <w:tcPr>
            <w:tcW w:w="2977" w:type="dxa"/>
            <w:tcBorders>
              <w:top w:val="single" w:sz="2" w:space="0" w:color="auto"/>
              <w:left w:val="single" w:sz="2" w:space="0" w:color="auto"/>
              <w:bottom w:val="single" w:sz="2" w:space="0" w:color="auto"/>
              <w:right w:val="single" w:sz="2" w:space="0" w:color="auto"/>
            </w:tcBorders>
          </w:tcPr>
          <w:p w14:paraId="23472AA0" w14:textId="77777777" w:rsidR="00750E3F" w:rsidRPr="00B2073D" w:rsidRDefault="00750E3F" w:rsidP="00A6174B">
            <w:pPr>
              <w:pStyle w:val="FieldText"/>
              <w:rPr>
                <w:sz w:val="22"/>
                <w:szCs w:val="22"/>
              </w:rPr>
            </w:pPr>
          </w:p>
        </w:tc>
        <w:tc>
          <w:tcPr>
            <w:tcW w:w="992" w:type="dxa"/>
            <w:tcBorders>
              <w:left w:val="single" w:sz="2" w:space="0" w:color="auto"/>
              <w:right w:val="single" w:sz="2" w:space="0" w:color="auto"/>
            </w:tcBorders>
          </w:tcPr>
          <w:p w14:paraId="7C3AF4EB" w14:textId="77777777" w:rsidR="00750E3F" w:rsidRPr="00B2073D" w:rsidRDefault="00750E3F" w:rsidP="00A6174B">
            <w:pPr>
              <w:pStyle w:val="Heading4"/>
              <w:outlineLvl w:val="3"/>
              <w:rPr>
                <w:sz w:val="22"/>
                <w:szCs w:val="32"/>
              </w:rPr>
            </w:pPr>
            <w:r>
              <w:rPr>
                <w:sz w:val="22"/>
                <w:szCs w:val="32"/>
              </w:rPr>
              <w:t>End</w:t>
            </w:r>
            <w:r w:rsidRPr="00B2073D">
              <w:rPr>
                <w:sz w:val="22"/>
                <w:szCs w:val="32"/>
              </w:rPr>
              <w:t>:</w:t>
            </w:r>
          </w:p>
        </w:tc>
        <w:tc>
          <w:tcPr>
            <w:tcW w:w="2978" w:type="dxa"/>
            <w:tcBorders>
              <w:top w:val="single" w:sz="2" w:space="0" w:color="auto"/>
              <w:left w:val="single" w:sz="2" w:space="0" w:color="auto"/>
              <w:bottom w:val="single" w:sz="2" w:space="0" w:color="auto"/>
              <w:right w:val="single" w:sz="2" w:space="0" w:color="auto"/>
            </w:tcBorders>
          </w:tcPr>
          <w:p w14:paraId="7CD2CF6E" w14:textId="77777777" w:rsidR="00750E3F" w:rsidRPr="00B2073D" w:rsidRDefault="00750E3F" w:rsidP="00A6174B">
            <w:pPr>
              <w:pStyle w:val="FieldText"/>
              <w:rPr>
                <w:sz w:val="22"/>
                <w:szCs w:val="22"/>
              </w:rPr>
            </w:pPr>
          </w:p>
        </w:tc>
      </w:tr>
    </w:tbl>
    <w:p w14:paraId="6C9F57F3" w14:textId="77777777" w:rsidR="00750E3F" w:rsidRDefault="00750E3F" w:rsidP="00750E3F"/>
    <w:p w14:paraId="37FDE663" w14:textId="77777777" w:rsidR="00750E3F" w:rsidRPr="00C51B90" w:rsidRDefault="00750E3F" w:rsidP="00750E3F">
      <w:r>
        <w:rPr>
          <w:rFonts w:cs="Arial"/>
          <w:noProof/>
          <w:sz w:val="22"/>
          <w:szCs w:val="22"/>
          <w:lang w:eastAsia="en-GB"/>
        </w:rPr>
        <mc:AlternateContent>
          <mc:Choice Requires="wps">
            <w:drawing>
              <wp:anchor distT="0" distB="0" distL="114300" distR="114300" simplePos="0" relativeHeight="251658245" behindDoc="0" locked="0" layoutInCell="1" allowOverlap="1" wp14:anchorId="227C2707" wp14:editId="0FF200D3">
                <wp:simplePos x="0" y="0"/>
                <wp:positionH relativeFrom="column">
                  <wp:posOffset>-57150</wp:posOffset>
                </wp:positionH>
                <wp:positionV relativeFrom="paragraph">
                  <wp:posOffset>64770</wp:posOffset>
                </wp:positionV>
                <wp:extent cx="6520815" cy="66675"/>
                <wp:effectExtent l="0" t="0" r="13335" b="28575"/>
                <wp:wrapNone/>
                <wp:docPr id="7" name="Flowchart: Process 7"/>
                <wp:cNvGraphicFramePr/>
                <a:graphic xmlns:a="http://schemas.openxmlformats.org/drawingml/2006/main">
                  <a:graphicData uri="http://schemas.microsoft.com/office/word/2010/wordprocessingShape">
                    <wps:wsp>
                      <wps:cNvSpPr/>
                      <wps:spPr>
                        <a:xfrm>
                          <a:off x="0" y="0"/>
                          <a:ext cx="6520815" cy="66675"/>
                        </a:xfrm>
                        <a:prstGeom prst="flowChartProcess">
                          <a:avLst/>
                        </a:prstGeom>
                        <a:solidFill>
                          <a:schemeClr val="accent3">
                            <a:lumMod val="75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AE2C27A" w14:textId="77777777" w:rsidR="00A6174B" w:rsidRDefault="00A6174B" w:rsidP="00750E3F">
                            <w:pPr>
                              <w:jc w:val="center"/>
                            </w:pPr>
                          </w:p>
                          <w:p w14:paraId="784B90FE" w14:textId="77777777" w:rsidR="00A6174B" w:rsidRDefault="00A6174B" w:rsidP="00750E3F">
                            <w:pPr>
                              <w:jc w:val="center"/>
                            </w:pPr>
                          </w:p>
                          <w:p w14:paraId="060655D7" w14:textId="77777777" w:rsidR="00A6174B" w:rsidRDefault="00A6174B" w:rsidP="00750E3F">
                            <w:pPr>
                              <w:jc w:val="center"/>
                            </w:pPr>
                          </w:p>
                          <w:p w14:paraId="3C17CC6F" w14:textId="77777777" w:rsidR="00A6174B" w:rsidRDefault="00A6174B" w:rsidP="00750E3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7C2707" id="Flowchart: Process 7" o:spid="_x0000_s1031" type="#_x0000_t109" style="position:absolute;margin-left:-4.5pt;margin-top:5.1pt;width:513.45pt;height:5.2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" fillcolor="#76923c [2406]" strokecolor="black [3213]" strokeweight=".25pt">
                <v:textbox>
                  <w:txbxContent>
                    <w:p w14:paraId="4AE2C27A" w14:textId="77777777" w:rsidR="00A6174B" w:rsidRDefault="00A6174B" w:rsidP="00750E3F">
                      <w:pPr>
                        <w:jc w:val="center"/>
                      </w:pPr>
                    </w:p>
                    <w:p w14:paraId="784B90FE" w14:textId="77777777" w:rsidR="00A6174B" w:rsidRDefault="00A6174B" w:rsidP="00750E3F">
                      <w:pPr>
                        <w:jc w:val="center"/>
                      </w:pPr>
                    </w:p>
                    <w:p w14:paraId="060655D7" w14:textId="77777777" w:rsidR="00A6174B" w:rsidRDefault="00A6174B" w:rsidP="00750E3F">
                      <w:pPr>
                        <w:jc w:val="center"/>
                      </w:pPr>
                    </w:p>
                    <w:p w14:paraId="3C17CC6F" w14:textId="77777777" w:rsidR="00A6174B" w:rsidRDefault="00A6174B" w:rsidP="00750E3F">
                      <w:pPr>
                        <w:jc w:val="center"/>
                      </w:pPr>
                    </w:p>
                  </w:txbxContent>
                </v:textbox>
              </v:shape>
            </w:pict>
          </mc:Fallback>
        </mc:AlternateContent>
      </w:r>
    </w:p>
    <w:p w14:paraId="5E590128" w14:textId="34F552DF" w:rsidR="00750E3F" w:rsidRDefault="00750E3F" w:rsidP="00750E3F">
      <w:pPr>
        <w:rPr>
          <w:b/>
          <w:bCs/>
          <w:sz w:val="20"/>
          <w:szCs w:val="28"/>
        </w:rPr>
      </w:pPr>
      <w:proofErr w:type="gramStart"/>
      <w:r w:rsidRPr="00EC1C3C">
        <w:rPr>
          <w:b/>
          <w:bCs/>
          <w:sz w:val="20"/>
          <w:szCs w:val="28"/>
        </w:rPr>
        <w:t>Continue on</w:t>
      </w:r>
      <w:proofErr w:type="gramEnd"/>
      <w:r w:rsidRPr="00EC1C3C">
        <w:rPr>
          <w:b/>
          <w:bCs/>
          <w:sz w:val="20"/>
          <w:szCs w:val="28"/>
        </w:rPr>
        <w:t xml:space="preserve"> a separate sheet if necessary</w:t>
      </w:r>
    </w:p>
    <w:p w14:paraId="4278FB98" w14:textId="3658D41B" w:rsidR="006D3CFC" w:rsidRDefault="006D3CFC" w:rsidP="00750E3F">
      <w:pPr>
        <w:rPr>
          <w:b/>
          <w:bCs/>
          <w:sz w:val="20"/>
          <w:szCs w:val="28"/>
        </w:rPr>
      </w:pPr>
    </w:p>
    <w:p w14:paraId="08CDDA24" w14:textId="7D369002" w:rsidR="006D3CFC" w:rsidRDefault="006D3CFC" w:rsidP="00750E3F">
      <w:pPr>
        <w:rPr>
          <w:b/>
          <w:bCs/>
          <w:sz w:val="20"/>
          <w:szCs w:val="28"/>
        </w:rPr>
      </w:pPr>
    </w:p>
    <w:p w14:paraId="313FAB04" w14:textId="72908FE4" w:rsidR="008A1D46" w:rsidRDefault="008A1D46" w:rsidP="00750E3F">
      <w:pPr>
        <w:rPr>
          <w:b/>
          <w:bCs/>
          <w:sz w:val="20"/>
          <w:szCs w:val="28"/>
        </w:rPr>
      </w:pPr>
    </w:p>
    <w:p w14:paraId="2EED1D0F" w14:textId="59808C68" w:rsidR="008A1D46" w:rsidRDefault="008A1D46" w:rsidP="00750E3F">
      <w:pPr>
        <w:rPr>
          <w:b/>
          <w:bCs/>
          <w:sz w:val="20"/>
          <w:szCs w:val="28"/>
        </w:rPr>
      </w:pPr>
    </w:p>
    <w:p w14:paraId="33976852" w14:textId="5289D2E7" w:rsidR="008A1D46" w:rsidRDefault="008A1D46" w:rsidP="00750E3F">
      <w:pPr>
        <w:rPr>
          <w:b/>
          <w:bCs/>
          <w:sz w:val="20"/>
          <w:szCs w:val="28"/>
        </w:rPr>
      </w:pPr>
    </w:p>
    <w:p w14:paraId="0C6CBBD7" w14:textId="426EEB5E" w:rsidR="008A1D46" w:rsidRDefault="008A1D46" w:rsidP="00750E3F">
      <w:pPr>
        <w:rPr>
          <w:b/>
          <w:bCs/>
          <w:sz w:val="20"/>
          <w:szCs w:val="28"/>
        </w:rPr>
      </w:pPr>
    </w:p>
    <w:p w14:paraId="34483AD5" w14:textId="77777777" w:rsidR="008A1D46" w:rsidRDefault="008A1D46" w:rsidP="00750E3F">
      <w:pPr>
        <w:rPr>
          <w:b/>
          <w:bCs/>
          <w:sz w:val="20"/>
          <w:szCs w:val="28"/>
        </w:rPr>
      </w:pPr>
    </w:p>
    <w:p w14:paraId="2AEAEED8" w14:textId="11D9A1DF" w:rsidR="006D3CFC" w:rsidRDefault="006D3CFC" w:rsidP="00750E3F">
      <w:pPr>
        <w:rPr>
          <w:b/>
          <w:bCs/>
          <w:sz w:val="20"/>
          <w:szCs w:val="28"/>
        </w:rPr>
      </w:pPr>
    </w:p>
    <w:p w14:paraId="6523B3D6" w14:textId="25B7120E" w:rsidR="006D3CFC" w:rsidRDefault="006D3CFC" w:rsidP="00750E3F">
      <w:pPr>
        <w:rPr>
          <w:b/>
          <w:bCs/>
          <w:sz w:val="20"/>
          <w:szCs w:val="28"/>
        </w:rPr>
      </w:pPr>
    </w:p>
    <w:p w14:paraId="7B3C597B" w14:textId="5541BEF1" w:rsidR="006D3CFC" w:rsidRDefault="006D3CFC" w:rsidP="00750E3F">
      <w:pPr>
        <w:rPr>
          <w:b/>
          <w:bCs/>
          <w:sz w:val="20"/>
          <w:szCs w:val="28"/>
        </w:rPr>
      </w:pPr>
    </w:p>
    <w:p w14:paraId="5646F5BF" w14:textId="7B4E8430" w:rsidR="006D3CFC" w:rsidRDefault="006D3CFC" w:rsidP="00750E3F">
      <w:pPr>
        <w:rPr>
          <w:b/>
          <w:bCs/>
          <w:sz w:val="20"/>
          <w:szCs w:val="28"/>
        </w:rPr>
      </w:pPr>
    </w:p>
    <w:p w14:paraId="197548B5" w14:textId="0CCBFD37" w:rsidR="00330050" w:rsidRDefault="00750E3F" w:rsidP="00750E3F">
      <w:pPr>
        <w:pStyle w:val="Heading2"/>
        <w:pBdr>
          <w:top w:val="single" w:sz="2" w:space="1" w:color="auto"/>
          <w:left w:val="single" w:sz="2" w:space="4" w:color="auto"/>
          <w:bottom w:val="single" w:sz="2" w:space="1" w:color="auto"/>
          <w:right w:val="single" w:sz="2" w:space="4" w:color="auto"/>
          <w:between w:val="single" w:sz="2" w:space="1" w:color="auto"/>
          <w:bar w:val="single" w:sz="2" w:color="auto"/>
        </w:pBdr>
        <w:shd w:val="clear" w:color="auto" w:fill="76923C" w:themeFill="accent3" w:themeFillShade="BF"/>
        <w:jc w:val="left"/>
        <w:rPr>
          <w:color w:val="000000" w:themeColor="text1"/>
        </w:rPr>
      </w:pPr>
      <w:r>
        <w:rPr>
          <w:color w:val="000000" w:themeColor="text1"/>
        </w:rPr>
        <w:t xml:space="preserve">Section 4. </w:t>
      </w:r>
      <w:r w:rsidR="00330050" w:rsidRPr="00750E3F">
        <w:rPr>
          <w:color w:val="000000" w:themeColor="text1"/>
        </w:rPr>
        <w:t>Education</w:t>
      </w:r>
    </w:p>
    <w:p w14:paraId="08BDDB49" w14:textId="278CD8CC" w:rsidR="00750E3F" w:rsidRDefault="00750E3F" w:rsidP="00750E3F"/>
    <w:p w14:paraId="18F8A037" w14:textId="77777777" w:rsidR="00EC1C3C" w:rsidRPr="008A1D46" w:rsidRDefault="00EC1C3C" w:rsidP="00EC1C3C">
      <w:pPr>
        <w:rPr>
          <w:rFonts w:cstheme="minorHAnsi"/>
          <w:szCs w:val="22"/>
        </w:rPr>
      </w:pPr>
      <w:r w:rsidRPr="008A1D46">
        <w:rPr>
          <w:rFonts w:cstheme="minorHAnsi"/>
          <w:szCs w:val="22"/>
        </w:rPr>
        <w:t xml:space="preserve">Qualifications obtained from Schools, </w:t>
      </w:r>
      <w:proofErr w:type="gramStart"/>
      <w:r w:rsidRPr="008A1D46">
        <w:rPr>
          <w:rFonts w:cstheme="minorHAnsi"/>
          <w:szCs w:val="22"/>
        </w:rPr>
        <w:t>Colleges</w:t>
      </w:r>
      <w:proofErr w:type="gramEnd"/>
      <w:r w:rsidRPr="008A1D46">
        <w:rPr>
          <w:rFonts w:cstheme="minorHAnsi"/>
          <w:szCs w:val="22"/>
        </w:rPr>
        <w:t xml:space="preserve"> and Universities. Please list highest qualification first:</w:t>
      </w:r>
    </w:p>
    <w:p w14:paraId="34BAA3E0" w14:textId="77777777" w:rsidR="00750E3F" w:rsidRPr="00750E3F" w:rsidRDefault="00750E3F" w:rsidP="00750E3F"/>
    <w:tbl>
      <w:tblPr>
        <w:tblStyle w:val="PlainTable3"/>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2267"/>
        <w:gridCol w:w="2411"/>
        <w:gridCol w:w="3404"/>
        <w:gridCol w:w="1998"/>
      </w:tblGrid>
      <w:tr w:rsidR="00EC1C3C" w:rsidRPr="00613129" w14:paraId="39DE1E65" w14:textId="77777777" w:rsidTr="00EC1C3C">
        <w:trPr>
          <w:cnfStyle w:val="100000000000" w:firstRow="1" w:lastRow="0" w:firstColumn="0" w:lastColumn="0" w:oddVBand="0" w:evenVBand="0" w:oddHBand="0" w:evenHBand="0" w:firstRowFirstColumn="0" w:firstRowLastColumn="0" w:lastRowFirstColumn="0" w:lastRowLastColumn="0"/>
          <w:trHeight w:val="282"/>
        </w:trPr>
        <w:tc>
          <w:tcPr>
            <w:tcW w:w="2265" w:type="dxa"/>
            <w:vAlign w:val="top"/>
          </w:tcPr>
          <w:p w14:paraId="4372F4A3" w14:textId="46043775" w:rsidR="00EC1C3C" w:rsidRPr="005114CE" w:rsidRDefault="00EC1C3C" w:rsidP="00EC1C3C">
            <w:pPr>
              <w:jc w:val="center"/>
            </w:pPr>
            <w:r w:rsidRPr="00A45021">
              <w:rPr>
                <w:rFonts w:ascii="ArialMT" w:hAnsi="ArialMT"/>
                <w:b/>
                <w:szCs w:val="22"/>
              </w:rPr>
              <w:t>College or University</w:t>
            </w:r>
          </w:p>
        </w:tc>
        <w:tc>
          <w:tcPr>
            <w:tcW w:w="2410" w:type="dxa"/>
            <w:vAlign w:val="top"/>
          </w:tcPr>
          <w:p w14:paraId="2C1FE37D" w14:textId="14D8C5E9" w:rsidR="00EC1C3C" w:rsidRPr="005114CE" w:rsidRDefault="00EC1C3C" w:rsidP="00EC1C3C">
            <w:pPr>
              <w:pStyle w:val="FieldText"/>
              <w:jc w:val="center"/>
            </w:pPr>
            <w:r w:rsidRPr="00A45021">
              <w:rPr>
                <w:rFonts w:ascii="ArialMT" w:hAnsi="ArialMT"/>
                <w:szCs w:val="22"/>
              </w:rPr>
              <w:t>Course</w:t>
            </w:r>
          </w:p>
        </w:tc>
        <w:tc>
          <w:tcPr>
            <w:tcW w:w="3402" w:type="dxa"/>
            <w:vAlign w:val="top"/>
          </w:tcPr>
          <w:p w14:paraId="5E66F6D1" w14:textId="721ECB48" w:rsidR="00EC1C3C" w:rsidRPr="005114CE" w:rsidRDefault="00EC1C3C" w:rsidP="00EC1C3C">
            <w:pPr>
              <w:pStyle w:val="Heading4"/>
              <w:jc w:val="center"/>
              <w:outlineLvl w:val="3"/>
            </w:pPr>
            <w:r w:rsidRPr="00A45021">
              <w:rPr>
                <w:rFonts w:ascii="ArialMT" w:hAnsi="ArialMT"/>
                <w:b/>
                <w:szCs w:val="22"/>
              </w:rPr>
              <w:t>Qualifications and grades obtained</w:t>
            </w:r>
          </w:p>
        </w:tc>
        <w:tc>
          <w:tcPr>
            <w:tcW w:w="1997" w:type="dxa"/>
            <w:vAlign w:val="top"/>
          </w:tcPr>
          <w:p w14:paraId="2F17A9E9" w14:textId="2269774E" w:rsidR="00EC1C3C" w:rsidRPr="005114CE" w:rsidRDefault="00EC1C3C" w:rsidP="00EC1C3C">
            <w:pPr>
              <w:pStyle w:val="FieldText"/>
              <w:jc w:val="center"/>
            </w:pPr>
            <w:r>
              <w:rPr>
                <w:rFonts w:ascii="ArialMT" w:hAnsi="ArialMT"/>
                <w:szCs w:val="22"/>
              </w:rPr>
              <w:t>Dates</w:t>
            </w:r>
          </w:p>
        </w:tc>
      </w:tr>
      <w:tr w:rsidR="00EC1C3C" w:rsidRPr="00613129" w14:paraId="16D7BC47" w14:textId="77777777" w:rsidTr="00773042">
        <w:trPr>
          <w:trHeight w:val="1441"/>
        </w:trPr>
        <w:tc>
          <w:tcPr>
            <w:tcW w:w="2265" w:type="dxa"/>
            <w:vAlign w:val="top"/>
          </w:tcPr>
          <w:p w14:paraId="7D7D28AF" w14:textId="77777777" w:rsidR="00EC1C3C" w:rsidRDefault="00EC1C3C" w:rsidP="00773042"/>
        </w:tc>
        <w:tc>
          <w:tcPr>
            <w:tcW w:w="2410" w:type="dxa"/>
            <w:vAlign w:val="top"/>
          </w:tcPr>
          <w:p w14:paraId="458EC9DE" w14:textId="77777777" w:rsidR="00EC1C3C" w:rsidRPr="005114CE" w:rsidRDefault="00EC1C3C" w:rsidP="00773042">
            <w:pPr>
              <w:pStyle w:val="FieldText"/>
            </w:pPr>
          </w:p>
        </w:tc>
        <w:tc>
          <w:tcPr>
            <w:tcW w:w="3402" w:type="dxa"/>
            <w:vAlign w:val="top"/>
          </w:tcPr>
          <w:p w14:paraId="11E33313" w14:textId="77777777" w:rsidR="00EC1C3C" w:rsidRPr="005114CE" w:rsidRDefault="00EC1C3C" w:rsidP="00773042">
            <w:pPr>
              <w:pStyle w:val="Heading4"/>
              <w:jc w:val="left"/>
              <w:outlineLvl w:val="3"/>
            </w:pPr>
          </w:p>
        </w:tc>
        <w:tc>
          <w:tcPr>
            <w:tcW w:w="1997" w:type="dxa"/>
            <w:vAlign w:val="top"/>
          </w:tcPr>
          <w:p w14:paraId="542B292E" w14:textId="77777777" w:rsidR="00EC1C3C" w:rsidRPr="005114CE" w:rsidRDefault="00EC1C3C" w:rsidP="00773042">
            <w:pPr>
              <w:pStyle w:val="FieldText"/>
            </w:pPr>
          </w:p>
        </w:tc>
      </w:tr>
      <w:tr w:rsidR="00EC1C3C" w:rsidRPr="00613129" w14:paraId="66443103" w14:textId="77777777" w:rsidTr="00EC1C3C">
        <w:trPr>
          <w:trHeight w:val="286"/>
        </w:trPr>
        <w:tc>
          <w:tcPr>
            <w:tcW w:w="2265" w:type="dxa"/>
            <w:vAlign w:val="top"/>
          </w:tcPr>
          <w:p w14:paraId="3422D88C" w14:textId="15596D7F" w:rsidR="00EC1C3C" w:rsidRDefault="00EC1C3C" w:rsidP="00EC1C3C">
            <w:pPr>
              <w:jc w:val="center"/>
            </w:pPr>
            <w:r w:rsidRPr="00A45021">
              <w:rPr>
                <w:rFonts w:ascii="ArialMT" w:hAnsi="ArialMT"/>
                <w:b/>
                <w:szCs w:val="22"/>
              </w:rPr>
              <w:t>School</w:t>
            </w:r>
          </w:p>
        </w:tc>
        <w:tc>
          <w:tcPr>
            <w:tcW w:w="2410" w:type="dxa"/>
            <w:vAlign w:val="top"/>
          </w:tcPr>
          <w:p w14:paraId="37DA3A31" w14:textId="5BC30D1E" w:rsidR="00EC1C3C" w:rsidRPr="005114CE" w:rsidRDefault="00EC1C3C" w:rsidP="00EC1C3C">
            <w:pPr>
              <w:pStyle w:val="FieldText"/>
              <w:jc w:val="center"/>
            </w:pPr>
            <w:r w:rsidRPr="00A45021">
              <w:rPr>
                <w:rFonts w:ascii="ArialMT" w:hAnsi="ArialMT"/>
                <w:szCs w:val="22"/>
              </w:rPr>
              <w:t>Subjects</w:t>
            </w:r>
          </w:p>
        </w:tc>
        <w:tc>
          <w:tcPr>
            <w:tcW w:w="3402" w:type="dxa"/>
            <w:vAlign w:val="top"/>
          </w:tcPr>
          <w:p w14:paraId="49F740A4" w14:textId="482270F0" w:rsidR="00EC1C3C" w:rsidRPr="005114CE" w:rsidRDefault="00EC1C3C" w:rsidP="00EC1C3C">
            <w:pPr>
              <w:pStyle w:val="Heading4"/>
              <w:jc w:val="center"/>
              <w:outlineLvl w:val="3"/>
            </w:pPr>
            <w:r w:rsidRPr="00A45021">
              <w:rPr>
                <w:rFonts w:ascii="ArialMT" w:hAnsi="ArialMT"/>
                <w:b/>
                <w:szCs w:val="22"/>
              </w:rPr>
              <w:t>Qualifications and grades obtained</w:t>
            </w:r>
          </w:p>
        </w:tc>
        <w:tc>
          <w:tcPr>
            <w:tcW w:w="1997" w:type="dxa"/>
            <w:vAlign w:val="top"/>
          </w:tcPr>
          <w:p w14:paraId="2D77C16D" w14:textId="6C538931" w:rsidR="00EC1C3C" w:rsidRPr="005114CE" w:rsidRDefault="00EC1C3C" w:rsidP="00EC1C3C">
            <w:pPr>
              <w:pStyle w:val="FieldText"/>
              <w:jc w:val="center"/>
            </w:pPr>
            <w:r>
              <w:rPr>
                <w:rFonts w:ascii="ArialMT" w:hAnsi="ArialMT"/>
                <w:szCs w:val="22"/>
              </w:rPr>
              <w:t>Dates</w:t>
            </w:r>
          </w:p>
        </w:tc>
      </w:tr>
      <w:tr w:rsidR="00EC1C3C" w:rsidRPr="00613129" w14:paraId="5905EE3E" w14:textId="77777777" w:rsidTr="00773042">
        <w:trPr>
          <w:trHeight w:val="1834"/>
        </w:trPr>
        <w:tc>
          <w:tcPr>
            <w:tcW w:w="2265" w:type="dxa"/>
            <w:vAlign w:val="top"/>
          </w:tcPr>
          <w:p w14:paraId="5D3F1C53" w14:textId="77777777" w:rsidR="00EC1C3C" w:rsidRDefault="00EC1C3C" w:rsidP="00773042"/>
        </w:tc>
        <w:tc>
          <w:tcPr>
            <w:tcW w:w="2410" w:type="dxa"/>
            <w:vAlign w:val="top"/>
          </w:tcPr>
          <w:p w14:paraId="592E7DA2" w14:textId="77777777" w:rsidR="00EC1C3C" w:rsidRPr="005114CE" w:rsidRDefault="00EC1C3C" w:rsidP="00773042">
            <w:pPr>
              <w:pStyle w:val="FieldText"/>
            </w:pPr>
          </w:p>
        </w:tc>
        <w:tc>
          <w:tcPr>
            <w:tcW w:w="3402" w:type="dxa"/>
            <w:vAlign w:val="top"/>
          </w:tcPr>
          <w:p w14:paraId="679695C0" w14:textId="77777777" w:rsidR="00EC1C3C" w:rsidRPr="005114CE" w:rsidRDefault="00EC1C3C" w:rsidP="00773042">
            <w:pPr>
              <w:pStyle w:val="Heading4"/>
              <w:jc w:val="left"/>
              <w:outlineLvl w:val="3"/>
            </w:pPr>
          </w:p>
        </w:tc>
        <w:tc>
          <w:tcPr>
            <w:tcW w:w="1997" w:type="dxa"/>
            <w:vAlign w:val="top"/>
          </w:tcPr>
          <w:p w14:paraId="16FBE827" w14:textId="77777777" w:rsidR="00EC1C3C" w:rsidRPr="005114CE" w:rsidRDefault="00EC1C3C" w:rsidP="00773042">
            <w:pPr>
              <w:pStyle w:val="FieldText"/>
            </w:pPr>
          </w:p>
        </w:tc>
      </w:tr>
    </w:tbl>
    <w:p w14:paraId="1A83E67C" w14:textId="77777777" w:rsidR="00EC1C3C" w:rsidRPr="00EC1C3C" w:rsidRDefault="00EC1C3C" w:rsidP="00EC1C3C">
      <w:pPr>
        <w:rPr>
          <w:b/>
          <w:bCs/>
          <w:sz w:val="20"/>
          <w:szCs w:val="28"/>
        </w:rPr>
      </w:pPr>
      <w:proofErr w:type="gramStart"/>
      <w:r w:rsidRPr="00EC1C3C">
        <w:rPr>
          <w:b/>
          <w:bCs/>
          <w:sz w:val="20"/>
          <w:szCs w:val="28"/>
        </w:rPr>
        <w:t>Continue on</w:t>
      </w:r>
      <w:proofErr w:type="gramEnd"/>
      <w:r w:rsidRPr="00EC1C3C">
        <w:rPr>
          <w:b/>
          <w:bCs/>
          <w:sz w:val="20"/>
          <w:szCs w:val="28"/>
        </w:rPr>
        <w:t xml:space="preserve"> a separate sheet if necessary</w:t>
      </w:r>
    </w:p>
    <w:p w14:paraId="1940DEDD" w14:textId="64DB1C86" w:rsidR="00330050" w:rsidRDefault="00330050"/>
    <w:p w14:paraId="0ED51956" w14:textId="1E7DF9D6" w:rsidR="00EC1C3C" w:rsidRPr="00A45021" w:rsidRDefault="00EC1C3C" w:rsidP="00EC1C3C">
      <w:pPr>
        <w:rPr>
          <w:b/>
        </w:rPr>
      </w:pPr>
      <w:r>
        <w:rPr>
          <w:color w:val="000000" w:themeColor="text1"/>
        </w:rPr>
        <w:t xml:space="preserve"> </w:t>
      </w:r>
    </w:p>
    <w:p w14:paraId="38875BF7" w14:textId="2D8AF95F" w:rsidR="00EC1C3C" w:rsidRDefault="00EC1C3C" w:rsidP="006D3CFC">
      <w:pPr>
        <w:pStyle w:val="Heading2"/>
        <w:pBdr>
          <w:top w:val="single" w:sz="2" w:space="1" w:color="auto"/>
          <w:left w:val="single" w:sz="2" w:space="4" w:color="auto"/>
          <w:bottom w:val="single" w:sz="2" w:space="8" w:color="auto"/>
          <w:right w:val="single" w:sz="2" w:space="4" w:color="auto"/>
          <w:between w:val="single" w:sz="2" w:space="1" w:color="auto"/>
          <w:bar w:val="single" w:sz="2" w:color="auto"/>
        </w:pBdr>
        <w:shd w:val="clear" w:color="auto" w:fill="76923C" w:themeFill="accent3" w:themeFillShade="BF"/>
        <w:jc w:val="left"/>
        <w:rPr>
          <w:color w:val="000000" w:themeColor="text1"/>
          <w:sz w:val="20"/>
          <w:szCs w:val="22"/>
        </w:rPr>
      </w:pPr>
      <w:r w:rsidRPr="00EC1C3C">
        <w:rPr>
          <w:color w:val="000000" w:themeColor="text1"/>
          <w:sz w:val="20"/>
          <w:szCs w:val="22"/>
        </w:rPr>
        <w:t>Professional, technical or management qualifications</w:t>
      </w:r>
    </w:p>
    <w:p w14:paraId="478D6F41" w14:textId="77777777" w:rsidR="006D3CFC" w:rsidRPr="006D3CFC" w:rsidRDefault="006D3CFC" w:rsidP="006D3CFC"/>
    <w:tbl>
      <w:tblPr>
        <w:tblStyle w:val="PlainTable3"/>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4675"/>
        <w:gridCol w:w="5399"/>
      </w:tblGrid>
      <w:tr w:rsidR="006D3CFC" w:rsidRPr="00613129" w14:paraId="6C831834" w14:textId="77777777" w:rsidTr="006D3CFC">
        <w:trPr>
          <w:cnfStyle w:val="100000000000" w:firstRow="1" w:lastRow="0" w:firstColumn="0" w:lastColumn="0" w:oddVBand="0" w:evenVBand="0" w:oddHBand="0" w:evenHBand="0" w:firstRowFirstColumn="0" w:firstRowLastColumn="0" w:lastRowFirstColumn="0" w:lastRowLastColumn="0"/>
          <w:trHeight w:val="282"/>
        </w:trPr>
        <w:tc>
          <w:tcPr>
            <w:tcW w:w="4675" w:type="dxa"/>
            <w:tcBorders>
              <w:top w:val="single" w:sz="2" w:space="0" w:color="auto"/>
              <w:left w:val="single" w:sz="2" w:space="0" w:color="auto"/>
              <w:bottom w:val="single" w:sz="2" w:space="0" w:color="auto"/>
              <w:right w:val="single" w:sz="2" w:space="0" w:color="auto"/>
            </w:tcBorders>
            <w:vAlign w:val="top"/>
          </w:tcPr>
          <w:p w14:paraId="28B86D23" w14:textId="15DCD8F0" w:rsidR="006D3CFC" w:rsidRPr="005114CE" w:rsidRDefault="006D3CFC" w:rsidP="00A6174B">
            <w:pPr>
              <w:pStyle w:val="FieldText"/>
              <w:jc w:val="center"/>
            </w:pPr>
            <w:r w:rsidRPr="00822E08">
              <w:rPr>
                <w:rFonts w:ascii="ArialMT" w:hAnsi="ArialMT"/>
                <w:szCs w:val="22"/>
              </w:rPr>
              <w:t>Professional / Techni</w:t>
            </w:r>
            <w:r>
              <w:rPr>
                <w:rFonts w:ascii="ArialMT" w:hAnsi="ArialMT"/>
                <w:szCs w:val="22"/>
              </w:rPr>
              <w:t>cal / Management Qualifications</w:t>
            </w:r>
          </w:p>
        </w:tc>
        <w:tc>
          <w:tcPr>
            <w:tcW w:w="5399" w:type="dxa"/>
            <w:tcBorders>
              <w:top w:val="single" w:sz="2" w:space="0" w:color="auto"/>
              <w:left w:val="single" w:sz="2" w:space="0" w:color="auto"/>
              <w:bottom w:val="single" w:sz="2" w:space="0" w:color="auto"/>
              <w:right w:val="single" w:sz="2" w:space="0" w:color="auto"/>
            </w:tcBorders>
            <w:vAlign w:val="top"/>
          </w:tcPr>
          <w:p w14:paraId="12D0BA2D" w14:textId="0777C0FC" w:rsidR="006D3CFC" w:rsidRPr="005114CE" w:rsidRDefault="006D3CFC" w:rsidP="00A6174B">
            <w:pPr>
              <w:pStyle w:val="FieldText"/>
              <w:jc w:val="center"/>
            </w:pPr>
            <w:r>
              <w:rPr>
                <w:rFonts w:ascii="ArialMT" w:hAnsi="ArialMT"/>
                <w:szCs w:val="22"/>
              </w:rPr>
              <w:t>Course d</w:t>
            </w:r>
            <w:r w:rsidRPr="00822E08">
              <w:rPr>
                <w:rFonts w:ascii="ArialMT" w:hAnsi="ArialMT"/>
                <w:szCs w:val="22"/>
              </w:rPr>
              <w:t>etails</w:t>
            </w:r>
            <w:r>
              <w:rPr>
                <w:rFonts w:ascii="ArialMT" w:hAnsi="ArialMT"/>
                <w:szCs w:val="22"/>
              </w:rPr>
              <w:t xml:space="preserve"> and dates</w:t>
            </w:r>
          </w:p>
        </w:tc>
      </w:tr>
      <w:tr w:rsidR="006D3CFC" w:rsidRPr="00613129" w14:paraId="17659432" w14:textId="77777777" w:rsidTr="00773042">
        <w:trPr>
          <w:trHeight w:val="1138"/>
        </w:trPr>
        <w:tc>
          <w:tcPr>
            <w:tcW w:w="4675" w:type="dxa"/>
            <w:tcBorders>
              <w:top w:val="single" w:sz="2" w:space="0" w:color="auto"/>
            </w:tcBorders>
            <w:vAlign w:val="top"/>
          </w:tcPr>
          <w:p w14:paraId="66C2D6F3" w14:textId="77777777" w:rsidR="006D3CFC" w:rsidRPr="005114CE" w:rsidRDefault="006D3CFC" w:rsidP="00773042">
            <w:pPr>
              <w:pStyle w:val="FieldText"/>
            </w:pPr>
          </w:p>
        </w:tc>
        <w:tc>
          <w:tcPr>
            <w:tcW w:w="5399" w:type="dxa"/>
            <w:tcBorders>
              <w:top w:val="single" w:sz="2" w:space="0" w:color="auto"/>
            </w:tcBorders>
            <w:vAlign w:val="top"/>
          </w:tcPr>
          <w:p w14:paraId="0128DAFC" w14:textId="77777777" w:rsidR="006D3CFC" w:rsidRPr="005114CE" w:rsidRDefault="006D3CFC" w:rsidP="00773042">
            <w:pPr>
              <w:pStyle w:val="FieldText"/>
            </w:pPr>
          </w:p>
        </w:tc>
      </w:tr>
      <w:tr w:rsidR="006D3CFC" w:rsidRPr="00613129" w14:paraId="31E1D6C2" w14:textId="77777777" w:rsidTr="006D3CFC">
        <w:trPr>
          <w:trHeight w:val="945"/>
        </w:trPr>
        <w:tc>
          <w:tcPr>
            <w:tcW w:w="10074" w:type="dxa"/>
            <w:gridSpan w:val="2"/>
            <w:vAlign w:val="top"/>
          </w:tcPr>
          <w:p w14:paraId="0532054E" w14:textId="77777777" w:rsidR="006D3CFC" w:rsidRPr="00F85A5A" w:rsidRDefault="006D3CFC" w:rsidP="006D3CFC">
            <w:pPr>
              <w:rPr>
                <w:rFonts w:ascii="ArialMT" w:hAnsi="ArialMT"/>
                <w:b/>
                <w:szCs w:val="22"/>
              </w:rPr>
            </w:pPr>
            <w:r w:rsidRPr="00F85A5A">
              <w:rPr>
                <w:rFonts w:ascii="ArialMT" w:hAnsi="ArialMT"/>
                <w:b/>
                <w:szCs w:val="22"/>
              </w:rPr>
              <w:t>Membership of any professional / Technical Associations – Please state level of Membership</w:t>
            </w:r>
          </w:p>
          <w:p w14:paraId="41A35432" w14:textId="3EBB5CB8" w:rsidR="006D3CFC" w:rsidRPr="005114CE" w:rsidRDefault="006D3CFC" w:rsidP="006D3CFC">
            <w:pPr>
              <w:pStyle w:val="FieldText"/>
            </w:pPr>
          </w:p>
        </w:tc>
      </w:tr>
    </w:tbl>
    <w:p w14:paraId="3C72BC3B" w14:textId="77777777" w:rsidR="006D3CFC" w:rsidRPr="00EC1C3C" w:rsidRDefault="006D3CFC" w:rsidP="006D3CFC">
      <w:pPr>
        <w:rPr>
          <w:b/>
          <w:bCs/>
          <w:sz w:val="20"/>
          <w:szCs w:val="28"/>
        </w:rPr>
      </w:pPr>
      <w:proofErr w:type="gramStart"/>
      <w:r w:rsidRPr="00EC1C3C">
        <w:rPr>
          <w:b/>
          <w:bCs/>
          <w:sz w:val="20"/>
          <w:szCs w:val="28"/>
        </w:rPr>
        <w:t>Continue on</w:t>
      </w:r>
      <w:proofErr w:type="gramEnd"/>
      <w:r w:rsidRPr="00EC1C3C">
        <w:rPr>
          <w:b/>
          <w:bCs/>
          <w:sz w:val="20"/>
          <w:szCs w:val="28"/>
        </w:rPr>
        <w:t xml:space="preserve"> a separate sheet if necessary</w:t>
      </w:r>
    </w:p>
    <w:p w14:paraId="09E99B6F" w14:textId="18ABEF30" w:rsidR="00EC1C3C" w:rsidRDefault="00EC1C3C"/>
    <w:p w14:paraId="4C0EF7D9" w14:textId="6996CA6A" w:rsidR="006D3CFC" w:rsidRPr="006D3CFC" w:rsidRDefault="006D3CFC" w:rsidP="006D3CFC">
      <w:pPr>
        <w:pStyle w:val="Heading2"/>
        <w:pBdr>
          <w:top w:val="single" w:sz="2" w:space="1" w:color="auto"/>
          <w:left w:val="single" w:sz="2" w:space="4" w:color="auto"/>
          <w:bottom w:val="single" w:sz="2" w:space="3" w:color="auto"/>
          <w:right w:val="single" w:sz="2" w:space="4" w:color="auto"/>
          <w:between w:val="single" w:sz="2" w:space="1" w:color="auto"/>
          <w:bar w:val="single" w:sz="2" w:color="auto"/>
        </w:pBdr>
        <w:shd w:val="clear" w:color="auto" w:fill="76923C" w:themeFill="accent3" w:themeFillShade="BF"/>
        <w:jc w:val="left"/>
        <w:rPr>
          <w:color w:val="000000" w:themeColor="text1"/>
        </w:rPr>
      </w:pPr>
      <w:r w:rsidRPr="006D3CFC">
        <w:rPr>
          <w:color w:val="000000" w:themeColor="text1"/>
        </w:rPr>
        <w:t>Section 5. Training and development</w:t>
      </w:r>
    </w:p>
    <w:p w14:paraId="1703D06B" w14:textId="77777777" w:rsidR="006D3CFC" w:rsidRDefault="006D3CFC"/>
    <w:p w14:paraId="34D94B8A" w14:textId="77777777" w:rsidR="006D3CFC" w:rsidRDefault="006D3CFC" w:rsidP="006D3CFC">
      <w:pPr>
        <w:autoSpaceDE w:val="0"/>
        <w:autoSpaceDN w:val="0"/>
        <w:adjustRightInd w:val="0"/>
        <w:rPr>
          <w:rFonts w:cs="Arial"/>
        </w:rPr>
      </w:pPr>
      <w:r>
        <w:rPr>
          <w:rFonts w:cs="Arial"/>
          <w:szCs w:val="22"/>
        </w:rPr>
        <w:t>Please give details of any training and development courses or non-qualifications courses which support your application. Include any on the job training as well as formal courses.</w:t>
      </w:r>
    </w:p>
    <w:p w14:paraId="34A45121" w14:textId="111C0D6A" w:rsidR="00EC1C3C" w:rsidRDefault="00EC1C3C"/>
    <w:tbl>
      <w:tblPr>
        <w:tblStyle w:val="PlainTable3"/>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4675"/>
        <w:gridCol w:w="5399"/>
      </w:tblGrid>
      <w:tr w:rsidR="006D3CFC" w:rsidRPr="00613129" w14:paraId="771282AA" w14:textId="77777777" w:rsidTr="006D3CFC">
        <w:trPr>
          <w:cnfStyle w:val="100000000000" w:firstRow="1" w:lastRow="0" w:firstColumn="0" w:lastColumn="0" w:oddVBand="0" w:evenVBand="0" w:oddHBand="0" w:evenHBand="0" w:firstRowFirstColumn="0" w:firstRowLastColumn="0" w:lastRowFirstColumn="0" w:lastRowLastColumn="0"/>
          <w:trHeight w:val="323"/>
        </w:trPr>
        <w:tc>
          <w:tcPr>
            <w:tcW w:w="4675" w:type="dxa"/>
            <w:tcBorders>
              <w:top w:val="single" w:sz="2" w:space="0" w:color="auto"/>
              <w:left w:val="single" w:sz="2" w:space="0" w:color="auto"/>
              <w:bottom w:val="single" w:sz="2" w:space="0" w:color="auto"/>
              <w:right w:val="single" w:sz="2" w:space="0" w:color="auto"/>
            </w:tcBorders>
            <w:vAlign w:val="center"/>
          </w:tcPr>
          <w:p w14:paraId="7C0E47D1" w14:textId="5FF4D937" w:rsidR="006D3CFC" w:rsidRPr="005114CE" w:rsidRDefault="006D3CFC" w:rsidP="006D3CFC">
            <w:pPr>
              <w:pStyle w:val="FieldText"/>
              <w:jc w:val="center"/>
            </w:pPr>
            <w:r>
              <w:rPr>
                <w:rFonts w:ascii="ArialMT" w:hAnsi="ArialMT"/>
                <w:szCs w:val="22"/>
              </w:rPr>
              <w:t>Title of training program or course</w:t>
            </w:r>
          </w:p>
        </w:tc>
        <w:tc>
          <w:tcPr>
            <w:tcW w:w="5399" w:type="dxa"/>
            <w:tcBorders>
              <w:top w:val="single" w:sz="2" w:space="0" w:color="auto"/>
              <w:left w:val="single" w:sz="2" w:space="0" w:color="auto"/>
              <w:bottom w:val="single" w:sz="2" w:space="0" w:color="auto"/>
              <w:right w:val="single" w:sz="2" w:space="0" w:color="auto"/>
            </w:tcBorders>
            <w:vAlign w:val="center"/>
          </w:tcPr>
          <w:p w14:paraId="4AE61077" w14:textId="170BF672" w:rsidR="006D3CFC" w:rsidRPr="005114CE" w:rsidRDefault="006D3CFC" w:rsidP="006D3CFC">
            <w:pPr>
              <w:pStyle w:val="FieldText"/>
              <w:jc w:val="center"/>
            </w:pPr>
            <w:r>
              <w:rPr>
                <w:rFonts w:ascii="ArialMT" w:hAnsi="ArialMT"/>
                <w:szCs w:val="22"/>
              </w:rPr>
              <w:t>Duration of course and date taken</w:t>
            </w:r>
          </w:p>
        </w:tc>
      </w:tr>
      <w:tr w:rsidR="006D3CFC" w:rsidRPr="00613129" w14:paraId="4EFA906D" w14:textId="77777777" w:rsidTr="00773042">
        <w:trPr>
          <w:trHeight w:val="1138"/>
        </w:trPr>
        <w:tc>
          <w:tcPr>
            <w:tcW w:w="4675" w:type="dxa"/>
            <w:tcBorders>
              <w:top w:val="single" w:sz="2" w:space="0" w:color="auto"/>
            </w:tcBorders>
            <w:vAlign w:val="top"/>
          </w:tcPr>
          <w:p w14:paraId="1C2BA101" w14:textId="77777777" w:rsidR="006D3CFC" w:rsidRPr="005114CE" w:rsidRDefault="006D3CFC" w:rsidP="00773042">
            <w:pPr>
              <w:pStyle w:val="FieldText"/>
            </w:pPr>
          </w:p>
        </w:tc>
        <w:tc>
          <w:tcPr>
            <w:tcW w:w="5399" w:type="dxa"/>
            <w:tcBorders>
              <w:top w:val="single" w:sz="2" w:space="0" w:color="auto"/>
            </w:tcBorders>
            <w:vAlign w:val="top"/>
          </w:tcPr>
          <w:p w14:paraId="50CC76E8" w14:textId="77777777" w:rsidR="006D3CFC" w:rsidRPr="005114CE" w:rsidRDefault="006D3CFC" w:rsidP="00773042">
            <w:pPr>
              <w:pStyle w:val="FieldText"/>
            </w:pPr>
          </w:p>
        </w:tc>
      </w:tr>
    </w:tbl>
    <w:p w14:paraId="7C3B4A1C" w14:textId="05E298C6" w:rsidR="006D3CFC" w:rsidRDefault="006D3CFC">
      <w:pPr>
        <w:rPr>
          <w:b/>
          <w:bCs/>
          <w:sz w:val="20"/>
          <w:szCs w:val="28"/>
        </w:rPr>
      </w:pPr>
      <w:proofErr w:type="gramStart"/>
      <w:r w:rsidRPr="00EC1C3C">
        <w:rPr>
          <w:b/>
          <w:bCs/>
          <w:sz w:val="20"/>
          <w:szCs w:val="28"/>
        </w:rPr>
        <w:t>Continue on</w:t>
      </w:r>
      <w:proofErr w:type="gramEnd"/>
      <w:r w:rsidRPr="00EC1C3C">
        <w:rPr>
          <w:b/>
          <w:bCs/>
          <w:sz w:val="20"/>
          <w:szCs w:val="28"/>
        </w:rPr>
        <w:t xml:space="preserve"> a separate sheet if necessary</w:t>
      </w:r>
    </w:p>
    <w:p w14:paraId="610B8725" w14:textId="124C7E85" w:rsidR="006D3CFC" w:rsidRDefault="006D3CFC">
      <w:pPr>
        <w:rPr>
          <w:b/>
          <w:bCs/>
          <w:sz w:val="20"/>
          <w:szCs w:val="28"/>
        </w:rPr>
      </w:pPr>
    </w:p>
    <w:p w14:paraId="1B9E7342" w14:textId="28B874A2" w:rsidR="006D3CFC" w:rsidRDefault="006D3CFC">
      <w:pPr>
        <w:rPr>
          <w:b/>
          <w:bCs/>
          <w:sz w:val="20"/>
          <w:szCs w:val="28"/>
        </w:rPr>
      </w:pPr>
    </w:p>
    <w:p w14:paraId="475F3388" w14:textId="77777777" w:rsidR="006D3CFC" w:rsidRDefault="006D3CFC">
      <w:pPr>
        <w:rPr>
          <w:b/>
          <w:bCs/>
          <w:sz w:val="20"/>
          <w:szCs w:val="28"/>
        </w:rPr>
      </w:pPr>
    </w:p>
    <w:p w14:paraId="3403A7FE" w14:textId="7A76F148" w:rsidR="006D3CFC" w:rsidRDefault="006D3CFC">
      <w:pPr>
        <w:rPr>
          <w:b/>
          <w:bCs/>
          <w:sz w:val="20"/>
          <w:szCs w:val="28"/>
        </w:rPr>
      </w:pPr>
    </w:p>
    <w:p w14:paraId="29F71A99" w14:textId="219A81DC" w:rsidR="006D3CFC" w:rsidRPr="006D3CFC" w:rsidRDefault="006D3CFC" w:rsidP="006D3CFC">
      <w:pPr>
        <w:pStyle w:val="Heading2"/>
        <w:pBdr>
          <w:top w:val="single" w:sz="2" w:space="1" w:color="auto"/>
          <w:left w:val="single" w:sz="2" w:space="4" w:color="auto"/>
          <w:bottom w:val="single" w:sz="2" w:space="3" w:color="auto"/>
          <w:right w:val="single" w:sz="2" w:space="4" w:color="auto"/>
          <w:between w:val="single" w:sz="2" w:space="1" w:color="auto"/>
          <w:bar w:val="single" w:sz="2" w:color="auto"/>
        </w:pBdr>
        <w:shd w:val="clear" w:color="auto" w:fill="76923C" w:themeFill="accent3" w:themeFillShade="BF"/>
        <w:jc w:val="left"/>
        <w:rPr>
          <w:color w:val="000000" w:themeColor="text1"/>
        </w:rPr>
      </w:pPr>
      <w:r w:rsidRPr="006D3CFC">
        <w:rPr>
          <w:color w:val="000000" w:themeColor="text1"/>
        </w:rPr>
        <w:t xml:space="preserve">Section </w:t>
      </w:r>
      <w:r>
        <w:rPr>
          <w:color w:val="000000" w:themeColor="text1"/>
        </w:rPr>
        <w:t>6</w:t>
      </w:r>
      <w:r w:rsidRPr="006D3CFC">
        <w:rPr>
          <w:color w:val="000000" w:themeColor="text1"/>
        </w:rPr>
        <w:t xml:space="preserve">. </w:t>
      </w:r>
      <w:r>
        <w:rPr>
          <w:color w:val="000000" w:themeColor="text1"/>
        </w:rPr>
        <w:t>Personal statement</w:t>
      </w:r>
    </w:p>
    <w:p w14:paraId="298A1858" w14:textId="77777777" w:rsidR="006D3CFC" w:rsidRDefault="006D3CFC"/>
    <w:p w14:paraId="60CBCB50" w14:textId="77777777" w:rsidR="006D3CFC" w:rsidRDefault="006D3CFC" w:rsidP="006D3CFC">
      <w:pPr>
        <w:autoSpaceDE w:val="0"/>
        <w:autoSpaceDN w:val="0"/>
        <w:adjustRightInd w:val="0"/>
        <w:rPr>
          <w:rFonts w:cs="Arial"/>
          <w:b/>
          <w:bCs/>
          <w:szCs w:val="22"/>
        </w:rPr>
      </w:pPr>
      <w:r>
        <w:rPr>
          <w:rFonts w:cs="Arial"/>
          <w:b/>
          <w:bCs/>
          <w:szCs w:val="22"/>
        </w:rPr>
        <w:t xml:space="preserve">Abilities, skills, </w:t>
      </w:r>
      <w:proofErr w:type="gramStart"/>
      <w:r>
        <w:rPr>
          <w:rFonts w:cs="Arial"/>
          <w:b/>
          <w:bCs/>
          <w:szCs w:val="22"/>
        </w:rPr>
        <w:t>knowledge</w:t>
      </w:r>
      <w:proofErr w:type="gramEnd"/>
      <w:r>
        <w:rPr>
          <w:rFonts w:cs="Arial"/>
          <w:b/>
          <w:bCs/>
          <w:szCs w:val="22"/>
        </w:rPr>
        <w:t xml:space="preserve"> and experience</w:t>
      </w:r>
    </w:p>
    <w:p w14:paraId="0543B7C6" w14:textId="77777777" w:rsidR="006D3CFC" w:rsidRDefault="006D3CFC" w:rsidP="006D3CFC">
      <w:pPr>
        <w:rPr>
          <w:rFonts w:cs="Arial"/>
          <w:szCs w:val="22"/>
        </w:rPr>
      </w:pPr>
      <w:r>
        <w:rPr>
          <w:rFonts w:cs="Arial"/>
          <w:szCs w:val="22"/>
        </w:rPr>
        <w:t>Please use this section to explain in detail how you meet the requirements of the Job Description.      If you are or have been involved in voluntary/unpaid activities, please also include this information. Attach and label any additional sheets used.</w:t>
      </w:r>
    </w:p>
    <w:p w14:paraId="03D8B9EB" w14:textId="05028CBA" w:rsidR="006D3CFC" w:rsidRDefault="006D3CFC"/>
    <w:tbl>
      <w:tblPr>
        <w:tblStyle w:val="PlainTable3"/>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10080"/>
      </w:tblGrid>
      <w:tr w:rsidR="006D3CFC" w:rsidRPr="005114CE" w14:paraId="02E3C7AB" w14:textId="77777777" w:rsidTr="00773042">
        <w:trPr>
          <w:cnfStyle w:val="100000000000" w:firstRow="1" w:lastRow="0" w:firstColumn="0" w:lastColumn="0" w:oddVBand="0" w:evenVBand="0" w:oddHBand="0" w:evenHBand="0" w:firstRowFirstColumn="0" w:firstRowLastColumn="0" w:lastRowFirstColumn="0" w:lastRowLastColumn="0"/>
          <w:trHeight w:val="10630"/>
        </w:trPr>
        <w:tc>
          <w:tcPr>
            <w:tcW w:w="10074" w:type="dxa"/>
            <w:vAlign w:val="top"/>
          </w:tcPr>
          <w:p w14:paraId="4A74EE38" w14:textId="77777777" w:rsidR="006D3CFC" w:rsidRPr="005114CE" w:rsidRDefault="006D3CFC" w:rsidP="00773042">
            <w:pPr>
              <w:pStyle w:val="FieldText"/>
            </w:pPr>
          </w:p>
        </w:tc>
      </w:tr>
    </w:tbl>
    <w:p w14:paraId="6E6688FC" w14:textId="77777777" w:rsidR="00A83173" w:rsidRDefault="00A83173" w:rsidP="00A83173">
      <w:pPr>
        <w:rPr>
          <w:b/>
          <w:bCs/>
          <w:sz w:val="20"/>
          <w:szCs w:val="28"/>
        </w:rPr>
      </w:pPr>
      <w:proofErr w:type="gramStart"/>
      <w:r w:rsidRPr="00EC1C3C">
        <w:rPr>
          <w:b/>
          <w:bCs/>
          <w:sz w:val="20"/>
          <w:szCs w:val="28"/>
        </w:rPr>
        <w:t>Continue on</w:t>
      </w:r>
      <w:proofErr w:type="gramEnd"/>
      <w:r w:rsidRPr="00EC1C3C">
        <w:rPr>
          <w:b/>
          <w:bCs/>
          <w:sz w:val="20"/>
          <w:szCs w:val="28"/>
        </w:rPr>
        <w:t xml:space="preserve"> a separate sheet if necessary</w:t>
      </w:r>
    </w:p>
    <w:p w14:paraId="4DDD7544" w14:textId="6EB84FDA" w:rsidR="006D3CFC" w:rsidRDefault="006D3CFC"/>
    <w:p w14:paraId="2FDC630B" w14:textId="7B17C3AD" w:rsidR="00A83173" w:rsidRDefault="00A83173"/>
    <w:p w14:paraId="59BAD00A" w14:textId="6ECBE3C6" w:rsidR="00A83173" w:rsidRDefault="00A83173"/>
    <w:p w14:paraId="1EEE2276" w14:textId="77777777" w:rsidR="00A83173" w:rsidRDefault="00A83173"/>
    <w:p w14:paraId="400E9A0E" w14:textId="270D61BE" w:rsidR="00A83173" w:rsidRPr="006D3CFC" w:rsidRDefault="00A83173" w:rsidP="00A83173">
      <w:pPr>
        <w:pStyle w:val="Heading2"/>
        <w:pBdr>
          <w:top w:val="single" w:sz="2" w:space="1" w:color="auto"/>
          <w:left w:val="single" w:sz="2" w:space="4" w:color="auto"/>
          <w:bottom w:val="single" w:sz="2" w:space="3" w:color="auto"/>
          <w:right w:val="single" w:sz="2" w:space="4" w:color="auto"/>
          <w:between w:val="single" w:sz="2" w:space="1" w:color="auto"/>
          <w:bar w:val="single" w:sz="2" w:color="auto"/>
        </w:pBdr>
        <w:shd w:val="clear" w:color="auto" w:fill="76923C" w:themeFill="accent3" w:themeFillShade="BF"/>
        <w:jc w:val="left"/>
        <w:rPr>
          <w:color w:val="000000" w:themeColor="text1"/>
        </w:rPr>
      </w:pPr>
      <w:r w:rsidRPr="006D3CFC">
        <w:rPr>
          <w:color w:val="000000" w:themeColor="text1"/>
        </w:rPr>
        <w:t xml:space="preserve">Section </w:t>
      </w:r>
      <w:r w:rsidR="008A1D46">
        <w:rPr>
          <w:color w:val="000000" w:themeColor="text1"/>
        </w:rPr>
        <w:t>7</w:t>
      </w:r>
      <w:r w:rsidRPr="006D3CFC">
        <w:rPr>
          <w:color w:val="000000" w:themeColor="text1"/>
        </w:rPr>
        <w:t xml:space="preserve">. </w:t>
      </w:r>
      <w:r w:rsidR="008A1D46">
        <w:rPr>
          <w:color w:val="000000" w:themeColor="text1"/>
        </w:rPr>
        <w:t>Rehabilitation of Offenders Act (1974)</w:t>
      </w:r>
    </w:p>
    <w:p w14:paraId="3CB67E0D" w14:textId="77777777" w:rsidR="00A83173" w:rsidRDefault="00A83173"/>
    <w:tbl>
      <w:tblPr>
        <w:tblStyle w:val="PlainTable3"/>
        <w:tblW w:w="4993" w:type="pct"/>
        <w:tblLayout w:type="fixed"/>
        <w:tblLook w:val="0620" w:firstRow="1" w:lastRow="0" w:firstColumn="0" w:lastColumn="0" w:noHBand="1" w:noVBand="1"/>
      </w:tblPr>
      <w:tblGrid>
        <w:gridCol w:w="8222"/>
        <w:gridCol w:w="992"/>
        <w:gridCol w:w="852"/>
      </w:tblGrid>
      <w:tr w:rsidR="008A1D46" w:rsidRPr="005114CE" w14:paraId="2E75ECF1" w14:textId="77777777" w:rsidTr="008A1D46">
        <w:trPr>
          <w:cnfStyle w:val="100000000000" w:firstRow="1" w:lastRow="0" w:firstColumn="0" w:lastColumn="0" w:oddVBand="0" w:evenVBand="0" w:oddHBand="0" w:evenHBand="0" w:firstRowFirstColumn="0" w:firstRowLastColumn="0" w:lastRowFirstColumn="0" w:lastRowLastColumn="0"/>
        </w:trPr>
        <w:tc>
          <w:tcPr>
            <w:tcW w:w="8222" w:type="dxa"/>
          </w:tcPr>
          <w:p w14:paraId="32F4502B" w14:textId="0A6E0BA2" w:rsidR="008A1D46" w:rsidRPr="008A1D46" w:rsidRDefault="008A1D46" w:rsidP="00A6174B">
            <w:pPr>
              <w:rPr>
                <w:sz w:val="22"/>
                <w:szCs w:val="32"/>
              </w:rPr>
            </w:pPr>
            <w:r w:rsidRPr="008A1D46">
              <w:rPr>
                <w:sz w:val="22"/>
                <w:szCs w:val="32"/>
              </w:rPr>
              <w:t>Do you have any convictions that are unspent under the rehabilitation of offender’s act 1974?</w:t>
            </w:r>
          </w:p>
        </w:tc>
        <w:tc>
          <w:tcPr>
            <w:tcW w:w="992" w:type="dxa"/>
          </w:tcPr>
          <w:p w14:paraId="61B44548" w14:textId="77777777" w:rsidR="008A1D46" w:rsidRPr="008A1D46" w:rsidRDefault="008A1D46" w:rsidP="00A6174B">
            <w:pPr>
              <w:pStyle w:val="Checkbox"/>
              <w:rPr>
                <w:sz w:val="20"/>
                <w:szCs w:val="22"/>
              </w:rPr>
            </w:pPr>
            <w:r w:rsidRPr="008A1D46">
              <w:rPr>
                <w:sz w:val="20"/>
                <w:szCs w:val="22"/>
              </w:rPr>
              <w:t>YES</w:t>
            </w:r>
          </w:p>
          <w:p w14:paraId="5BD2B5D1" w14:textId="77777777" w:rsidR="008A1D46" w:rsidRPr="005114CE" w:rsidRDefault="008A1D46" w:rsidP="00A6174B">
            <w:pPr>
              <w:pStyle w:val="Checkbox"/>
            </w:pPr>
          </w:p>
        </w:tc>
        <w:tc>
          <w:tcPr>
            <w:tcW w:w="852" w:type="dxa"/>
          </w:tcPr>
          <w:p w14:paraId="3D960AE3" w14:textId="77777777" w:rsidR="008A1D46" w:rsidRPr="008A1D46" w:rsidRDefault="008A1D46" w:rsidP="00A6174B">
            <w:pPr>
              <w:pStyle w:val="Checkbox"/>
              <w:rPr>
                <w:sz w:val="20"/>
                <w:szCs w:val="22"/>
              </w:rPr>
            </w:pPr>
            <w:r w:rsidRPr="008A1D46">
              <w:rPr>
                <w:sz w:val="20"/>
                <w:szCs w:val="22"/>
              </w:rPr>
              <w:t>NO</w:t>
            </w:r>
          </w:p>
          <w:p w14:paraId="402C78E3" w14:textId="77777777" w:rsidR="008A1D46" w:rsidRPr="005114CE" w:rsidRDefault="008A1D46" w:rsidP="00A6174B">
            <w:pPr>
              <w:pStyle w:val="Checkbox"/>
            </w:pPr>
          </w:p>
        </w:tc>
      </w:tr>
    </w:tbl>
    <w:p w14:paraId="7D0FA90C" w14:textId="77777777" w:rsidR="008A1D46" w:rsidRPr="004E34C6" w:rsidRDefault="008A1D46" w:rsidP="008A1D46">
      <w:r>
        <w:t xml:space="preserve"> </w:t>
      </w:r>
    </w:p>
    <w:tbl>
      <w:tblPr>
        <w:tblStyle w:val="PlainTable3"/>
        <w:tblW w:w="5000" w:type="pct"/>
        <w:tblLayout w:type="fixed"/>
        <w:tblLook w:val="0620" w:firstRow="1" w:lastRow="0" w:firstColumn="0" w:lastColumn="0" w:noHBand="1" w:noVBand="1"/>
      </w:tblPr>
      <w:tblGrid>
        <w:gridCol w:w="2835"/>
        <w:gridCol w:w="7240"/>
      </w:tblGrid>
      <w:tr w:rsidR="008A1D46" w:rsidRPr="005114CE" w14:paraId="4FEAA092" w14:textId="77777777" w:rsidTr="00773042">
        <w:trPr>
          <w:cnfStyle w:val="100000000000" w:firstRow="1" w:lastRow="0" w:firstColumn="0" w:lastColumn="0" w:oddVBand="0" w:evenVBand="0" w:oddHBand="0" w:evenHBand="0" w:firstRowFirstColumn="0" w:firstRowLastColumn="0" w:lastRowFirstColumn="0" w:lastRowLastColumn="0"/>
          <w:trHeight w:val="1249"/>
        </w:trPr>
        <w:tc>
          <w:tcPr>
            <w:tcW w:w="2835" w:type="dxa"/>
            <w:tcBorders>
              <w:right w:val="single" w:sz="4" w:space="0" w:color="auto"/>
            </w:tcBorders>
            <w:vAlign w:val="top"/>
          </w:tcPr>
          <w:p w14:paraId="064247FE" w14:textId="77777777" w:rsidR="008A1D46" w:rsidRDefault="008A1D46" w:rsidP="008A1D46">
            <w:pPr>
              <w:tabs>
                <w:tab w:val="left" w:pos="3080"/>
              </w:tabs>
            </w:pPr>
            <w:r>
              <w:t xml:space="preserve">If yes, please give details / dates of offence(s) and sentence: </w:t>
            </w:r>
          </w:p>
          <w:p w14:paraId="5CD526D8" w14:textId="58A327FF" w:rsidR="008A1D46" w:rsidRPr="008A1D46" w:rsidRDefault="008A1D46" w:rsidP="008A1D46">
            <w:pPr>
              <w:rPr>
                <w:sz w:val="22"/>
                <w:szCs w:val="32"/>
              </w:rPr>
            </w:pPr>
          </w:p>
        </w:tc>
        <w:tc>
          <w:tcPr>
            <w:tcW w:w="7240" w:type="dxa"/>
            <w:tcBorders>
              <w:top w:val="single" w:sz="4" w:space="0" w:color="auto"/>
              <w:left w:val="single" w:sz="4" w:space="0" w:color="auto"/>
              <w:bottom w:val="single" w:sz="4" w:space="0" w:color="auto"/>
              <w:right w:val="single" w:sz="4" w:space="0" w:color="auto"/>
            </w:tcBorders>
            <w:vAlign w:val="top"/>
          </w:tcPr>
          <w:p w14:paraId="7840257A" w14:textId="77777777" w:rsidR="008A1D46" w:rsidRPr="009C220D" w:rsidRDefault="008A1D46" w:rsidP="00773042">
            <w:pPr>
              <w:pStyle w:val="FieldText"/>
            </w:pPr>
          </w:p>
        </w:tc>
      </w:tr>
    </w:tbl>
    <w:p w14:paraId="61A7FF85" w14:textId="1867F618" w:rsidR="006D3CFC" w:rsidRDefault="006D3CFC"/>
    <w:p w14:paraId="5012EB80" w14:textId="4DCB688C" w:rsidR="008A1D46" w:rsidRPr="006D3CFC" w:rsidRDefault="008A1D46" w:rsidP="008A1D46">
      <w:pPr>
        <w:pStyle w:val="Heading2"/>
        <w:pBdr>
          <w:top w:val="single" w:sz="2" w:space="1" w:color="auto"/>
          <w:left w:val="single" w:sz="2" w:space="4" w:color="auto"/>
          <w:bottom w:val="single" w:sz="2" w:space="3" w:color="auto"/>
          <w:right w:val="single" w:sz="2" w:space="4" w:color="auto"/>
          <w:between w:val="single" w:sz="2" w:space="1" w:color="auto"/>
          <w:bar w:val="single" w:sz="2" w:color="auto"/>
        </w:pBdr>
        <w:shd w:val="clear" w:color="auto" w:fill="76923C" w:themeFill="accent3" w:themeFillShade="BF"/>
        <w:jc w:val="left"/>
        <w:rPr>
          <w:color w:val="000000" w:themeColor="text1"/>
        </w:rPr>
      </w:pPr>
      <w:r w:rsidRPr="006D3CFC">
        <w:rPr>
          <w:color w:val="000000" w:themeColor="text1"/>
        </w:rPr>
        <w:t xml:space="preserve">Section </w:t>
      </w:r>
      <w:r>
        <w:rPr>
          <w:color w:val="000000" w:themeColor="text1"/>
        </w:rPr>
        <w:t>8</w:t>
      </w:r>
      <w:r w:rsidRPr="006D3CFC">
        <w:rPr>
          <w:color w:val="000000" w:themeColor="text1"/>
        </w:rPr>
        <w:t xml:space="preserve">. </w:t>
      </w:r>
      <w:r>
        <w:rPr>
          <w:color w:val="000000" w:themeColor="text1"/>
        </w:rPr>
        <w:t>Protecting children and vulnerable adults</w:t>
      </w:r>
    </w:p>
    <w:p w14:paraId="6758ADDD" w14:textId="7B84B84D" w:rsidR="008A1D46" w:rsidRDefault="008A1D46"/>
    <w:p w14:paraId="31DE4376" w14:textId="5904CBD5" w:rsidR="008A1D46" w:rsidRDefault="008A1D46" w:rsidP="008A1D46">
      <w:pPr>
        <w:rPr>
          <w:rFonts w:cs="Arial"/>
          <w:szCs w:val="22"/>
        </w:rPr>
      </w:pPr>
      <w:r>
        <w:rPr>
          <w:rFonts w:cs="Arial"/>
          <w:szCs w:val="22"/>
        </w:rPr>
        <w:t>The following information may be required if the post you are applying for has a requirement for a DBS police check (previously known as CRB).</w:t>
      </w:r>
    </w:p>
    <w:p w14:paraId="280C9FB8" w14:textId="77777777" w:rsidR="008A1D46" w:rsidRDefault="008A1D46" w:rsidP="008A1D46">
      <w:pPr>
        <w:rPr>
          <w:rFonts w:cs="Arial"/>
          <w:szCs w:val="22"/>
        </w:rPr>
      </w:pPr>
    </w:p>
    <w:p w14:paraId="5FF14B74" w14:textId="59FF82B7" w:rsidR="008A1D46" w:rsidRDefault="008A1D46" w:rsidP="008A1D46">
      <w:pPr>
        <w:autoSpaceDE w:val="0"/>
        <w:autoSpaceDN w:val="0"/>
        <w:adjustRightInd w:val="0"/>
        <w:rPr>
          <w:rFonts w:cs="Arial"/>
          <w:b/>
          <w:bCs/>
          <w:szCs w:val="22"/>
        </w:rPr>
      </w:pPr>
      <w:r>
        <w:rPr>
          <w:rFonts w:cs="Arial"/>
          <w:b/>
          <w:bCs/>
          <w:szCs w:val="22"/>
        </w:rPr>
        <w:t xml:space="preserve">Enhanced Checks Only </w:t>
      </w:r>
    </w:p>
    <w:p w14:paraId="3A468B1C" w14:textId="77777777" w:rsidR="008A1D46" w:rsidRPr="008A1D46" w:rsidRDefault="008A1D46" w:rsidP="008A1D46">
      <w:pPr>
        <w:autoSpaceDE w:val="0"/>
        <w:autoSpaceDN w:val="0"/>
        <w:adjustRightInd w:val="0"/>
        <w:rPr>
          <w:rFonts w:cs="Arial"/>
          <w:b/>
          <w:bCs/>
          <w:szCs w:val="22"/>
        </w:rPr>
      </w:pPr>
    </w:p>
    <w:tbl>
      <w:tblPr>
        <w:tblStyle w:val="PlainTable3"/>
        <w:tblW w:w="4993" w:type="pct"/>
        <w:tblLayout w:type="fixed"/>
        <w:tblLook w:val="0620" w:firstRow="1" w:lastRow="0" w:firstColumn="0" w:lastColumn="0" w:noHBand="1" w:noVBand="1"/>
      </w:tblPr>
      <w:tblGrid>
        <w:gridCol w:w="8222"/>
        <w:gridCol w:w="992"/>
        <w:gridCol w:w="852"/>
      </w:tblGrid>
      <w:tr w:rsidR="008A1D46" w:rsidRPr="005114CE" w14:paraId="5A9606C5" w14:textId="77777777" w:rsidTr="005E0228">
        <w:trPr>
          <w:cnfStyle w:val="100000000000" w:firstRow="1" w:lastRow="0" w:firstColumn="0" w:lastColumn="0" w:oddVBand="0" w:evenVBand="0" w:oddHBand="0" w:evenHBand="0" w:firstRowFirstColumn="0" w:firstRowLastColumn="0" w:lastRowFirstColumn="0" w:lastRowLastColumn="0"/>
          <w:trHeight w:val="599"/>
        </w:trPr>
        <w:tc>
          <w:tcPr>
            <w:tcW w:w="8222" w:type="dxa"/>
            <w:vAlign w:val="top"/>
          </w:tcPr>
          <w:p w14:paraId="6911F6DF" w14:textId="01E0582C" w:rsidR="008A1D46" w:rsidRPr="008A1D46" w:rsidRDefault="008A1D46" w:rsidP="005E0228">
            <w:pPr>
              <w:rPr>
                <w:sz w:val="22"/>
                <w:szCs w:val="32"/>
              </w:rPr>
            </w:pPr>
            <w:r w:rsidRPr="008A1D46">
              <w:rPr>
                <w:rFonts w:cs="Arial"/>
                <w:sz w:val="22"/>
                <w:szCs w:val="28"/>
              </w:rPr>
              <w:t>Are you aware of any police enquires undertaken following allegations made against you, which may have a bearing on your suitability for this post?</w:t>
            </w:r>
            <w:r>
              <w:rPr>
                <w:rFonts w:cs="Arial"/>
                <w:szCs w:val="22"/>
              </w:rPr>
              <w:tab/>
            </w:r>
          </w:p>
        </w:tc>
        <w:tc>
          <w:tcPr>
            <w:tcW w:w="992" w:type="dxa"/>
          </w:tcPr>
          <w:p w14:paraId="7138BE1F" w14:textId="77777777" w:rsidR="008A1D46" w:rsidRPr="008A1D46" w:rsidRDefault="008A1D46" w:rsidP="00A6174B">
            <w:pPr>
              <w:pStyle w:val="Checkbox"/>
              <w:rPr>
                <w:sz w:val="20"/>
                <w:szCs w:val="22"/>
              </w:rPr>
            </w:pPr>
            <w:r w:rsidRPr="008A1D46">
              <w:rPr>
                <w:sz w:val="20"/>
                <w:szCs w:val="22"/>
              </w:rPr>
              <w:t>YES</w:t>
            </w:r>
          </w:p>
          <w:p w14:paraId="28E2A7CB" w14:textId="77777777" w:rsidR="008A1D46" w:rsidRPr="005114CE" w:rsidRDefault="008A1D46" w:rsidP="00A6174B">
            <w:pPr>
              <w:pStyle w:val="Checkbox"/>
            </w:pPr>
          </w:p>
        </w:tc>
        <w:tc>
          <w:tcPr>
            <w:tcW w:w="852" w:type="dxa"/>
          </w:tcPr>
          <w:p w14:paraId="1A4BEC64" w14:textId="77777777" w:rsidR="008A1D46" w:rsidRPr="008A1D46" w:rsidRDefault="008A1D46" w:rsidP="00A6174B">
            <w:pPr>
              <w:pStyle w:val="Checkbox"/>
              <w:rPr>
                <w:sz w:val="20"/>
                <w:szCs w:val="22"/>
              </w:rPr>
            </w:pPr>
            <w:r w:rsidRPr="008A1D46">
              <w:rPr>
                <w:sz w:val="20"/>
                <w:szCs w:val="22"/>
              </w:rPr>
              <w:t>NO</w:t>
            </w:r>
          </w:p>
          <w:p w14:paraId="6DB88367" w14:textId="77777777" w:rsidR="008A1D46" w:rsidRPr="005114CE" w:rsidRDefault="008A1D46" w:rsidP="00A6174B">
            <w:pPr>
              <w:pStyle w:val="Checkbox"/>
            </w:pPr>
          </w:p>
        </w:tc>
      </w:tr>
    </w:tbl>
    <w:p w14:paraId="01F868EF" w14:textId="0E5C4B07" w:rsidR="008A1D46" w:rsidRDefault="008A1D46"/>
    <w:p w14:paraId="57F21988" w14:textId="1D5FCA72" w:rsidR="005E0228" w:rsidRPr="006D3CFC" w:rsidRDefault="005E0228" w:rsidP="005E0228">
      <w:pPr>
        <w:pStyle w:val="Heading2"/>
        <w:pBdr>
          <w:top w:val="single" w:sz="2" w:space="1" w:color="auto"/>
          <w:left w:val="single" w:sz="2" w:space="4" w:color="auto"/>
          <w:bottom w:val="single" w:sz="2" w:space="3" w:color="auto"/>
          <w:right w:val="single" w:sz="2" w:space="4" w:color="auto"/>
          <w:between w:val="single" w:sz="2" w:space="1" w:color="auto"/>
          <w:bar w:val="single" w:sz="2" w:color="auto"/>
        </w:pBdr>
        <w:shd w:val="clear" w:color="auto" w:fill="76923C" w:themeFill="accent3" w:themeFillShade="BF"/>
        <w:jc w:val="left"/>
        <w:rPr>
          <w:color w:val="000000" w:themeColor="text1"/>
        </w:rPr>
      </w:pPr>
      <w:r w:rsidRPr="006D3CFC">
        <w:rPr>
          <w:color w:val="000000" w:themeColor="text1"/>
        </w:rPr>
        <w:t xml:space="preserve">Section </w:t>
      </w:r>
      <w:r>
        <w:rPr>
          <w:color w:val="000000" w:themeColor="text1"/>
        </w:rPr>
        <w:t>9</w:t>
      </w:r>
      <w:r w:rsidRPr="006D3CFC">
        <w:rPr>
          <w:color w:val="000000" w:themeColor="text1"/>
        </w:rPr>
        <w:t xml:space="preserve">. </w:t>
      </w:r>
      <w:r>
        <w:rPr>
          <w:color w:val="000000" w:themeColor="text1"/>
        </w:rPr>
        <w:t>Equality Act 2010</w:t>
      </w:r>
    </w:p>
    <w:p w14:paraId="05B6FC1A" w14:textId="7DCA570F" w:rsidR="005E0228" w:rsidRDefault="005E0228"/>
    <w:p w14:paraId="172943EC" w14:textId="45CF691E" w:rsidR="005E0228" w:rsidRDefault="005E0228" w:rsidP="005E0228">
      <w:pPr>
        <w:rPr>
          <w:rFonts w:cs="Arial"/>
          <w:szCs w:val="22"/>
        </w:rPr>
      </w:pPr>
      <w:r>
        <w:rPr>
          <w:rFonts w:cs="Arial"/>
          <w:szCs w:val="22"/>
        </w:rPr>
        <w:t>This Act protects people with disabilities from unlawful discrimination. We actively encourage applications from people with disabilities. The Equality Act defines a disabled person as someone who has a physical or mental impairment which has a substantial and adverse long-term effect on his or her ability to carry out normal day to day activities.</w:t>
      </w:r>
    </w:p>
    <w:p w14:paraId="567AE6CA" w14:textId="0007EA26" w:rsidR="005E0228" w:rsidRDefault="005E0228"/>
    <w:tbl>
      <w:tblPr>
        <w:tblStyle w:val="PlainTable3"/>
        <w:tblW w:w="4993" w:type="pct"/>
        <w:tblLayout w:type="fixed"/>
        <w:tblLook w:val="0620" w:firstRow="1" w:lastRow="0" w:firstColumn="0" w:lastColumn="0" w:noHBand="1" w:noVBand="1"/>
      </w:tblPr>
      <w:tblGrid>
        <w:gridCol w:w="7797"/>
        <w:gridCol w:w="1134"/>
        <w:gridCol w:w="1135"/>
      </w:tblGrid>
      <w:tr w:rsidR="005E0228" w:rsidRPr="005114CE" w14:paraId="65779BB7" w14:textId="77777777" w:rsidTr="005E0228">
        <w:trPr>
          <w:cnfStyle w:val="100000000000" w:firstRow="1" w:lastRow="0" w:firstColumn="0" w:lastColumn="0" w:oddVBand="0" w:evenVBand="0" w:oddHBand="0" w:evenHBand="0" w:firstRowFirstColumn="0" w:firstRowLastColumn="0" w:lastRowFirstColumn="0" w:lastRowLastColumn="0"/>
          <w:trHeight w:val="422"/>
        </w:trPr>
        <w:tc>
          <w:tcPr>
            <w:tcW w:w="7797" w:type="dxa"/>
            <w:vAlign w:val="top"/>
          </w:tcPr>
          <w:p w14:paraId="2215CBCD" w14:textId="251C9A98" w:rsidR="005E0228" w:rsidRPr="005E0228" w:rsidRDefault="005E0228" w:rsidP="005E0228">
            <w:pPr>
              <w:tabs>
                <w:tab w:val="left" w:pos="6586"/>
              </w:tabs>
              <w:rPr>
                <w:rFonts w:cs="Arial"/>
                <w:b/>
                <w:sz w:val="22"/>
                <w:szCs w:val="28"/>
              </w:rPr>
            </w:pPr>
            <w:r w:rsidRPr="005E0228">
              <w:rPr>
                <w:rFonts w:cs="Arial"/>
                <w:sz w:val="22"/>
                <w:szCs w:val="28"/>
              </w:rPr>
              <w:t xml:space="preserve">Do you have a disability which is relevant to the role you are applying for?  </w:t>
            </w:r>
          </w:p>
        </w:tc>
        <w:tc>
          <w:tcPr>
            <w:tcW w:w="1134" w:type="dxa"/>
          </w:tcPr>
          <w:p w14:paraId="39384D31" w14:textId="77777777" w:rsidR="005E0228" w:rsidRPr="008A1D46" w:rsidRDefault="005E0228" w:rsidP="00A6174B">
            <w:pPr>
              <w:pStyle w:val="Checkbox"/>
              <w:rPr>
                <w:sz w:val="20"/>
                <w:szCs w:val="22"/>
              </w:rPr>
            </w:pPr>
            <w:r w:rsidRPr="008A1D46">
              <w:rPr>
                <w:sz w:val="20"/>
                <w:szCs w:val="22"/>
              </w:rPr>
              <w:t>YES</w:t>
            </w:r>
          </w:p>
          <w:p w14:paraId="3FF622D9" w14:textId="77777777" w:rsidR="005E0228" w:rsidRPr="005114CE" w:rsidRDefault="005E0228" w:rsidP="00A6174B">
            <w:pPr>
              <w:pStyle w:val="Checkbox"/>
            </w:pPr>
          </w:p>
        </w:tc>
        <w:tc>
          <w:tcPr>
            <w:tcW w:w="1135" w:type="dxa"/>
          </w:tcPr>
          <w:p w14:paraId="60A3B4B3" w14:textId="77777777" w:rsidR="005E0228" w:rsidRPr="008A1D46" w:rsidRDefault="005E0228" w:rsidP="00A6174B">
            <w:pPr>
              <w:pStyle w:val="Checkbox"/>
              <w:rPr>
                <w:sz w:val="20"/>
                <w:szCs w:val="22"/>
              </w:rPr>
            </w:pPr>
            <w:r w:rsidRPr="008A1D46">
              <w:rPr>
                <w:sz w:val="20"/>
                <w:szCs w:val="22"/>
              </w:rPr>
              <w:t>NO</w:t>
            </w:r>
          </w:p>
          <w:p w14:paraId="03581704" w14:textId="77777777" w:rsidR="005E0228" w:rsidRPr="005114CE" w:rsidRDefault="005E0228" w:rsidP="00A6174B">
            <w:pPr>
              <w:pStyle w:val="Checkbox"/>
            </w:pPr>
          </w:p>
        </w:tc>
      </w:tr>
    </w:tbl>
    <w:p w14:paraId="4AAE76F1" w14:textId="77777777" w:rsidR="005E0228" w:rsidRDefault="005E0228"/>
    <w:tbl>
      <w:tblPr>
        <w:tblStyle w:val="PlainTable3"/>
        <w:tblW w:w="5000" w:type="pct"/>
        <w:tblLayout w:type="fixed"/>
        <w:tblLook w:val="0620" w:firstRow="1" w:lastRow="0" w:firstColumn="0" w:lastColumn="0" w:noHBand="1" w:noVBand="1"/>
      </w:tblPr>
      <w:tblGrid>
        <w:gridCol w:w="2268"/>
        <w:gridCol w:w="7807"/>
      </w:tblGrid>
      <w:tr w:rsidR="005E0228" w:rsidRPr="005114CE" w14:paraId="02367C81" w14:textId="77777777" w:rsidTr="00773042">
        <w:trPr>
          <w:cnfStyle w:val="100000000000" w:firstRow="1" w:lastRow="0" w:firstColumn="0" w:lastColumn="0" w:oddVBand="0" w:evenVBand="0" w:oddHBand="0" w:evenHBand="0" w:firstRowFirstColumn="0" w:firstRowLastColumn="0" w:lastRowFirstColumn="0" w:lastRowLastColumn="0"/>
          <w:trHeight w:val="1284"/>
        </w:trPr>
        <w:tc>
          <w:tcPr>
            <w:tcW w:w="2268" w:type="dxa"/>
            <w:tcBorders>
              <w:right w:val="single" w:sz="4" w:space="0" w:color="auto"/>
            </w:tcBorders>
            <w:vAlign w:val="top"/>
          </w:tcPr>
          <w:p w14:paraId="4E8273AA" w14:textId="77777777" w:rsidR="005E0228" w:rsidRDefault="005E0228" w:rsidP="00A6174B">
            <w:pPr>
              <w:tabs>
                <w:tab w:val="left" w:pos="3080"/>
              </w:tabs>
            </w:pPr>
            <w:r>
              <w:t xml:space="preserve">If yes, please give details: </w:t>
            </w:r>
          </w:p>
          <w:p w14:paraId="7D9C1E6A" w14:textId="77777777" w:rsidR="005E0228" w:rsidRPr="008A1D46" w:rsidRDefault="005E0228" w:rsidP="00A6174B">
            <w:pPr>
              <w:rPr>
                <w:sz w:val="22"/>
                <w:szCs w:val="32"/>
              </w:rPr>
            </w:pPr>
          </w:p>
        </w:tc>
        <w:tc>
          <w:tcPr>
            <w:tcW w:w="7807" w:type="dxa"/>
            <w:tcBorders>
              <w:top w:val="single" w:sz="4" w:space="0" w:color="auto"/>
              <w:left w:val="single" w:sz="4" w:space="0" w:color="auto"/>
              <w:bottom w:val="single" w:sz="4" w:space="0" w:color="auto"/>
              <w:right w:val="single" w:sz="4" w:space="0" w:color="auto"/>
            </w:tcBorders>
            <w:vAlign w:val="top"/>
          </w:tcPr>
          <w:p w14:paraId="6947CAA8" w14:textId="77777777" w:rsidR="005E0228" w:rsidRPr="009C220D" w:rsidRDefault="005E0228" w:rsidP="00773042">
            <w:pPr>
              <w:pStyle w:val="FieldText"/>
            </w:pPr>
          </w:p>
        </w:tc>
      </w:tr>
    </w:tbl>
    <w:p w14:paraId="2E013982" w14:textId="6B6D52D7" w:rsidR="005E0228" w:rsidRDefault="005E0228"/>
    <w:p w14:paraId="698C4C9B" w14:textId="77777777" w:rsidR="005E0228" w:rsidRDefault="005E0228" w:rsidP="005E0228">
      <w:pPr>
        <w:tabs>
          <w:tab w:val="left" w:pos="6586"/>
        </w:tabs>
        <w:rPr>
          <w:rFonts w:cs="Arial"/>
          <w:b/>
          <w:bCs/>
          <w:szCs w:val="22"/>
        </w:rPr>
      </w:pPr>
      <w:r>
        <w:rPr>
          <w:rFonts w:cs="Arial"/>
          <w:b/>
          <w:bCs/>
          <w:szCs w:val="22"/>
        </w:rPr>
        <w:t xml:space="preserve">We will try to provide access, </w:t>
      </w:r>
      <w:proofErr w:type="gramStart"/>
      <w:r>
        <w:rPr>
          <w:rFonts w:cs="Arial"/>
          <w:b/>
          <w:bCs/>
          <w:szCs w:val="22"/>
        </w:rPr>
        <w:t>equipment</w:t>
      </w:r>
      <w:proofErr w:type="gramEnd"/>
      <w:r>
        <w:rPr>
          <w:rFonts w:cs="Arial"/>
          <w:b/>
          <w:bCs/>
          <w:szCs w:val="22"/>
        </w:rPr>
        <w:t xml:space="preserve"> or other practical support to ensure that people with disabilities can compete on equal terms with non-disabled people.</w:t>
      </w:r>
    </w:p>
    <w:p w14:paraId="5C0FE9E1" w14:textId="5B78FD10" w:rsidR="005E0228" w:rsidRDefault="005E0228" w:rsidP="005E0228">
      <w:pPr>
        <w:tabs>
          <w:tab w:val="left" w:pos="6586"/>
        </w:tabs>
      </w:pPr>
      <w:r>
        <w:rPr>
          <w:rFonts w:cs="Arial"/>
          <w:b/>
          <w:bCs/>
        </w:rPr>
        <w:t xml:space="preserve"> </w:t>
      </w:r>
    </w:p>
    <w:tbl>
      <w:tblPr>
        <w:tblStyle w:val="PlainTable3"/>
        <w:tblW w:w="4993" w:type="pct"/>
        <w:tblLayout w:type="fixed"/>
        <w:tblLook w:val="0620" w:firstRow="1" w:lastRow="0" w:firstColumn="0" w:lastColumn="0" w:noHBand="1" w:noVBand="1"/>
      </w:tblPr>
      <w:tblGrid>
        <w:gridCol w:w="7797"/>
        <w:gridCol w:w="1134"/>
        <w:gridCol w:w="1135"/>
      </w:tblGrid>
      <w:tr w:rsidR="005E0228" w:rsidRPr="005114CE" w14:paraId="6D6B240E" w14:textId="77777777" w:rsidTr="00A6174B">
        <w:trPr>
          <w:cnfStyle w:val="100000000000" w:firstRow="1" w:lastRow="0" w:firstColumn="0" w:lastColumn="0" w:oddVBand="0" w:evenVBand="0" w:oddHBand="0" w:evenHBand="0" w:firstRowFirstColumn="0" w:firstRowLastColumn="0" w:lastRowFirstColumn="0" w:lastRowLastColumn="0"/>
        </w:trPr>
        <w:tc>
          <w:tcPr>
            <w:tcW w:w="7797" w:type="dxa"/>
            <w:vAlign w:val="top"/>
          </w:tcPr>
          <w:p w14:paraId="0C4459D3" w14:textId="366BAA82" w:rsidR="005E0228" w:rsidRPr="005E0228" w:rsidRDefault="005E0228" w:rsidP="005E0228">
            <w:pPr>
              <w:tabs>
                <w:tab w:val="left" w:pos="6586"/>
              </w:tabs>
              <w:rPr>
                <w:rFonts w:cs="Arial"/>
                <w:bCs w:val="0"/>
                <w:szCs w:val="22"/>
              </w:rPr>
            </w:pPr>
            <w:r w:rsidRPr="005E0228">
              <w:rPr>
                <w:rFonts w:cs="Arial"/>
                <w:bCs w:val="0"/>
                <w:sz w:val="22"/>
                <w:szCs w:val="28"/>
              </w:rPr>
              <w:t xml:space="preserve">Do we need to make any adjustments </w:t>
            </w:r>
            <w:proofErr w:type="gramStart"/>
            <w:r w:rsidRPr="005E0228">
              <w:rPr>
                <w:rFonts w:cs="Arial"/>
                <w:bCs w:val="0"/>
                <w:sz w:val="22"/>
                <w:szCs w:val="28"/>
              </w:rPr>
              <w:t>in order for</w:t>
            </w:r>
            <w:proofErr w:type="gramEnd"/>
            <w:r w:rsidRPr="005E0228">
              <w:rPr>
                <w:rFonts w:cs="Arial"/>
                <w:bCs w:val="0"/>
                <w:sz w:val="22"/>
                <w:szCs w:val="28"/>
              </w:rPr>
              <w:t xml:space="preserve"> you </w:t>
            </w:r>
            <w:r w:rsidRPr="005E0228">
              <w:rPr>
                <w:rFonts w:cs="Arial"/>
                <w:bCs w:val="0"/>
                <w:sz w:val="22"/>
                <w:szCs w:val="32"/>
              </w:rPr>
              <w:t xml:space="preserve">to attend the interview?                                           </w:t>
            </w:r>
          </w:p>
        </w:tc>
        <w:tc>
          <w:tcPr>
            <w:tcW w:w="1134" w:type="dxa"/>
          </w:tcPr>
          <w:p w14:paraId="3536A69B" w14:textId="77777777" w:rsidR="005E0228" w:rsidRPr="008A1D46" w:rsidRDefault="005E0228" w:rsidP="00A6174B">
            <w:pPr>
              <w:pStyle w:val="Checkbox"/>
              <w:rPr>
                <w:sz w:val="20"/>
                <w:szCs w:val="22"/>
              </w:rPr>
            </w:pPr>
            <w:r w:rsidRPr="008A1D46">
              <w:rPr>
                <w:sz w:val="20"/>
                <w:szCs w:val="22"/>
              </w:rPr>
              <w:t>YES</w:t>
            </w:r>
          </w:p>
          <w:p w14:paraId="0CA24F92" w14:textId="77777777" w:rsidR="005E0228" w:rsidRPr="005114CE" w:rsidRDefault="005E0228" w:rsidP="00A6174B">
            <w:pPr>
              <w:pStyle w:val="Checkbox"/>
            </w:pPr>
          </w:p>
        </w:tc>
        <w:tc>
          <w:tcPr>
            <w:tcW w:w="1135" w:type="dxa"/>
          </w:tcPr>
          <w:p w14:paraId="49D33D8D" w14:textId="77777777" w:rsidR="005E0228" w:rsidRPr="008A1D46" w:rsidRDefault="005E0228" w:rsidP="00A6174B">
            <w:pPr>
              <w:pStyle w:val="Checkbox"/>
              <w:rPr>
                <w:sz w:val="20"/>
                <w:szCs w:val="22"/>
              </w:rPr>
            </w:pPr>
            <w:r w:rsidRPr="008A1D46">
              <w:rPr>
                <w:sz w:val="20"/>
                <w:szCs w:val="22"/>
              </w:rPr>
              <w:t>NO</w:t>
            </w:r>
          </w:p>
          <w:p w14:paraId="47ED15D3" w14:textId="77777777" w:rsidR="005E0228" w:rsidRPr="005114CE" w:rsidRDefault="005E0228" w:rsidP="00A6174B">
            <w:pPr>
              <w:pStyle w:val="Checkbox"/>
            </w:pPr>
          </w:p>
        </w:tc>
      </w:tr>
    </w:tbl>
    <w:p w14:paraId="593B52EA" w14:textId="3018A34F" w:rsidR="005E0228" w:rsidRDefault="005E0228"/>
    <w:tbl>
      <w:tblPr>
        <w:tblStyle w:val="PlainTable3"/>
        <w:tblW w:w="5000" w:type="pct"/>
        <w:tblLayout w:type="fixed"/>
        <w:tblLook w:val="0620" w:firstRow="1" w:lastRow="0" w:firstColumn="0" w:lastColumn="0" w:noHBand="1" w:noVBand="1"/>
      </w:tblPr>
      <w:tblGrid>
        <w:gridCol w:w="2268"/>
        <w:gridCol w:w="7807"/>
      </w:tblGrid>
      <w:tr w:rsidR="005E0228" w:rsidRPr="005114CE" w14:paraId="12BE62B8" w14:textId="77777777" w:rsidTr="00773042">
        <w:trPr>
          <w:cnfStyle w:val="100000000000" w:firstRow="1" w:lastRow="0" w:firstColumn="0" w:lastColumn="0" w:oddVBand="0" w:evenVBand="0" w:oddHBand="0" w:evenHBand="0" w:firstRowFirstColumn="0" w:firstRowLastColumn="0" w:lastRowFirstColumn="0" w:lastRowLastColumn="0"/>
          <w:trHeight w:val="1779"/>
        </w:trPr>
        <w:tc>
          <w:tcPr>
            <w:tcW w:w="2268" w:type="dxa"/>
            <w:tcBorders>
              <w:right w:val="single" w:sz="4" w:space="0" w:color="auto"/>
            </w:tcBorders>
            <w:vAlign w:val="top"/>
          </w:tcPr>
          <w:p w14:paraId="2EA62245" w14:textId="77777777" w:rsidR="005E0228" w:rsidRDefault="005E0228" w:rsidP="00A6174B">
            <w:pPr>
              <w:tabs>
                <w:tab w:val="left" w:pos="3080"/>
              </w:tabs>
            </w:pPr>
            <w:r>
              <w:t xml:space="preserve">If yes, please give details: </w:t>
            </w:r>
          </w:p>
          <w:p w14:paraId="367D8703" w14:textId="77777777" w:rsidR="005E0228" w:rsidRPr="008A1D46" w:rsidRDefault="005E0228" w:rsidP="00A6174B">
            <w:pPr>
              <w:rPr>
                <w:sz w:val="22"/>
                <w:szCs w:val="32"/>
              </w:rPr>
            </w:pPr>
          </w:p>
        </w:tc>
        <w:tc>
          <w:tcPr>
            <w:tcW w:w="7807" w:type="dxa"/>
            <w:tcBorders>
              <w:top w:val="single" w:sz="4" w:space="0" w:color="auto"/>
              <w:left w:val="single" w:sz="4" w:space="0" w:color="auto"/>
              <w:bottom w:val="single" w:sz="4" w:space="0" w:color="auto"/>
              <w:right w:val="single" w:sz="4" w:space="0" w:color="auto"/>
            </w:tcBorders>
            <w:vAlign w:val="top"/>
          </w:tcPr>
          <w:p w14:paraId="08B13EAF" w14:textId="77777777" w:rsidR="005E0228" w:rsidRPr="009C220D" w:rsidRDefault="005E0228" w:rsidP="00773042">
            <w:pPr>
              <w:pStyle w:val="FieldText"/>
            </w:pPr>
          </w:p>
        </w:tc>
      </w:tr>
    </w:tbl>
    <w:p w14:paraId="3C3DEC7C" w14:textId="77777777" w:rsidR="005E0228" w:rsidRDefault="005E0228"/>
    <w:p w14:paraId="22EA296F" w14:textId="06AE2D3F" w:rsidR="005E0228" w:rsidRDefault="005E0228"/>
    <w:p w14:paraId="6636C488" w14:textId="77777777" w:rsidR="00DD59B1" w:rsidRDefault="00DD59B1"/>
    <w:p w14:paraId="4F7B7B2D" w14:textId="45D6915F" w:rsidR="00330050" w:rsidRPr="00A6174B" w:rsidRDefault="00A6174B" w:rsidP="00A6174B">
      <w:pPr>
        <w:pStyle w:val="Heading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6923C" w:themeFill="accent3" w:themeFillShade="BF"/>
        <w:jc w:val="left"/>
        <w:rPr>
          <w:color w:val="000000" w:themeColor="text1"/>
        </w:rPr>
      </w:pPr>
      <w:r>
        <w:rPr>
          <w:color w:val="000000" w:themeColor="text1"/>
        </w:rPr>
        <w:t xml:space="preserve">Section 10. </w:t>
      </w:r>
      <w:r w:rsidR="00330050" w:rsidRPr="00A6174B">
        <w:rPr>
          <w:color w:val="000000" w:themeColor="text1"/>
        </w:rPr>
        <w:t>References</w:t>
      </w:r>
    </w:p>
    <w:p w14:paraId="5D4C73B5" w14:textId="77777777" w:rsidR="00A6174B" w:rsidRDefault="00A6174B" w:rsidP="00A6174B"/>
    <w:p w14:paraId="5BF00927" w14:textId="58FFCD8E" w:rsidR="00A6174B" w:rsidRDefault="00A6174B" w:rsidP="00A6174B">
      <w:r>
        <w:t xml:space="preserve">Please give the names, </w:t>
      </w:r>
      <w:proofErr w:type="gramStart"/>
      <w:r>
        <w:t>address</w:t>
      </w:r>
      <w:proofErr w:type="gramEnd"/>
      <w:r>
        <w:t xml:space="preserve"> and telephone number of three referees. Two should be your most recent employers (if applicable). If you are unable to do this, please clearly outline who your references are. </w:t>
      </w:r>
    </w:p>
    <w:p w14:paraId="687DA284" w14:textId="77777777" w:rsidR="00A6174B" w:rsidRDefault="00A6174B" w:rsidP="00A6174B"/>
    <w:tbl>
      <w:tblPr>
        <w:tblStyle w:val="PlainTable3"/>
        <w:tblW w:w="4993" w:type="pct"/>
        <w:tblLayout w:type="fixed"/>
        <w:tblLook w:val="0620" w:firstRow="1" w:lastRow="0" w:firstColumn="0" w:lastColumn="0" w:noHBand="1" w:noVBand="1"/>
      </w:tblPr>
      <w:tblGrid>
        <w:gridCol w:w="1275"/>
        <w:gridCol w:w="8786"/>
      </w:tblGrid>
      <w:tr w:rsidR="00A6174B" w:rsidRPr="005114CE" w14:paraId="0F32E1DA" w14:textId="77777777" w:rsidTr="00A6174B">
        <w:trPr>
          <w:cnfStyle w:val="100000000000" w:firstRow="1" w:lastRow="0" w:firstColumn="0" w:lastColumn="0" w:oddVBand="0" w:evenVBand="0" w:oddHBand="0" w:evenHBand="0" w:firstRowFirstColumn="0" w:firstRowLastColumn="0" w:lastRowFirstColumn="0" w:lastRowLastColumn="0"/>
          <w:trHeight w:val="360"/>
        </w:trPr>
        <w:tc>
          <w:tcPr>
            <w:tcW w:w="1276" w:type="dxa"/>
            <w:tcBorders>
              <w:right w:val="single" w:sz="4" w:space="0" w:color="auto"/>
            </w:tcBorders>
            <w:vAlign w:val="top"/>
          </w:tcPr>
          <w:p w14:paraId="324539F0" w14:textId="20CD3039" w:rsidR="00A6174B" w:rsidRPr="005114CE" w:rsidRDefault="00A6174B" w:rsidP="00A6174B">
            <w:r w:rsidRPr="005114CE">
              <w:t>Name</w:t>
            </w:r>
          </w:p>
        </w:tc>
        <w:tc>
          <w:tcPr>
            <w:tcW w:w="8790" w:type="dxa"/>
            <w:tcBorders>
              <w:top w:val="single" w:sz="4" w:space="0" w:color="auto"/>
              <w:left w:val="single" w:sz="4" w:space="0" w:color="auto"/>
              <w:bottom w:val="single" w:sz="4" w:space="0" w:color="auto"/>
              <w:right w:val="single" w:sz="4" w:space="0" w:color="auto"/>
            </w:tcBorders>
          </w:tcPr>
          <w:p w14:paraId="24CC6882" w14:textId="77777777" w:rsidR="00A6174B" w:rsidRPr="009C220D" w:rsidRDefault="00A6174B" w:rsidP="00A211B2">
            <w:pPr>
              <w:pStyle w:val="FieldText"/>
            </w:pPr>
          </w:p>
        </w:tc>
      </w:tr>
      <w:tr w:rsidR="00A6174B" w:rsidRPr="005114CE" w14:paraId="16364A7C" w14:textId="77777777" w:rsidTr="00A6174B">
        <w:trPr>
          <w:trHeight w:val="360"/>
        </w:trPr>
        <w:tc>
          <w:tcPr>
            <w:tcW w:w="1276" w:type="dxa"/>
            <w:tcBorders>
              <w:right w:val="single" w:sz="4" w:space="0" w:color="auto"/>
            </w:tcBorders>
            <w:vAlign w:val="top"/>
          </w:tcPr>
          <w:p w14:paraId="2E0F1408" w14:textId="2618CF15" w:rsidR="00A6174B" w:rsidRPr="005114CE" w:rsidRDefault="00A6174B" w:rsidP="00A6174B">
            <w:r>
              <w:t>Position</w:t>
            </w:r>
          </w:p>
        </w:tc>
        <w:tc>
          <w:tcPr>
            <w:tcW w:w="8790" w:type="dxa"/>
            <w:tcBorders>
              <w:top w:val="single" w:sz="4" w:space="0" w:color="auto"/>
              <w:left w:val="single" w:sz="4" w:space="0" w:color="auto"/>
              <w:bottom w:val="single" w:sz="4" w:space="0" w:color="auto"/>
              <w:right w:val="single" w:sz="4" w:space="0" w:color="auto"/>
            </w:tcBorders>
          </w:tcPr>
          <w:p w14:paraId="1380345A" w14:textId="77777777" w:rsidR="00A6174B" w:rsidRPr="009C220D" w:rsidRDefault="00A6174B" w:rsidP="00A211B2">
            <w:pPr>
              <w:pStyle w:val="FieldText"/>
            </w:pPr>
          </w:p>
        </w:tc>
      </w:tr>
      <w:tr w:rsidR="00A6174B" w:rsidRPr="005114CE" w14:paraId="17BD7F2C" w14:textId="77777777" w:rsidTr="00A6174B">
        <w:trPr>
          <w:trHeight w:val="360"/>
        </w:trPr>
        <w:tc>
          <w:tcPr>
            <w:tcW w:w="1276" w:type="dxa"/>
            <w:tcBorders>
              <w:right w:val="single" w:sz="4" w:space="0" w:color="auto"/>
            </w:tcBorders>
            <w:vAlign w:val="top"/>
          </w:tcPr>
          <w:p w14:paraId="3BD43AC8" w14:textId="64979415" w:rsidR="00A6174B" w:rsidRDefault="00A6174B" w:rsidP="00A6174B">
            <w:proofErr w:type="spellStart"/>
            <w:r>
              <w:t>Organisation</w:t>
            </w:r>
            <w:proofErr w:type="spellEnd"/>
          </w:p>
        </w:tc>
        <w:tc>
          <w:tcPr>
            <w:tcW w:w="8790" w:type="dxa"/>
            <w:tcBorders>
              <w:top w:val="single" w:sz="4" w:space="0" w:color="auto"/>
              <w:left w:val="single" w:sz="4" w:space="0" w:color="auto"/>
              <w:bottom w:val="single" w:sz="4" w:space="0" w:color="auto"/>
              <w:right w:val="single" w:sz="4" w:space="0" w:color="auto"/>
            </w:tcBorders>
          </w:tcPr>
          <w:p w14:paraId="57DFEC49" w14:textId="77777777" w:rsidR="00A6174B" w:rsidRPr="009C220D" w:rsidRDefault="00A6174B" w:rsidP="00A211B2">
            <w:pPr>
              <w:pStyle w:val="FieldText"/>
            </w:pPr>
          </w:p>
        </w:tc>
      </w:tr>
      <w:tr w:rsidR="00A6174B" w:rsidRPr="005114CE" w14:paraId="0CD7F700" w14:textId="77777777" w:rsidTr="00A6174B">
        <w:trPr>
          <w:trHeight w:val="541"/>
        </w:trPr>
        <w:tc>
          <w:tcPr>
            <w:tcW w:w="1276" w:type="dxa"/>
            <w:tcBorders>
              <w:right w:val="single" w:sz="4" w:space="0" w:color="auto"/>
            </w:tcBorders>
            <w:vAlign w:val="top"/>
          </w:tcPr>
          <w:p w14:paraId="3E4219C3" w14:textId="6A6012C6" w:rsidR="00A6174B" w:rsidRDefault="00A6174B" w:rsidP="00A6174B">
            <w:r>
              <w:t>Address:</w:t>
            </w:r>
          </w:p>
        </w:tc>
        <w:tc>
          <w:tcPr>
            <w:tcW w:w="8790" w:type="dxa"/>
            <w:tcBorders>
              <w:top w:val="single" w:sz="4" w:space="0" w:color="auto"/>
              <w:left w:val="single" w:sz="4" w:space="0" w:color="auto"/>
              <w:bottom w:val="single" w:sz="4" w:space="0" w:color="auto"/>
              <w:right w:val="single" w:sz="4" w:space="0" w:color="auto"/>
            </w:tcBorders>
          </w:tcPr>
          <w:p w14:paraId="08E32390" w14:textId="77777777" w:rsidR="00A6174B" w:rsidRPr="009C220D" w:rsidRDefault="00A6174B" w:rsidP="00A211B2">
            <w:pPr>
              <w:pStyle w:val="FieldText"/>
            </w:pPr>
          </w:p>
        </w:tc>
      </w:tr>
      <w:tr w:rsidR="00A6174B" w:rsidRPr="005114CE" w14:paraId="1656FB44" w14:textId="77777777" w:rsidTr="00A6174B">
        <w:trPr>
          <w:trHeight w:val="360"/>
        </w:trPr>
        <w:tc>
          <w:tcPr>
            <w:tcW w:w="1276" w:type="dxa"/>
            <w:tcBorders>
              <w:right w:val="single" w:sz="4" w:space="0" w:color="auto"/>
            </w:tcBorders>
            <w:vAlign w:val="top"/>
          </w:tcPr>
          <w:p w14:paraId="44F64A88" w14:textId="51EBA857" w:rsidR="00A6174B" w:rsidRDefault="00A6174B" w:rsidP="00A6174B">
            <w:r>
              <w:t>Postcode</w:t>
            </w:r>
          </w:p>
        </w:tc>
        <w:tc>
          <w:tcPr>
            <w:tcW w:w="8790" w:type="dxa"/>
            <w:tcBorders>
              <w:top w:val="single" w:sz="4" w:space="0" w:color="auto"/>
              <w:left w:val="single" w:sz="4" w:space="0" w:color="auto"/>
              <w:bottom w:val="single" w:sz="4" w:space="0" w:color="auto"/>
              <w:right w:val="single" w:sz="4" w:space="0" w:color="auto"/>
            </w:tcBorders>
          </w:tcPr>
          <w:p w14:paraId="379626B0" w14:textId="77777777" w:rsidR="00A6174B" w:rsidRPr="009C220D" w:rsidRDefault="00A6174B" w:rsidP="00A211B2">
            <w:pPr>
              <w:pStyle w:val="FieldText"/>
            </w:pPr>
          </w:p>
        </w:tc>
      </w:tr>
      <w:tr w:rsidR="00A6174B" w:rsidRPr="005114CE" w14:paraId="0683F71F" w14:textId="77777777" w:rsidTr="00A6174B">
        <w:trPr>
          <w:trHeight w:val="360"/>
        </w:trPr>
        <w:tc>
          <w:tcPr>
            <w:tcW w:w="1276" w:type="dxa"/>
            <w:tcBorders>
              <w:right w:val="single" w:sz="4" w:space="0" w:color="auto"/>
            </w:tcBorders>
            <w:vAlign w:val="top"/>
          </w:tcPr>
          <w:p w14:paraId="5CFA7C21" w14:textId="7FEA521D" w:rsidR="00A6174B" w:rsidRDefault="00A6174B" w:rsidP="00A6174B">
            <w:r>
              <w:t>Telephone</w:t>
            </w:r>
          </w:p>
        </w:tc>
        <w:tc>
          <w:tcPr>
            <w:tcW w:w="8790" w:type="dxa"/>
            <w:tcBorders>
              <w:top w:val="single" w:sz="4" w:space="0" w:color="auto"/>
              <w:left w:val="single" w:sz="4" w:space="0" w:color="auto"/>
              <w:bottom w:val="single" w:sz="4" w:space="0" w:color="auto"/>
              <w:right w:val="single" w:sz="4" w:space="0" w:color="auto"/>
            </w:tcBorders>
          </w:tcPr>
          <w:p w14:paraId="1078D4AF" w14:textId="77777777" w:rsidR="00A6174B" w:rsidRPr="009C220D" w:rsidRDefault="00A6174B" w:rsidP="00A211B2">
            <w:pPr>
              <w:pStyle w:val="FieldText"/>
            </w:pPr>
          </w:p>
        </w:tc>
      </w:tr>
      <w:tr w:rsidR="00A6174B" w:rsidRPr="005114CE" w14:paraId="02AFD559" w14:textId="77777777" w:rsidTr="00A6174B">
        <w:trPr>
          <w:trHeight w:val="360"/>
        </w:trPr>
        <w:tc>
          <w:tcPr>
            <w:tcW w:w="1276" w:type="dxa"/>
            <w:tcBorders>
              <w:right w:val="single" w:sz="4" w:space="0" w:color="auto"/>
            </w:tcBorders>
            <w:vAlign w:val="top"/>
          </w:tcPr>
          <w:p w14:paraId="1A064EC4" w14:textId="324A39C9" w:rsidR="00A6174B" w:rsidRDefault="00A6174B" w:rsidP="00A6174B">
            <w:r>
              <w:t>Email</w:t>
            </w:r>
          </w:p>
        </w:tc>
        <w:tc>
          <w:tcPr>
            <w:tcW w:w="8790" w:type="dxa"/>
            <w:tcBorders>
              <w:top w:val="single" w:sz="4" w:space="0" w:color="auto"/>
              <w:left w:val="single" w:sz="4" w:space="0" w:color="auto"/>
              <w:bottom w:val="single" w:sz="4" w:space="0" w:color="auto"/>
              <w:right w:val="single" w:sz="4" w:space="0" w:color="auto"/>
            </w:tcBorders>
          </w:tcPr>
          <w:p w14:paraId="7F087650" w14:textId="77777777" w:rsidR="00A6174B" w:rsidRPr="009C220D" w:rsidRDefault="00A6174B" w:rsidP="00A211B2">
            <w:pPr>
              <w:pStyle w:val="FieldText"/>
            </w:pPr>
          </w:p>
        </w:tc>
      </w:tr>
    </w:tbl>
    <w:p w14:paraId="64AFE2BD" w14:textId="77777777" w:rsidR="00C51B90" w:rsidRDefault="00C51B90"/>
    <w:tbl>
      <w:tblPr>
        <w:tblStyle w:val="PlainTable3"/>
        <w:tblW w:w="4993" w:type="pct"/>
        <w:tblLayout w:type="fixed"/>
        <w:tblLook w:val="0620" w:firstRow="1" w:lastRow="0" w:firstColumn="0" w:lastColumn="0" w:noHBand="1" w:noVBand="1"/>
      </w:tblPr>
      <w:tblGrid>
        <w:gridCol w:w="6946"/>
        <w:gridCol w:w="1985"/>
        <w:gridCol w:w="1135"/>
      </w:tblGrid>
      <w:tr w:rsidR="00A6174B" w:rsidRPr="00613129" w14:paraId="39EED787" w14:textId="77777777" w:rsidTr="00DD59B1">
        <w:trPr>
          <w:cnfStyle w:val="100000000000" w:firstRow="1" w:lastRow="0" w:firstColumn="0" w:lastColumn="0" w:oddVBand="0" w:evenVBand="0" w:oddHBand="0" w:evenHBand="0" w:firstRowFirstColumn="0" w:firstRowLastColumn="0" w:lastRowFirstColumn="0" w:lastRowLastColumn="0"/>
          <w:trHeight w:val="493"/>
        </w:trPr>
        <w:tc>
          <w:tcPr>
            <w:tcW w:w="6946" w:type="dxa"/>
            <w:tcBorders>
              <w:bottom w:val="single" w:sz="4" w:space="0" w:color="auto"/>
            </w:tcBorders>
          </w:tcPr>
          <w:p w14:paraId="6688112E" w14:textId="77777777" w:rsidR="00A6174B" w:rsidRPr="00A6174B" w:rsidRDefault="00A6174B" w:rsidP="00A6174B">
            <w:pPr>
              <w:rPr>
                <w:bCs w:val="0"/>
                <w:sz w:val="20"/>
                <w:szCs w:val="28"/>
              </w:rPr>
            </w:pPr>
            <w:r w:rsidRPr="00A6174B">
              <w:rPr>
                <w:sz w:val="20"/>
                <w:szCs w:val="28"/>
              </w:rPr>
              <w:t>Are you willing for this referee to be approached prior to the interview?</w:t>
            </w:r>
          </w:p>
          <w:p w14:paraId="1DEF23E0" w14:textId="5909C2EE" w:rsidR="00A6174B" w:rsidRPr="005114CE" w:rsidRDefault="00A6174B" w:rsidP="00A6174B"/>
        </w:tc>
        <w:tc>
          <w:tcPr>
            <w:tcW w:w="1985" w:type="dxa"/>
            <w:tcBorders>
              <w:bottom w:val="single" w:sz="4" w:space="0" w:color="auto"/>
            </w:tcBorders>
            <w:vAlign w:val="top"/>
          </w:tcPr>
          <w:p w14:paraId="7A4018C5" w14:textId="77777777" w:rsidR="00A6174B" w:rsidRPr="00A6174B" w:rsidRDefault="00A6174B" w:rsidP="00A6174B">
            <w:pPr>
              <w:pStyle w:val="Checkbox"/>
              <w:rPr>
                <w:sz w:val="20"/>
                <w:szCs w:val="22"/>
              </w:rPr>
            </w:pPr>
            <w:r w:rsidRPr="00A6174B">
              <w:rPr>
                <w:sz w:val="20"/>
                <w:szCs w:val="22"/>
              </w:rPr>
              <w:t>YES</w:t>
            </w:r>
          </w:p>
          <w:p w14:paraId="080339F3" w14:textId="77777777" w:rsidR="00A6174B" w:rsidRPr="005114CE" w:rsidRDefault="00A6174B" w:rsidP="00A6174B">
            <w:pPr>
              <w:pStyle w:val="Checkbox"/>
            </w:pPr>
          </w:p>
        </w:tc>
        <w:tc>
          <w:tcPr>
            <w:tcW w:w="1135" w:type="dxa"/>
            <w:tcBorders>
              <w:bottom w:val="single" w:sz="4" w:space="0" w:color="auto"/>
            </w:tcBorders>
            <w:vAlign w:val="top"/>
          </w:tcPr>
          <w:p w14:paraId="7ED2E6D5" w14:textId="77777777" w:rsidR="00A6174B" w:rsidRPr="00A6174B" w:rsidRDefault="00A6174B" w:rsidP="00A6174B">
            <w:pPr>
              <w:pStyle w:val="Checkbox"/>
              <w:rPr>
                <w:sz w:val="20"/>
                <w:szCs w:val="22"/>
              </w:rPr>
            </w:pPr>
            <w:r w:rsidRPr="00A6174B">
              <w:rPr>
                <w:sz w:val="20"/>
                <w:szCs w:val="22"/>
              </w:rPr>
              <w:t>NO</w:t>
            </w:r>
          </w:p>
          <w:p w14:paraId="7BEE651F" w14:textId="77777777" w:rsidR="00A6174B" w:rsidRPr="005114CE" w:rsidRDefault="00A6174B" w:rsidP="00A6174B">
            <w:pPr>
              <w:pStyle w:val="Checkbox"/>
            </w:pPr>
          </w:p>
        </w:tc>
      </w:tr>
      <w:tr w:rsidR="00A6174B" w:rsidRPr="00613129" w14:paraId="61A3D3A5" w14:textId="77777777" w:rsidTr="00A6174B">
        <w:tc>
          <w:tcPr>
            <w:tcW w:w="10066" w:type="dxa"/>
            <w:gridSpan w:val="3"/>
            <w:tcBorders>
              <w:top w:val="single" w:sz="4" w:space="0" w:color="auto"/>
              <w:left w:val="single" w:sz="4" w:space="0" w:color="auto"/>
              <w:bottom w:val="single" w:sz="4" w:space="0" w:color="auto"/>
              <w:right w:val="single" w:sz="4" w:space="0" w:color="auto"/>
            </w:tcBorders>
            <w:shd w:val="clear" w:color="auto" w:fill="76923C" w:themeFill="accent3" w:themeFillShade="BF"/>
          </w:tcPr>
          <w:p w14:paraId="54A90BF7" w14:textId="77777777" w:rsidR="00A6174B" w:rsidRDefault="00A6174B" w:rsidP="00A6174B">
            <w:pPr>
              <w:pStyle w:val="Checkbox"/>
            </w:pPr>
          </w:p>
        </w:tc>
      </w:tr>
    </w:tbl>
    <w:p w14:paraId="058E686F" w14:textId="43491EC6" w:rsidR="00C51B90" w:rsidRDefault="00C51B90"/>
    <w:tbl>
      <w:tblPr>
        <w:tblStyle w:val="PlainTable3"/>
        <w:tblW w:w="4993" w:type="pct"/>
        <w:tblLayout w:type="fixed"/>
        <w:tblLook w:val="0620" w:firstRow="1" w:lastRow="0" w:firstColumn="0" w:lastColumn="0" w:noHBand="1" w:noVBand="1"/>
      </w:tblPr>
      <w:tblGrid>
        <w:gridCol w:w="1275"/>
        <w:gridCol w:w="8786"/>
      </w:tblGrid>
      <w:tr w:rsidR="00A6174B" w:rsidRPr="005114CE" w14:paraId="05DD0723" w14:textId="77777777" w:rsidTr="00A6174B">
        <w:trPr>
          <w:cnfStyle w:val="100000000000" w:firstRow="1" w:lastRow="0" w:firstColumn="0" w:lastColumn="0" w:oddVBand="0" w:evenVBand="0" w:oddHBand="0" w:evenHBand="0" w:firstRowFirstColumn="0" w:firstRowLastColumn="0" w:lastRowFirstColumn="0" w:lastRowLastColumn="0"/>
          <w:trHeight w:val="360"/>
        </w:trPr>
        <w:tc>
          <w:tcPr>
            <w:tcW w:w="1276" w:type="dxa"/>
            <w:tcBorders>
              <w:right w:val="single" w:sz="4" w:space="0" w:color="auto"/>
            </w:tcBorders>
            <w:vAlign w:val="top"/>
          </w:tcPr>
          <w:p w14:paraId="45781E46" w14:textId="77777777" w:rsidR="00A6174B" w:rsidRPr="005114CE" w:rsidRDefault="00A6174B" w:rsidP="00A6174B">
            <w:r w:rsidRPr="005114CE">
              <w:t>Name</w:t>
            </w:r>
          </w:p>
        </w:tc>
        <w:tc>
          <w:tcPr>
            <w:tcW w:w="8790" w:type="dxa"/>
            <w:tcBorders>
              <w:top w:val="single" w:sz="4" w:space="0" w:color="auto"/>
              <w:left w:val="single" w:sz="4" w:space="0" w:color="auto"/>
              <w:bottom w:val="single" w:sz="4" w:space="0" w:color="auto"/>
              <w:right w:val="single" w:sz="4" w:space="0" w:color="auto"/>
            </w:tcBorders>
          </w:tcPr>
          <w:p w14:paraId="2C2E436A" w14:textId="77777777" w:rsidR="00A6174B" w:rsidRPr="009C220D" w:rsidRDefault="00A6174B" w:rsidP="00A6174B">
            <w:pPr>
              <w:pStyle w:val="FieldText"/>
            </w:pPr>
          </w:p>
        </w:tc>
      </w:tr>
      <w:tr w:rsidR="00A6174B" w:rsidRPr="005114CE" w14:paraId="2F60134A" w14:textId="77777777" w:rsidTr="00A6174B">
        <w:trPr>
          <w:trHeight w:val="360"/>
        </w:trPr>
        <w:tc>
          <w:tcPr>
            <w:tcW w:w="1276" w:type="dxa"/>
            <w:tcBorders>
              <w:right w:val="single" w:sz="4" w:space="0" w:color="auto"/>
            </w:tcBorders>
            <w:vAlign w:val="top"/>
          </w:tcPr>
          <w:p w14:paraId="0B678416" w14:textId="77777777" w:rsidR="00A6174B" w:rsidRPr="005114CE" w:rsidRDefault="00A6174B" w:rsidP="00A6174B">
            <w:r>
              <w:t>Position</w:t>
            </w:r>
          </w:p>
        </w:tc>
        <w:tc>
          <w:tcPr>
            <w:tcW w:w="8790" w:type="dxa"/>
            <w:tcBorders>
              <w:top w:val="single" w:sz="4" w:space="0" w:color="auto"/>
              <w:left w:val="single" w:sz="4" w:space="0" w:color="auto"/>
              <w:bottom w:val="single" w:sz="4" w:space="0" w:color="auto"/>
              <w:right w:val="single" w:sz="4" w:space="0" w:color="auto"/>
            </w:tcBorders>
          </w:tcPr>
          <w:p w14:paraId="1D430694" w14:textId="77777777" w:rsidR="00A6174B" w:rsidRPr="009C220D" w:rsidRDefault="00A6174B" w:rsidP="00A6174B">
            <w:pPr>
              <w:pStyle w:val="FieldText"/>
            </w:pPr>
          </w:p>
        </w:tc>
      </w:tr>
      <w:tr w:rsidR="00A6174B" w:rsidRPr="005114CE" w14:paraId="7928E2C2" w14:textId="77777777" w:rsidTr="00A6174B">
        <w:trPr>
          <w:trHeight w:val="360"/>
        </w:trPr>
        <w:tc>
          <w:tcPr>
            <w:tcW w:w="1276" w:type="dxa"/>
            <w:tcBorders>
              <w:right w:val="single" w:sz="4" w:space="0" w:color="auto"/>
            </w:tcBorders>
            <w:vAlign w:val="top"/>
          </w:tcPr>
          <w:p w14:paraId="13D0C837" w14:textId="77777777" w:rsidR="00A6174B" w:rsidRDefault="00A6174B" w:rsidP="00A6174B">
            <w:proofErr w:type="spellStart"/>
            <w:r>
              <w:t>Organisation</w:t>
            </w:r>
            <w:proofErr w:type="spellEnd"/>
          </w:p>
        </w:tc>
        <w:tc>
          <w:tcPr>
            <w:tcW w:w="8790" w:type="dxa"/>
            <w:tcBorders>
              <w:top w:val="single" w:sz="4" w:space="0" w:color="auto"/>
              <w:left w:val="single" w:sz="4" w:space="0" w:color="auto"/>
              <w:bottom w:val="single" w:sz="4" w:space="0" w:color="auto"/>
              <w:right w:val="single" w:sz="4" w:space="0" w:color="auto"/>
            </w:tcBorders>
          </w:tcPr>
          <w:p w14:paraId="4B9DA0A6" w14:textId="77777777" w:rsidR="00A6174B" w:rsidRPr="009C220D" w:rsidRDefault="00A6174B" w:rsidP="00A6174B">
            <w:pPr>
              <w:pStyle w:val="FieldText"/>
            </w:pPr>
          </w:p>
        </w:tc>
      </w:tr>
      <w:tr w:rsidR="00A6174B" w:rsidRPr="005114CE" w14:paraId="22304D84" w14:textId="77777777" w:rsidTr="00A6174B">
        <w:trPr>
          <w:trHeight w:val="541"/>
        </w:trPr>
        <w:tc>
          <w:tcPr>
            <w:tcW w:w="1276" w:type="dxa"/>
            <w:tcBorders>
              <w:right w:val="single" w:sz="4" w:space="0" w:color="auto"/>
            </w:tcBorders>
            <w:vAlign w:val="top"/>
          </w:tcPr>
          <w:p w14:paraId="3090203E" w14:textId="77777777" w:rsidR="00A6174B" w:rsidRDefault="00A6174B" w:rsidP="00A6174B">
            <w:r>
              <w:t>Address:</w:t>
            </w:r>
          </w:p>
        </w:tc>
        <w:tc>
          <w:tcPr>
            <w:tcW w:w="8790" w:type="dxa"/>
            <w:tcBorders>
              <w:top w:val="single" w:sz="4" w:space="0" w:color="auto"/>
              <w:left w:val="single" w:sz="4" w:space="0" w:color="auto"/>
              <w:bottom w:val="single" w:sz="4" w:space="0" w:color="auto"/>
              <w:right w:val="single" w:sz="4" w:space="0" w:color="auto"/>
            </w:tcBorders>
          </w:tcPr>
          <w:p w14:paraId="2431B66E" w14:textId="77777777" w:rsidR="00A6174B" w:rsidRPr="009C220D" w:rsidRDefault="00A6174B" w:rsidP="00A6174B">
            <w:pPr>
              <w:pStyle w:val="FieldText"/>
            </w:pPr>
          </w:p>
        </w:tc>
      </w:tr>
      <w:tr w:rsidR="00A6174B" w:rsidRPr="005114CE" w14:paraId="543A8EFD" w14:textId="77777777" w:rsidTr="00A6174B">
        <w:trPr>
          <w:trHeight w:val="360"/>
        </w:trPr>
        <w:tc>
          <w:tcPr>
            <w:tcW w:w="1276" w:type="dxa"/>
            <w:tcBorders>
              <w:right w:val="single" w:sz="4" w:space="0" w:color="auto"/>
            </w:tcBorders>
            <w:vAlign w:val="top"/>
          </w:tcPr>
          <w:p w14:paraId="321A733B" w14:textId="77777777" w:rsidR="00A6174B" w:rsidRDefault="00A6174B" w:rsidP="00A6174B">
            <w:r>
              <w:t>Postcode</w:t>
            </w:r>
          </w:p>
        </w:tc>
        <w:tc>
          <w:tcPr>
            <w:tcW w:w="8790" w:type="dxa"/>
            <w:tcBorders>
              <w:top w:val="single" w:sz="4" w:space="0" w:color="auto"/>
              <w:left w:val="single" w:sz="4" w:space="0" w:color="auto"/>
              <w:bottom w:val="single" w:sz="4" w:space="0" w:color="auto"/>
              <w:right w:val="single" w:sz="4" w:space="0" w:color="auto"/>
            </w:tcBorders>
          </w:tcPr>
          <w:p w14:paraId="3BC373B4" w14:textId="77777777" w:rsidR="00A6174B" w:rsidRPr="009C220D" w:rsidRDefault="00A6174B" w:rsidP="00A6174B">
            <w:pPr>
              <w:pStyle w:val="FieldText"/>
            </w:pPr>
          </w:p>
        </w:tc>
      </w:tr>
      <w:tr w:rsidR="00A6174B" w:rsidRPr="005114CE" w14:paraId="37BA5857" w14:textId="77777777" w:rsidTr="00A6174B">
        <w:trPr>
          <w:trHeight w:val="360"/>
        </w:trPr>
        <w:tc>
          <w:tcPr>
            <w:tcW w:w="1276" w:type="dxa"/>
            <w:tcBorders>
              <w:right w:val="single" w:sz="4" w:space="0" w:color="auto"/>
            </w:tcBorders>
            <w:vAlign w:val="top"/>
          </w:tcPr>
          <w:p w14:paraId="658C6E81" w14:textId="77777777" w:rsidR="00A6174B" w:rsidRDefault="00A6174B" w:rsidP="00A6174B">
            <w:r>
              <w:t>Telephone</w:t>
            </w:r>
          </w:p>
        </w:tc>
        <w:tc>
          <w:tcPr>
            <w:tcW w:w="8790" w:type="dxa"/>
            <w:tcBorders>
              <w:top w:val="single" w:sz="4" w:space="0" w:color="auto"/>
              <w:left w:val="single" w:sz="4" w:space="0" w:color="auto"/>
              <w:bottom w:val="single" w:sz="4" w:space="0" w:color="auto"/>
              <w:right w:val="single" w:sz="4" w:space="0" w:color="auto"/>
            </w:tcBorders>
          </w:tcPr>
          <w:p w14:paraId="57782899" w14:textId="77777777" w:rsidR="00A6174B" w:rsidRPr="009C220D" w:rsidRDefault="00A6174B" w:rsidP="00A6174B">
            <w:pPr>
              <w:pStyle w:val="FieldText"/>
            </w:pPr>
          </w:p>
        </w:tc>
      </w:tr>
      <w:tr w:rsidR="00A6174B" w:rsidRPr="005114CE" w14:paraId="095A70D8" w14:textId="77777777" w:rsidTr="00A6174B">
        <w:trPr>
          <w:trHeight w:val="360"/>
        </w:trPr>
        <w:tc>
          <w:tcPr>
            <w:tcW w:w="1276" w:type="dxa"/>
            <w:tcBorders>
              <w:right w:val="single" w:sz="4" w:space="0" w:color="auto"/>
            </w:tcBorders>
            <w:vAlign w:val="top"/>
          </w:tcPr>
          <w:p w14:paraId="02DBC485" w14:textId="77777777" w:rsidR="00A6174B" w:rsidRDefault="00A6174B" w:rsidP="00A6174B">
            <w:r>
              <w:t>Email</w:t>
            </w:r>
          </w:p>
        </w:tc>
        <w:tc>
          <w:tcPr>
            <w:tcW w:w="8790" w:type="dxa"/>
            <w:tcBorders>
              <w:top w:val="single" w:sz="4" w:space="0" w:color="auto"/>
              <w:left w:val="single" w:sz="4" w:space="0" w:color="auto"/>
              <w:bottom w:val="single" w:sz="4" w:space="0" w:color="auto"/>
              <w:right w:val="single" w:sz="4" w:space="0" w:color="auto"/>
            </w:tcBorders>
          </w:tcPr>
          <w:p w14:paraId="440EDDA9" w14:textId="77777777" w:rsidR="00A6174B" w:rsidRPr="009C220D" w:rsidRDefault="00A6174B" w:rsidP="00A6174B">
            <w:pPr>
              <w:pStyle w:val="FieldText"/>
            </w:pPr>
          </w:p>
        </w:tc>
      </w:tr>
    </w:tbl>
    <w:p w14:paraId="6DA7CDC8" w14:textId="77777777" w:rsidR="00A6174B" w:rsidRDefault="00A6174B" w:rsidP="00A6174B"/>
    <w:tbl>
      <w:tblPr>
        <w:tblStyle w:val="PlainTable3"/>
        <w:tblW w:w="4993" w:type="pct"/>
        <w:tblLayout w:type="fixed"/>
        <w:tblLook w:val="0620" w:firstRow="1" w:lastRow="0" w:firstColumn="0" w:lastColumn="0" w:noHBand="1" w:noVBand="1"/>
      </w:tblPr>
      <w:tblGrid>
        <w:gridCol w:w="6946"/>
        <w:gridCol w:w="1985"/>
        <w:gridCol w:w="1135"/>
      </w:tblGrid>
      <w:tr w:rsidR="00A6174B" w:rsidRPr="00613129" w14:paraId="2C397E1C" w14:textId="77777777" w:rsidTr="00DD59B1">
        <w:trPr>
          <w:cnfStyle w:val="100000000000" w:firstRow="1" w:lastRow="0" w:firstColumn="0" w:lastColumn="0" w:oddVBand="0" w:evenVBand="0" w:oddHBand="0" w:evenHBand="0" w:firstRowFirstColumn="0" w:firstRowLastColumn="0" w:lastRowFirstColumn="0" w:lastRowLastColumn="0"/>
          <w:trHeight w:val="466"/>
        </w:trPr>
        <w:tc>
          <w:tcPr>
            <w:tcW w:w="6946" w:type="dxa"/>
            <w:tcBorders>
              <w:bottom w:val="single" w:sz="4" w:space="0" w:color="auto"/>
            </w:tcBorders>
          </w:tcPr>
          <w:p w14:paraId="598E5E27" w14:textId="77777777" w:rsidR="00A6174B" w:rsidRPr="00A6174B" w:rsidRDefault="00A6174B" w:rsidP="00A6174B">
            <w:pPr>
              <w:rPr>
                <w:bCs w:val="0"/>
                <w:sz w:val="20"/>
                <w:szCs w:val="28"/>
              </w:rPr>
            </w:pPr>
            <w:r w:rsidRPr="00A6174B">
              <w:rPr>
                <w:sz w:val="20"/>
                <w:szCs w:val="28"/>
              </w:rPr>
              <w:t>Are you willing for this referee to be approached prior to the interview?</w:t>
            </w:r>
          </w:p>
          <w:p w14:paraId="45BED89B" w14:textId="77777777" w:rsidR="00A6174B" w:rsidRPr="005114CE" w:rsidRDefault="00A6174B" w:rsidP="00A6174B"/>
        </w:tc>
        <w:tc>
          <w:tcPr>
            <w:tcW w:w="1985" w:type="dxa"/>
            <w:tcBorders>
              <w:bottom w:val="single" w:sz="4" w:space="0" w:color="auto"/>
            </w:tcBorders>
            <w:vAlign w:val="top"/>
          </w:tcPr>
          <w:p w14:paraId="4588955D" w14:textId="77777777" w:rsidR="00A6174B" w:rsidRPr="00A6174B" w:rsidRDefault="00A6174B" w:rsidP="00A6174B">
            <w:pPr>
              <w:pStyle w:val="Checkbox"/>
              <w:rPr>
                <w:sz w:val="20"/>
                <w:szCs w:val="22"/>
              </w:rPr>
            </w:pPr>
            <w:r w:rsidRPr="00A6174B">
              <w:rPr>
                <w:sz w:val="20"/>
                <w:szCs w:val="22"/>
              </w:rPr>
              <w:t>YES</w:t>
            </w:r>
          </w:p>
          <w:p w14:paraId="23D6EF92" w14:textId="77777777" w:rsidR="00A6174B" w:rsidRPr="005114CE" w:rsidRDefault="00A6174B" w:rsidP="00A6174B">
            <w:pPr>
              <w:pStyle w:val="Checkbox"/>
            </w:pPr>
          </w:p>
        </w:tc>
        <w:tc>
          <w:tcPr>
            <w:tcW w:w="1135" w:type="dxa"/>
            <w:tcBorders>
              <w:bottom w:val="single" w:sz="4" w:space="0" w:color="auto"/>
            </w:tcBorders>
            <w:vAlign w:val="top"/>
          </w:tcPr>
          <w:p w14:paraId="07B18544" w14:textId="77777777" w:rsidR="00A6174B" w:rsidRPr="00A6174B" w:rsidRDefault="00A6174B" w:rsidP="00A6174B">
            <w:pPr>
              <w:pStyle w:val="Checkbox"/>
              <w:rPr>
                <w:sz w:val="20"/>
                <w:szCs w:val="22"/>
              </w:rPr>
            </w:pPr>
            <w:r w:rsidRPr="00A6174B">
              <w:rPr>
                <w:sz w:val="20"/>
                <w:szCs w:val="22"/>
              </w:rPr>
              <w:t>NO</w:t>
            </w:r>
          </w:p>
          <w:p w14:paraId="40523148" w14:textId="77777777" w:rsidR="00A6174B" w:rsidRPr="005114CE" w:rsidRDefault="00A6174B" w:rsidP="00A6174B">
            <w:pPr>
              <w:pStyle w:val="Checkbox"/>
            </w:pPr>
          </w:p>
        </w:tc>
      </w:tr>
      <w:tr w:rsidR="00A6174B" w:rsidRPr="00613129" w14:paraId="22BDEAF5" w14:textId="77777777" w:rsidTr="00A6174B">
        <w:tc>
          <w:tcPr>
            <w:tcW w:w="10066" w:type="dxa"/>
            <w:gridSpan w:val="3"/>
            <w:tcBorders>
              <w:top w:val="single" w:sz="4" w:space="0" w:color="auto"/>
              <w:left w:val="single" w:sz="4" w:space="0" w:color="auto"/>
              <w:bottom w:val="single" w:sz="4" w:space="0" w:color="auto"/>
              <w:right w:val="single" w:sz="4" w:space="0" w:color="auto"/>
            </w:tcBorders>
            <w:shd w:val="clear" w:color="auto" w:fill="76923C" w:themeFill="accent3" w:themeFillShade="BF"/>
          </w:tcPr>
          <w:p w14:paraId="34A7C1AD" w14:textId="77777777" w:rsidR="00A6174B" w:rsidRDefault="00A6174B" w:rsidP="00A6174B">
            <w:pPr>
              <w:pStyle w:val="Checkbox"/>
            </w:pPr>
          </w:p>
        </w:tc>
      </w:tr>
    </w:tbl>
    <w:p w14:paraId="672E7176" w14:textId="6AEB7C10" w:rsidR="00C51B90" w:rsidRDefault="00C51B90"/>
    <w:tbl>
      <w:tblPr>
        <w:tblStyle w:val="PlainTable3"/>
        <w:tblW w:w="4993" w:type="pct"/>
        <w:tblLayout w:type="fixed"/>
        <w:tblLook w:val="0620" w:firstRow="1" w:lastRow="0" w:firstColumn="0" w:lastColumn="0" w:noHBand="1" w:noVBand="1"/>
      </w:tblPr>
      <w:tblGrid>
        <w:gridCol w:w="1275"/>
        <w:gridCol w:w="8786"/>
      </w:tblGrid>
      <w:tr w:rsidR="00A6174B" w:rsidRPr="005114CE" w14:paraId="37492CA6" w14:textId="77777777" w:rsidTr="00A6174B">
        <w:trPr>
          <w:cnfStyle w:val="100000000000" w:firstRow="1" w:lastRow="0" w:firstColumn="0" w:lastColumn="0" w:oddVBand="0" w:evenVBand="0" w:oddHBand="0" w:evenHBand="0" w:firstRowFirstColumn="0" w:firstRowLastColumn="0" w:lastRowFirstColumn="0" w:lastRowLastColumn="0"/>
          <w:trHeight w:val="360"/>
        </w:trPr>
        <w:tc>
          <w:tcPr>
            <w:tcW w:w="1276" w:type="dxa"/>
            <w:tcBorders>
              <w:right w:val="single" w:sz="4" w:space="0" w:color="auto"/>
            </w:tcBorders>
            <w:vAlign w:val="top"/>
          </w:tcPr>
          <w:p w14:paraId="07BE91DC" w14:textId="77777777" w:rsidR="00A6174B" w:rsidRPr="005114CE" w:rsidRDefault="00A6174B" w:rsidP="00A6174B">
            <w:r w:rsidRPr="005114CE">
              <w:t>Name</w:t>
            </w:r>
          </w:p>
        </w:tc>
        <w:tc>
          <w:tcPr>
            <w:tcW w:w="8790" w:type="dxa"/>
            <w:tcBorders>
              <w:top w:val="single" w:sz="4" w:space="0" w:color="auto"/>
              <w:left w:val="single" w:sz="4" w:space="0" w:color="auto"/>
              <w:bottom w:val="single" w:sz="4" w:space="0" w:color="auto"/>
              <w:right w:val="single" w:sz="4" w:space="0" w:color="auto"/>
            </w:tcBorders>
          </w:tcPr>
          <w:p w14:paraId="34EE5BEC" w14:textId="77777777" w:rsidR="00A6174B" w:rsidRPr="009C220D" w:rsidRDefault="00A6174B" w:rsidP="00A6174B">
            <w:pPr>
              <w:pStyle w:val="FieldText"/>
            </w:pPr>
          </w:p>
        </w:tc>
      </w:tr>
      <w:tr w:rsidR="00A6174B" w:rsidRPr="005114CE" w14:paraId="43C30E50" w14:textId="77777777" w:rsidTr="00A6174B">
        <w:trPr>
          <w:trHeight w:val="360"/>
        </w:trPr>
        <w:tc>
          <w:tcPr>
            <w:tcW w:w="1276" w:type="dxa"/>
            <w:tcBorders>
              <w:right w:val="single" w:sz="4" w:space="0" w:color="auto"/>
            </w:tcBorders>
            <w:vAlign w:val="top"/>
          </w:tcPr>
          <w:p w14:paraId="0D42B3D3" w14:textId="77777777" w:rsidR="00A6174B" w:rsidRPr="005114CE" w:rsidRDefault="00A6174B" w:rsidP="00A6174B">
            <w:r>
              <w:t>Position</w:t>
            </w:r>
          </w:p>
        </w:tc>
        <w:tc>
          <w:tcPr>
            <w:tcW w:w="8790" w:type="dxa"/>
            <w:tcBorders>
              <w:top w:val="single" w:sz="4" w:space="0" w:color="auto"/>
              <w:left w:val="single" w:sz="4" w:space="0" w:color="auto"/>
              <w:bottom w:val="single" w:sz="4" w:space="0" w:color="auto"/>
              <w:right w:val="single" w:sz="4" w:space="0" w:color="auto"/>
            </w:tcBorders>
          </w:tcPr>
          <w:p w14:paraId="52F95F1F" w14:textId="77777777" w:rsidR="00A6174B" w:rsidRPr="009C220D" w:rsidRDefault="00A6174B" w:rsidP="00A6174B">
            <w:pPr>
              <w:pStyle w:val="FieldText"/>
            </w:pPr>
          </w:p>
        </w:tc>
      </w:tr>
      <w:tr w:rsidR="00A6174B" w:rsidRPr="005114CE" w14:paraId="0FA5A72A" w14:textId="77777777" w:rsidTr="00A6174B">
        <w:trPr>
          <w:trHeight w:val="360"/>
        </w:trPr>
        <w:tc>
          <w:tcPr>
            <w:tcW w:w="1276" w:type="dxa"/>
            <w:tcBorders>
              <w:right w:val="single" w:sz="4" w:space="0" w:color="auto"/>
            </w:tcBorders>
            <w:vAlign w:val="top"/>
          </w:tcPr>
          <w:p w14:paraId="2D08FC0A" w14:textId="77777777" w:rsidR="00A6174B" w:rsidRDefault="00A6174B" w:rsidP="00A6174B">
            <w:proofErr w:type="spellStart"/>
            <w:r>
              <w:t>Organisation</w:t>
            </w:r>
            <w:proofErr w:type="spellEnd"/>
          </w:p>
        </w:tc>
        <w:tc>
          <w:tcPr>
            <w:tcW w:w="8790" w:type="dxa"/>
            <w:tcBorders>
              <w:top w:val="single" w:sz="4" w:space="0" w:color="auto"/>
              <w:left w:val="single" w:sz="4" w:space="0" w:color="auto"/>
              <w:bottom w:val="single" w:sz="4" w:space="0" w:color="auto"/>
              <w:right w:val="single" w:sz="4" w:space="0" w:color="auto"/>
            </w:tcBorders>
          </w:tcPr>
          <w:p w14:paraId="4CB9D177" w14:textId="77777777" w:rsidR="00A6174B" w:rsidRPr="009C220D" w:rsidRDefault="00A6174B" w:rsidP="00A6174B">
            <w:pPr>
              <w:pStyle w:val="FieldText"/>
            </w:pPr>
          </w:p>
        </w:tc>
      </w:tr>
      <w:tr w:rsidR="00A6174B" w:rsidRPr="005114CE" w14:paraId="694BB5F5" w14:textId="77777777" w:rsidTr="00A6174B">
        <w:trPr>
          <w:trHeight w:val="541"/>
        </w:trPr>
        <w:tc>
          <w:tcPr>
            <w:tcW w:w="1276" w:type="dxa"/>
            <w:tcBorders>
              <w:right w:val="single" w:sz="4" w:space="0" w:color="auto"/>
            </w:tcBorders>
            <w:vAlign w:val="top"/>
          </w:tcPr>
          <w:p w14:paraId="610A9D12" w14:textId="77777777" w:rsidR="00A6174B" w:rsidRDefault="00A6174B" w:rsidP="00A6174B">
            <w:r>
              <w:t>Address:</w:t>
            </w:r>
          </w:p>
        </w:tc>
        <w:tc>
          <w:tcPr>
            <w:tcW w:w="8790" w:type="dxa"/>
            <w:tcBorders>
              <w:top w:val="single" w:sz="4" w:space="0" w:color="auto"/>
              <w:left w:val="single" w:sz="4" w:space="0" w:color="auto"/>
              <w:bottom w:val="single" w:sz="4" w:space="0" w:color="auto"/>
              <w:right w:val="single" w:sz="4" w:space="0" w:color="auto"/>
            </w:tcBorders>
          </w:tcPr>
          <w:p w14:paraId="6F3898D2" w14:textId="77777777" w:rsidR="00A6174B" w:rsidRPr="009C220D" w:rsidRDefault="00A6174B" w:rsidP="00A6174B">
            <w:pPr>
              <w:pStyle w:val="FieldText"/>
            </w:pPr>
          </w:p>
        </w:tc>
      </w:tr>
      <w:tr w:rsidR="00A6174B" w:rsidRPr="005114CE" w14:paraId="5726FCDD" w14:textId="77777777" w:rsidTr="00A6174B">
        <w:trPr>
          <w:trHeight w:val="360"/>
        </w:trPr>
        <w:tc>
          <w:tcPr>
            <w:tcW w:w="1276" w:type="dxa"/>
            <w:tcBorders>
              <w:right w:val="single" w:sz="4" w:space="0" w:color="auto"/>
            </w:tcBorders>
            <w:vAlign w:val="top"/>
          </w:tcPr>
          <w:p w14:paraId="18907A02" w14:textId="77777777" w:rsidR="00A6174B" w:rsidRDefault="00A6174B" w:rsidP="00A6174B">
            <w:r>
              <w:t>Postcode</w:t>
            </w:r>
          </w:p>
        </w:tc>
        <w:tc>
          <w:tcPr>
            <w:tcW w:w="8790" w:type="dxa"/>
            <w:tcBorders>
              <w:top w:val="single" w:sz="4" w:space="0" w:color="auto"/>
              <w:left w:val="single" w:sz="4" w:space="0" w:color="auto"/>
              <w:bottom w:val="single" w:sz="4" w:space="0" w:color="auto"/>
              <w:right w:val="single" w:sz="4" w:space="0" w:color="auto"/>
            </w:tcBorders>
          </w:tcPr>
          <w:p w14:paraId="79A557D2" w14:textId="77777777" w:rsidR="00A6174B" w:rsidRPr="009C220D" w:rsidRDefault="00A6174B" w:rsidP="00A6174B">
            <w:pPr>
              <w:pStyle w:val="FieldText"/>
            </w:pPr>
          </w:p>
        </w:tc>
      </w:tr>
      <w:tr w:rsidR="00A6174B" w:rsidRPr="005114CE" w14:paraId="1444D9B8" w14:textId="77777777" w:rsidTr="00A6174B">
        <w:trPr>
          <w:trHeight w:val="360"/>
        </w:trPr>
        <w:tc>
          <w:tcPr>
            <w:tcW w:w="1276" w:type="dxa"/>
            <w:tcBorders>
              <w:right w:val="single" w:sz="4" w:space="0" w:color="auto"/>
            </w:tcBorders>
            <w:vAlign w:val="top"/>
          </w:tcPr>
          <w:p w14:paraId="0DBF8194" w14:textId="77777777" w:rsidR="00A6174B" w:rsidRDefault="00A6174B" w:rsidP="00A6174B">
            <w:r>
              <w:t>Telephone</w:t>
            </w:r>
          </w:p>
        </w:tc>
        <w:tc>
          <w:tcPr>
            <w:tcW w:w="8790" w:type="dxa"/>
            <w:tcBorders>
              <w:top w:val="single" w:sz="4" w:space="0" w:color="auto"/>
              <w:left w:val="single" w:sz="4" w:space="0" w:color="auto"/>
              <w:bottom w:val="single" w:sz="4" w:space="0" w:color="auto"/>
              <w:right w:val="single" w:sz="4" w:space="0" w:color="auto"/>
            </w:tcBorders>
          </w:tcPr>
          <w:p w14:paraId="06DAD5B3" w14:textId="77777777" w:rsidR="00A6174B" w:rsidRPr="009C220D" w:rsidRDefault="00A6174B" w:rsidP="00A6174B">
            <w:pPr>
              <w:pStyle w:val="FieldText"/>
            </w:pPr>
          </w:p>
        </w:tc>
      </w:tr>
      <w:tr w:rsidR="00A6174B" w:rsidRPr="005114CE" w14:paraId="0CDBE3D0" w14:textId="77777777" w:rsidTr="00A6174B">
        <w:trPr>
          <w:trHeight w:val="360"/>
        </w:trPr>
        <w:tc>
          <w:tcPr>
            <w:tcW w:w="1276" w:type="dxa"/>
            <w:tcBorders>
              <w:right w:val="single" w:sz="4" w:space="0" w:color="auto"/>
            </w:tcBorders>
            <w:vAlign w:val="top"/>
          </w:tcPr>
          <w:p w14:paraId="30612955" w14:textId="77777777" w:rsidR="00A6174B" w:rsidRDefault="00A6174B" w:rsidP="00A6174B">
            <w:r>
              <w:t>Email</w:t>
            </w:r>
          </w:p>
        </w:tc>
        <w:tc>
          <w:tcPr>
            <w:tcW w:w="8790" w:type="dxa"/>
            <w:tcBorders>
              <w:top w:val="single" w:sz="4" w:space="0" w:color="auto"/>
              <w:left w:val="single" w:sz="4" w:space="0" w:color="auto"/>
              <w:bottom w:val="single" w:sz="4" w:space="0" w:color="auto"/>
              <w:right w:val="single" w:sz="4" w:space="0" w:color="auto"/>
            </w:tcBorders>
          </w:tcPr>
          <w:p w14:paraId="1A7B7248" w14:textId="77777777" w:rsidR="00A6174B" w:rsidRPr="009C220D" w:rsidRDefault="00A6174B" w:rsidP="00A6174B">
            <w:pPr>
              <w:pStyle w:val="FieldText"/>
            </w:pPr>
          </w:p>
        </w:tc>
      </w:tr>
    </w:tbl>
    <w:p w14:paraId="6ABF6A1E" w14:textId="77777777" w:rsidR="00A6174B" w:rsidRDefault="00A6174B" w:rsidP="00A6174B"/>
    <w:tbl>
      <w:tblPr>
        <w:tblStyle w:val="PlainTable3"/>
        <w:tblW w:w="4993" w:type="pct"/>
        <w:tblLayout w:type="fixed"/>
        <w:tblLook w:val="0620" w:firstRow="1" w:lastRow="0" w:firstColumn="0" w:lastColumn="0" w:noHBand="1" w:noVBand="1"/>
      </w:tblPr>
      <w:tblGrid>
        <w:gridCol w:w="6946"/>
        <w:gridCol w:w="1985"/>
        <w:gridCol w:w="1135"/>
      </w:tblGrid>
      <w:tr w:rsidR="00A6174B" w:rsidRPr="00613129" w14:paraId="5A98599E" w14:textId="77777777" w:rsidTr="00DD59B1">
        <w:trPr>
          <w:cnfStyle w:val="100000000000" w:firstRow="1" w:lastRow="0" w:firstColumn="0" w:lastColumn="0" w:oddVBand="0" w:evenVBand="0" w:oddHBand="0" w:evenHBand="0" w:firstRowFirstColumn="0" w:firstRowLastColumn="0" w:lastRowFirstColumn="0" w:lastRowLastColumn="0"/>
          <w:trHeight w:val="449"/>
        </w:trPr>
        <w:tc>
          <w:tcPr>
            <w:tcW w:w="6946" w:type="dxa"/>
            <w:tcBorders>
              <w:bottom w:val="single" w:sz="4" w:space="0" w:color="auto"/>
            </w:tcBorders>
          </w:tcPr>
          <w:p w14:paraId="4C56ECA5" w14:textId="77777777" w:rsidR="00A6174B" w:rsidRPr="00A6174B" w:rsidRDefault="00A6174B" w:rsidP="00A6174B">
            <w:pPr>
              <w:rPr>
                <w:bCs w:val="0"/>
                <w:sz w:val="20"/>
                <w:szCs w:val="28"/>
              </w:rPr>
            </w:pPr>
            <w:r w:rsidRPr="00A6174B">
              <w:rPr>
                <w:sz w:val="20"/>
                <w:szCs w:val="28"/>
              </w:rPr>
              <w:t>Are you willing for this referee to be approached prior to the interview?</w:t>
            </w:r>
          </w:p>
          <w:p w14:paraId="3DC1576C" w14:textId="77777777" w:rsidR="00A6174B" w:rsidRPr="005114CE" w:rsidRDefault="00A6174B" w:rsidP="00A6174B"/>
        </w:tc>
        <w:tc>
          <w:tcPr>
            <w:tcW w:w="1985" w:type="dxa"/>
            <w:tcBorders>
              <w:bottom w:val="single" w:sz="4" w:space="0" w:color="auto"/>
            </w:tcBorders>
            <w:vAlign w:val="top"/>
          </w:tcPr>
          <w:p w14:paraId="3D43B023" w14:textId="77777777" w:rsidR="00A6174B" w:rsidRPr="00A6174B" w:rsidRDefault="00A6174B" w:rsidP="00A6174B">
            <w:pPr>
              <w:pStyle w:val="Checkbox"/>
              <w:rPr>
                <w:sz w:val="20"/>
                <w:szCs w:val="22"/>
              </w:rPr>
            </w:pPr>
            <w:r w:rsidRPr="00A6174B">
              <w:rPr>
                <w:sz w:val="20"/>
                <w:szCs w:val="22"/>
              </w:rPr>
              <w:t>YES</w:t>
            </w:r>
          </w:p>
          <w:p w14:paraId="68C909C0" w14:textId="77777777" w:rsidR="00A6174B" w:rsidRPr="005114CE" w:rsidRDefault="00A6174B" w:rsidP="00A6174B">
            <w:pPr>
              <w:pStyle w:val="Checkbox"/>
            </w:pPr>
          </w:p>
        </w:tc>
        <w:tc>
          <w:tcPr>
            <w:tcW w:w="1135" w:type="dxa"/>
            <w:tcBorders>
              <w:bottom w:val="single" w:sz="4" w:space="0" w:color="auto"/>
            </w:tcBorders>
            <w:vAlign w:val="top"/>
          </w:tcPr>
          <w:p w14:paraId="0387FF31" w14:textId="77777777" w:rsidR="00A6174B" w:rsidRPr="00A6174B" w:rsidRDefault="00A6174B" w:rsidP="00A6174B">
            <w:pPr>
              <w:pStyle w:val="Checkbox"/>
              <w:rPr>
                <w:sz w:val="20"/>
                <w:szCs w:val="22"/>
              </w:rPr>
            </w:pPr>
            <w:r w:rsidRPr="00A6174B">
              <w:rPr>
                <w:sz w:val="20"/>
                <w:szCs w:val="22"/>
              </w:rPr>
              <w:t>NO</w:t>
            </w:r>
          </w:p>
          <w:p w14:paraId="1355B89F" w14:textId="77777777" w:rsidR="00A6174B" w:rsidRPr="005114CE" w:rsidRDefault="00A6174B" w:rsidP="00A6174B">
            <w:pPr>
              <w:pStyle w:val="Checkbox"/>
            </w:pPr>
          </w:p>
        </w:tc>
      </w:tr>
      <w:tr w:rsidR="00A6174B" w:rsidRPr="00613129" w14:paraId="66A956F7" w14:textId="77777777" w:rsidTr="00A6174B">
        <w:tc>
          <w:tcPr>
            <w:tcW w:w="10066" w:type="dxa"/>
            <w:gridSpan w:val="3"/>
            <w:tcBorders>
              <w:top w:val="single" w:sz="4" w:space="0" w:color="auto"/>
              <w:left w:val="single" w:sz="4" w:space="0" w:color="auto"/>
              <w:bottom w:val="single" w:sz="4" w:space="0" w:color="auto"/>
              <w:right w:val="single" w:sz="4" w:space="0" w:color="auto"/>
            </w:tcBorders>
            <w:shd w:val="clear" w:color="auto" w:fill="76923C" w:themeFill="accent3" w:themeFillShade="BF"/>
          </w:tcPr>
          <w:p w14:paraId="21B2E289" w14:textId="77777777" w:rsidR="00A6174B" w:rsidRDefault="00A6174B" w:rsidP="00A6174B">
            <w:pPr>
              <w:pStyle w:val="Checkbox"/>
            </w:pPr>
          </w:p>
        </w:tc>
      </w:tr>
    </w:tbl>
    <w:p w14:paraId="67036174" w14:textId="77777777" w:rsidR="00A6174B" w:rsidRDefault="00A6174B"/>
    <w:p w14:paraId="48EF0786" w14:textId="150083B6" w:rsidR="00C51B90" w:rsidRDefault="00C51B90"/>
    <w:p w14:paraId="4FC9A366" w14:textId="77777777" w:rsidR="00C51B90" w:rsidRDefault="00C51B90"/>
    <w:p w14:paraId="029043BC" w14:textId="642D00B6" w:rsidR="00871876" w:rsidRDefault="00DD59B1" w:rsidP="00DD59B1">
      <w:pPr>
        <w:pStyle w:val="Heading2"/>
        <w:pBdr>
          <w:top w:val="single" w:sz="4" w:space="1" w:color="auto"/>
          <w:left w:val="single" w:sz="4" w:space="4" w:color="auto"/>
          <w:bottom w:val="single" w:sz="4" w:space="1" w:color="auto"/>
          <w:right w:val="single" w:sz="4" w:space="4" w:color="auto"/>
        </w:pBdr>
        <w:shd w:val="clear" w:color="auto" w:fill="76923C" w:themeFill="accent3" w:themeFillShade="BF"/>
        <w:tabs>
          <w:tab w:val="left" w:pos="3540"/>
          <w:tab w:val="center" w:pos="5040"/>
        </w:tabs>
        <w:jc w:val="left"/>
      </w:pPr>
      <w:r>
        <w:rPr>
          <w:color w:val="000000" w:themeColor="text1"/>
        </w:rPr>
        <w:t>Section 11. Equal opportunities monitoring form</w:t>
      </w:r>
    </w:p>
    <w:p w14:paraId="42DCBE38" w14:textId="6DD6AAE9" w:rsidR="00C92A3C" w:rsidRDefault="00C92A3C"/>
    <w:p w14:paraId="5FABB75D" w14:textId="18FAF419" w:rsidR="00DD59B1" w:rsidRDefault="00DD59B1" w:rsidP="00DD59B1">
      <w:pPr>
        <w:rPr>
          <w:sz w:val="22"/>
          <w:szCs w:val="22"/>
        </w:rPr>
      </w:pPr>
      <w:r w:rsidRPr="00876EEF">
        <w:rPr>
          <w:sz w:val="22"/>
          <w:szCs w:val="22"/>
        </w:rPr>
        <w:t>To be used confidentially for recruitment monitoring pu</w:t>
      </w:r>
      <w:r>
        <w:rPr>
          <w:sz w:val="22"/>
          <w:szCs w:val="22"/>
        </w:rPr>
        <w:t>rposes – this will not be used by the recruitment panel.</w:t>
      </w:r>
    </w:p>
    <w:tbl>
      <w:tblPr>
        <w:tblStyle w:val="PlainTable3"/>
        <w:tblW w:w="5005" w:type="pct"/>
        <w:tblLayout w:type="fixed"/>
        <w:tblLook w:val="0620" w:firstRow="1" w:lastRow="0" w:firstColumn="0" w:lastColumn="0" w:noHBand="1" w:noVBand="1"/>
      </w:tblPr>
      <w:tblGrid>
        <w:gridCol w:w="2696"/>
        <w:gridCol w:w="7389"/>
      </w:tblGrid>
      <w:tr w:rsidR="00DD59B1" w:rsidRPr="005114CE" w14:paraId="1E5EA883" w14:textId="77777777" w:rsidTr="006F64D9">
        <w:trPr>
          <w:cnfStyle w:val="100000000000" w:firstRow="1" w:lastRow="0" w:firstColumn="0" w:lastColumn="0" w:oddVBand="0" w:evenVBand="0" w:oddHBand="0" w:evenHBand="0" w:firstRowFirstColumn="0" w:firstRowLastColumn="0" w:lastRowFirstColumn="0" w:lastRowLastColumn="0"/>
          <w:trHeight w:val="362"/>
        </w:trPr>
        <w:tc>
          <w:tcPr>
            <w:tcW w:w="2696" w:type="dxa"/>
            <w:tcBorders>
              <w:right w:val="single" w:sz="4" w:space="0" w:color="auto"/>
            </w:tcBorders>
          </w:tcPr>
          <w:p w14:paraId="4AE818E6" w14:textId="2FF6B8A8" w:rsidR="00DD59B1" w:rsidRPr="005114CE" w:rsidRDefault="00DD59B1" w:rsidP="00DD59B1">
            <w:pPr>
              <w:jc w:val="both"/>
            </w:pPr>
            <w:r>
              <w:t xml:space="preserve">Application for the post of: </w:t>
            </w:r>
          </w:p>
        </w:tc>
        <w:tc>
          <w:tcPr>
            <w:tcW w:w="7390" w:type="dxa"/>
            <w:tcBorders>
              <w:top w:val="single" w:sz="4" w:space="0" w:color="auto"/>
              <w:left w:val="single" w:sz="4" w:space="0" w:color="auto"/>
              <w:bottom w:val="single" w:sz="4" w:space="0" w:color="auto"/>
              <w:right w:val="single" w:sz="4" w:space="0" w:color="auto"/>
            </w:tcBorders>
          </w:tcPr>
          <w:p w14:paraId="76E08517" w14:textId="2716D954" w:rsidR="00DD59B1" w:rsidRPr="005114CE" w:rsidRDefault="00DD59B1" w:rsidP="003032E2">
            <w:pPr>
              <w:pStyle w:val="FieldText"/>
            </w:pPr>
          </w:p>
        </w:tc>
      </w:tr>
    </w:tbl>
    <w:p w14:paraId="5DE23A6C" w14:textId="6293286D" w:rsidR="00DD59B1" w:rsidRDefault="00DD59B1" w:rsidP="00DD59B1">
      <w:pPr>
        <w:rPr>
          <w:b/>
          <w:sz w:val="22"/>
          <w:szCs w:val="22"/>
          <w:u w:val="single"/>
        </w:rPr>
      </w:pPr>
    </w:p>
    <w:p w14:paraId="7428E840" w14:textId="37843A67" w:rsidR="006F64D9" w:rsidRPr="006B407E" w:rsidRDefault="006F64D9" w:rsidP="00DB5C14">
      <w:pPr>
        <w:pStyle w:val="NormalWeb"/>
        <w:tabs>
          <w:tab w:val="left" w:pos="4423"/>
        </w:tabs>
        <w:spacing w:before="0" w:after="0"/>
        <w:rPr>
          <w:rFonts w:asciiTheme="minorHAnsi" w:hAnsiTheme="minorHAnsi" w:cstheme="minorHAnsi"/>
          <w:sz w:val="20"/>
          <w:szCs w:val="20"/>
        </w:rPr>
      </w:pPr>
      <w:r w:rsidRPr="006B407E">
        <w:rPr>
          <w:rFonts w:asciiTheme="minorHAnsi" w:hAnsiTheme="minorHAnsi" w:cstheme="minorHAnsi"/>
          <w:sz w:val="20"/>
          <w:szCs w:val="20"/>
        </w:rPr>
        <w:t xml:space="preserve">Windmill Hill City Farm ltd wants to meet the aims and commitments set out in our equality and diversity policy [GN06]. This includes not discriminating under the Equality Act </w:t>
      </w:r>
      <w:proofErr w:type="gramStart"/>
      <w:r w:rsidRPr="006B407E">
        <w:rPr>
          <w:rFonts w:asciiTheme="minorHAnsi" w:hAnsiTheme="minorHAnsi" w:cstheme="minorHAnsi"/>
          <w:sz w:val="20"/>
          <w:szCs w:val="20"/>
        </w:rPr>
        <w:t>2010, and</w:t>
      </w:r>
      <w:proofErr w:type="gramEnd"/>
      <w:r w:rsidRPr="006B407E">
        <w:rPr>
          <w:rFonts w:asciiTheme="minorHAnsi" w:hAnsiTheme="minorHAnsi" w:cstheme="minorHAnsi"/>
          <w:sz w:val="20"/>
          <w:szCs w:val="20"/>
        </w:rPr>
        <w:t xml:space="preserve"> building an accurate picture of the make-up of the workforce in encouraging equality and diversity.</w:t>
      </w:r>
    </w:p>
    <w:p w14:paraId="6062DD5A" w14:textId="27063FD0" w:rsidR="006F64D9" w:rsidRPr="006B407E" w:rsidRDefault="006F64D9" w:rsidP="00DB5C14">
      <w:pPr>
        <w:pStyle w:val="NormalWeb"/>
        <w:tabs>
          <w:tab w:val="left" w:pos="4423"/>
        </w:tabs>
        <w:spacing w:before="0" w:after="0"/>
        <w:rPr>
          <w:rFonts w:asciiTheme="minorHAnsi" w:hAnsiTheme="minorHAnsi" w:cstheme="minorHAnsi"/>
          <w:sz w:val="20"/>
          <w:szCs w:val="20"/>
        </w:rPr>
      </w:pPr>
    </w:p>
    <w:p w14:paraId="4BD2BA82" w14:textId="36501B85" w:rsidR="006F64D9" w:rsidRPr="006B407E" w:rsidRDefault="006F64D9" w:rsidP="00DB5C14">
      <w:pPr>
        <w:pStyle w:val="NormalWeb"/>
        <w:tabs>
          <w:tab w:val="left" w:pos="4423"/>
        </w:tabs>
        <w:spacing w:before="0" w:after="0"/>
        <w:rPr>
          <w:rFonts w:asciiTheme="minorHAnsi" w:hAnsiTheme="minorHAnsi" w:cstheme="minorHAnsi"/>
          <w:sz w:val="20"/>
          <w:szCs w:val="20"/>
        </w:rPr>
      </w:pPr>
      <w:r w:rsidRPr="006B407E">
        <w:rPr>
          <w:rFonts w:asciiTheme="minorHAnsi" w:hAnsiTheme="minorHAnsi" w:cstheme="minorHAnsi"/>
          <w:sz w:val="20"/>
          <w:szCs w:val="20"/>
        </w:rPr>
        <w:t xml:space="preserve">The organisation needs your help and co-operation to enable it to do </w:t>
      </w:r>
      <w:proofErr w:type="gramStart"/>
      <w:r w:rsidRPr="006B407E">
        <w:rPr>
          <w:rFonts w:asciiTheme="minorHAnsi" w:hAnsiTheme="minorHAnsi" w:cstheme="minorHAnsi"/>
          <w:sz w:val="20"/>
          <w:szCs w:val="20"/>
        </w:rPr>
        <w:t>this, but</w:t>
      </w:r>
      <w:proofErr w:type="gramEnd"/>
      <w:r w:rsidRPr="006B407E">
        <w:rPr>
          <w:rFonts w:asciiTheme="minorHAnsi" w:hAnsiTheme="minorHAnsi" w:cstheme="minorHAnsi"/>
          <w:sz w:val="20"/>
          <w:szCs w:val="20"/>
        </w:rPr>
        <w:t xml:space="preserve"> filling in this f</w:t>
      </w:r>
      <w:r w:rsidR="00DB5C14" w:rsidRPr="006B407E">
        <w:rPr>
          <w:rFonts w:asciiTheme="minorHAnsi" w:hAnsiTheme="minorHAnsi" w:cstheme="minorHAnsi"/>
          <w:sz w:val="20"/>
          <w:szCs w:val="20"/>
        </w:rPr>
        <w:t>orm is voluntary</w:t>
      </w:r>
      <w:r w:rsidR="006B407E">
        <w:rPr>
          <w:rFonts w:asciiTheme="minorHAnsi" w:hAnsiTheme="minorHAnsi" w:cstheme="minorHAnsi"/>
          <w:sz w:val="20"/>
          <w:szCs w:val="20"/>
        </w:rPr>
        <w:t>.</w:t>
      </w:r>
      <w:r w:rsidR="00DB5C14" w:rsidRPr="006B407E">
        <w:rPr>
          <w:rFonts w:asciiTheme="minorHAnsi" w:hAnsiTheme="minorHAnsi" w:cstheme="minorHAnsi"/>
          <w:sz w:val="20"/>
          <w:szCs w:val="20"/>
        </w:rPr>
        <w:t xml:space="preserve"> </w:t>
      </w:r>
    </w:p>
    <w:p w14:paraId="2090D84E" w14:textId="6FC6EADF" w:rsidR="00DB5C14" w:rsidRDefault="00DB5C14" w:rsidP="00DB5C14">
      <w:pPr>
        <w:pStyle w:val="NormalWeb"/>
        <w:tabs>
          <w:tab w:val="left" w:pos="4423"/>
        </w:tabs>
        <w:spacing w:before="0" w:after="0"/>
        <w:rPr>
          <w:rFonts w:asciiTheme="minorHAnsi" w:hAnsiTheme="minorHAnsi" w:cstheme="minorHAnsi"/>
          <w:sz w:val="22"/>
          <w:szCs w:val="22"/>
        </w:rPr>
      </w:pPr>
    </w:p>
    <w:p w14:paraId="038660FD" w14:textId="77777777" w:rsidR="00C34933" w:rsidRDefault="00DB5C14" w:rsidP="00DB5C14">
      <w:pPr>
        <w:pStyle w:val="NormalWeb"/>
        <w:tabs>
          <w:tab w:val="left" w:pos="4423"/>
        </w:tabs>
        <w:spacing w:before="0" w:after="0"/>
        <w:rPr>
          <w:rFonts w:asciiTheme="minorHAnsi" w:hAnsiTheme="minorHAnsi" w:cstheme="minorHAnsi"/>
          <w:sz w:val="20"/>
          <w:szCs w:val="20"/>
        </w:rPr>
      </w:pPr>
      <w:r w:rsidRPr="006B407E">
        <w:rPr>
          <w:rFonts w:asciiTheme="minorHAnsi" w:hAnsiTheme="minorHAnsi" w:cstheme="minorHAnsi"/>
          <w:b/>
          <w:bCs/>
          <w:sz w:val="20"/>
          <w:szCs w:val="20"/>
        </w:rPr>
        <w:t>Gender</w:t>
      </w:r>
      <w:r w:rsidRPr="006B407E">
        <w:rPr>
          <w:rFonts w:asciiTheme="minorHAnsi" w:hAnsiTheme="minorHAnsi" w:cstheme="minorHAnsi"/>
          <w:sz w:val="20"/>
          <w:szCs w:val="20"/>
        </w:rPr>
        <w:t xml:space="preserve"> </w:t>
      </w:r>
      <w:r w:rsidR="006B407E" w:rsidRPr="006B407E">
        <w:rPr>
          <w:rFonts w:asciiTheme="minorHAnsi" w:hAnsiTheme="minorHAnsi" w:cstheme="minorHAnsi"/>
          <w:sz w:val="20"/>
          <w:szCs w:val="20"/>
        </w:rPr>
        <w:t xml:space="preserve">     </w:t>
      </w:r>
      <w:r w:rsidRPr="006B407E">
        <w:rPr>
          <w:rFonts w:asciiTheme="minorHAnsi" w:hAnsiTheme="minorHAnsi" w:cstheme="minorHAnsi"/>
          <w:sz w:val="20"/>
          <w:szCs w:val="20"/>
        </w:rPr>
        <w:t xml:space="preserve">Man </w:t>
      </w:r>
      <w:r w:rsidR="006B407E" w:rsidRPr="00E24B4C">
        <w:rPr>
          <w:rFonts w:asciiTheme="minorHAnsi" w:eastAsia="Wingdings 2" w:hAnsiTheme="minorHAnsi" w:cstheme="minorHAnsi"/>
          <w:sz w:val="32"/>
        </w:rPr>
        <w:t></w:t>
      </w:r>
      <w:r w:rsidRPr="006B407E">
        <w:rPr>
          <w:rFonts w:asciiTheme="minorHAnsi" w:hAnsiTheme="minorHAnsi" w:cstheme="minorHAnsi"/>
          <w:sz w:val="20"/>
          <w:szCs w:val="20"/>
        </w:rPr>
        <w:t xml:space="preserve"> Woman </w:t>
      </w:r>
      <w:r w:rsidR="006B407E" w:rsidRPr="00E24B4C">
        <w:rPr>
          <w:rFonts w:asciiTheme="minorHAnsi" w:eastAsia="Wingdings 2" w:hAnsiTheme="minorHAnsi" w:cstheme="minorHAnsi"/>
          <w:sz w:val="32"/>
        </w:rPr>
        <w:t></w:t>
      </w:r>
      <w:r w:rsidRPr="006B407E">
        <w:rPr>
          <w:rFonts w:asciiTheme="minorHAnsi" w:hAnsiTheme="minorHAnsi" w:cstheme="minorHAnsi"/>
          <w:sz w:val="20"/>
          <w:szCs w:val="20"/>
        </w:rPr>
        <w:t xml:space="preserve"> Intersex </w:t>
      </w:r>
      <w:r w:rsidR="006B407E" w:rsidRPr="00E24B4C">
        <w:rPr>
          <w:rFonts w:asciiTheme="minorHAnsi" w:eastAsia="Wingdings 2" w:hAnsiTheme="minorHAnsi" w:cstheme="minorHAnsi"/>
          <w:sz w:val="32"/>
        </w:rPr>
        <w:t></w:t>
      </w:r>
      <w:r w:rsidRPr="006B407E">
        <w:rPr>
          <w:rFonts w:asciiTheme="minorHAnsi" w:hAnsiTheme="minorHAnsi" w:cstheme="minorHAnsi"/>
          <w:sz w:val="20"/>
          <w:szCs w:val="20"/>
        </w:rPr>
        <w:t xml:space="preserve"> </w:t>
      </w:r>
      <w:proofErr w:type="gramStart"/>
      <w:r w:rsidRPr="006B407E">
        <w:rPr>
          <w:rFonts w:asciiTheme="minorHAnsi" w:hAnsiTheme="minorHAnsi" w:cstheme="minorHAnsi"/>
          <w:sz w:val="20"/>
          <w:szCs w:val="20"/>
        </w:rPr>
        <w:t>Non-binary</w:t>
      </w:r>
      <w:proofErr w:type="gramEnd"/>
      <w:r w:rsidRPr="006B407E">
        <w:rPr>
          <w:rFonts w:asciiTheme="minorHAnsi" w:hAnsiTheme="minorHAnsi" w:cstheme="minorHAnsi"/>
          <w:sz w:val="20"/>
          <w:szCs w:val="20"/>
        </w:rPr>
        <w:t xml:space="preserve"> </w:t>
      </w:r>
      <w:r w:rsidR="006B407E" w:rsidRPr="00E24B4C">
        <w:rPr>
          <w:rFonts w:asciiTheme="minorHAnsi" w:eastAsia="Wingdings 2" w:hAnsiTheme="minorHAnsi" w:cstheme="minorHAnsi"/>
          <w:sz w:val="32"/>
        </w:rPr>
        <w:t></w:t>
      </w:r>
      <w:r w:rsidRPr="006B407E">
        <w:rPr>
          <w:rFonts w:asciiTheme="minorHAnsi" w:hAnsiTheme="minorHAnsi" w:cstheme="minorHAnsi"/>
          <w:sz w:val="20"/>
          <w:szCs w:val="20"/>
        </w:rPr>
        <w:t xml:space="preserve"> Prefer not to say </w:t>
      </w:r>
      <w:r w:rsidR="006B407E" w:rsidRPr="00E24B4C">
        <w:rPr>
          <w:rFonts w:asciiTheme="minorHAnsi" w:eastAsia="Wingdings 2" w:hAnsiTheme="minorHAnsi" w:cstheme="minorHAnsi"/>
          <w:sz w:val="32"/>
        </w:rPr>
        <w:t></w:t>
      </w:r>
      <w:r w:rsidRPr="006B407E">
        <w:rPr>
          <w:rFonts w:asciiTheme="minorHAnsi" w:hAnsiTheme="minorHAnsi" w:cstheme="minorHAnsi"/>
          <w:sz w:val="20"/>
          <w:szCs w:val="20"/>
        </w:rPr>
        <w:t xml:space="preserve">  </w:t>
      </w:r>
    </w:p>
    <w:p w14:paraId="3D2D523E" w14:textId="697EF85F" w:rsidR="00DB5C14" w:rsidRPr="006B407E" w:rsidRDefault="00DB5C14" w:rsidP="00DB5C14">
      <w:pPr>
        <w:pStyle w:val="NormalWeb"/>
        <w:tabs>
          <w:tab w:val="left" w:pos="4423"/>
        </w:tabs>
        <w:spacing w:before="0" w:after="0"/>
        <w:rPr>
          <w:rFonts w:asciiTheme="minorHAnsi" w:hAnsiTheme="minorHAnsi" w:cstheme="minorHAnsi"/>
          <w:sz w:val="20"/>
          <w:szCs w:val="20"/>
        </w:rPr>
      </w:pPr>
      <w:r w:rsidRPr="006B407E">
        <w:rPr>
          <w:rFonts w:asciiTheme="minorHAnsi" w:hAnsiTheme="minorHAnsi" w:cstheme="minorHAnsi"/>
          <w:sz w:val="20"/>
          <w:szCs w:val="20"/>
        </w:rPr>
        <w:t xml:space="preserve">If you use your own </w:t>
      </w:r>
      <w:proofErr w:type="gramStart"/>
      <w:r w:rsidRPr="006B407E">
        <w:rPr>
          <w:rFonts w:asciiTheme="minorHAnsi" w:hAnsiTheme="minorHAnsi" w:cstheme="minorHAnsi"/>
          <w:sz w:val="20"/>
          <w:szCs w:val="20"/>
        </w:rPr>
        <w:t>term</w:t>
      </w:r>
      <w:proofErr w:type="gramEnd"/>
      <w:r w:rsidRPr="006B407E">
        <w:rPr>
          <w:rFonts w:asciiTheme="minorHAnsi" w:hAnsiTheme="minorHAnsi" w:cstheme="minorHAnsi"/>
          <w:sz w:val="20"/>
          <w:szCs w:val="20"/>
        </w:rPr>
        <w:t xml:space="preserve"> please specify her</w:t>
      </w:r>
      <w:r w:rsidR="00C34933">
        <w:rPr>
          <w:rFonts w:asciiTheme="minorHAnsi" w:hAnsiTheme="minorHAnsi" w:cstheme="minorHAnsi"/>
          <w:sz w:val="20"/>
          <w:szCs w:val="20"/>
        </w:rPr>
        <w:t xml:space="preserve">e: </w:t>
      </w:r>
    </w:p>
    <w:p w14:paraId="5D31DD90" w14:textId="77777777" w:rsidR="006B407E" w:rsidRPr="006B407E" w:rsidRDefault="006B407E" w:rsidP="00DB5C14">
      <w:pPr>
        <w:pStyle w:val="NormalWeb"/>
        <w:tabs>
          <w:tab w:val="left" w:pos="4423"/>
        </w:tabs>
        <w:spacing w:before="0" w:after="0"/>
        <w:rPr>
          <w:rFonts w:asciiTheme="minorHAnsi" w:hAnsiTheme="minorHAnsi" w:cstheme="minorHAnsi"/>
          <w:sz w:val="20"/>
          <w:szCs w:val="20"/>
        </w:rPr>
      </w:pPr>
    </w:p>
    <w:p w14:paraId="0018654C" w14:textId="468C3C51" w:rsidR="007C35F0" w:rsidRPr="006B407E" w:rsidRDefault="00DB5C14" w:rsidP="00DB5C14">
      <w:pPr>
        <w:pStyle w:val="NormalWeb"/>
        <w:tabs>
          <w:tab w:val="left" w:pos="4423"/>
        </w:tabs>
        <w:spacing w:before="0" w:after="0"/>
        <w:rPr>
          <w:rFonts w:asciiTheme="minorHAnsi" w:hAnsiTheme="minorHAnsi" w:cstheme="minorHAnsi"/>
          <w:sz w:val="20"/>
          <w:szCs w:val="20"/>
        </w:rPr>
      </w:pPr>
      <w:proofErr w:type="gramStart"/>
      <w:r w:rsidRPr="006B407E">
        <w:rPr>
          <w:rFonts w:asciiTheme="minorHAnsi" w:hAnsiTheme="minorHAnsi" w:cstheme="minorHAnsi"/>
          <w:b/>
          <w:bCs/>
          <w:sz w:val="20"/>
          <w:szCs w:val="20"/>
        </w:rPr>
        <w:t>Pronouns</w:t>
      </w:r>
      <w:r w:rsidRPr="006B407E">
        <w:rPr>
          <w:rFonts w:asciiTheme="minorHAnsi" w:hAnsiTheme="minorHAnsi" w:cstheme="minorHAnsi"/>
          <w:sz w:val="20"/>
          <w:szCs w:val="20"/>
        </w:rPr>
        <w:t xml:space="preserve">  </w:t>
      </w:r>
      <w:r w:rsidR="006B407E" w:rsidRPr="006B407E">
        <w:rPr>
          <w:rFonts w:asciiTheme="minorHAnsi" w:hAnsiTheme="minorHAnsi" w:cstheme="minorHAnsi"/>
          <w:sz w:val="20"/>
          <w:szCs w:val="20"/>
        </w:rPr>
        <w:t>W</w:t>
      </w:r>
      <w:r w:rsidR="007C35F0" w:rsidRPr="006B407E">
        <w:rPr>
          <w:rFonts w:asciiTheme="minorHAnsi" w:hAnsiTheme="minorHAnsi" w:cstheme="minorHAnsi"/>
          <w:sz w:val="20"/>
          <w:szCs w:val="20"/>
        </w:rPr>
        <w:t>hich</w:t>
      </w:r>
      <w:proofErr w:type="gramEnd"/>
      <w:r w:rsidR="007C35F0" w:rsidRPr="006B407E">
        <w:rPr>
          <w:rFonts w:asciiTheme="minorHAnsi" w:hAnsiTheme="minorHAnsi" w:cstheme="minorHAnsi"/>
          <w:sz w:val="20"/>
          <w:szCs w:val="20"/>
        </w:rPr>
        <w:t xml:space="preserve"> pronouns do you like to be </w:t>
      </w:r>
      <w:proofErr w:type="spellStart"/>
      <w:r w:rsidR="007C35F0" w:rsidRPr="006B407E">
        <w:rPr>
          <w:rFonts w:asciiTheme="minorHAnsi" w:hAnsiTheme="minorHAnsi" w:cstheme="minorHAnsi"/>
          <w:sz w:val="20"/>
          <w:szCs w:val="20"/>
        </w:rPr>
        <w:t>know</w:t>
      </w:r>
      <w:proofErr w:type="spellEnd"/>
      <w:r w:rsidR="007C35F0" w:rsidRPr="006B407E">
        <w:rPr>
          <w:rFonts w:asciiTheme="minorHAnsi" w:hAnsiTheme="minorHAnsi" w:cstheme="minorHAnsi"/>
          <w:sz w:val="20"/>
          <w:szCs w:val="20"/>
        </w:rPr>
        <w:t xml:space="preserve"> by</w:t>
      </w:r>
      <w:r w:rsidR="00C34933">
        <w:rPr>
          <w:rFonts w:asciiTheme="minorHAnsi" w:hAnsiTheme="minorHAnsi" w:cstheme="minorHAnsi"/>
          <w:sz w:val="20"/>
          <w:szCs w:val="20"/>
        </w:rPr>
        <w:t xml:space="preserve">: </w:t>
      </w:r>
      <w:r w:rsidR="007C35F0" w:rsidRPr="006B407E">
        <w:rPr>
          <w:rFonts w:asciiTheme="minorHAnsi" w:hAnsiTheme="minorHAnsi" w:cstheme="minorHAnsi"/>
          <w:sz w:val="20"/>
          <w:szCs w:val="20"/>
        </w:rPr>
        <w:t xml:space="preserve"> </w:t>
      </w:r>
    </w:p>
    <w:p w14:paraId="1620D54F" w14:textId="494C0AEE" w:rsidR="00DB5C14" w:rsidRPr="006B407E" w:rsidRDefault="007C35F0" w:rsidP="00DB5C14">
      <w:pPr>
        <w:pStyle w:val="NormalWeb"/>
        <w:tabs>
          <w:tab w:val="left" w:pos="4423"/>
        </w:tabs>
        <w:spacing w:before="0" w:after="0"/>
        <w:rPr>
          <w:rFonts w:asciiTheme="minorHAnsi" w:hAnsiTheme="minorHAnsi" w:cstheme="minorHAnsi"/>
          <w:sz w:val="20"/>
          <w:szCs w:val="20"/>
        </w:rPr>
      </w:pPr>
      <w:r w:rsidRPr="006B407E">
        <w:rPr>
          <w:rFonts w:asciiTheme="minorHAnsi" w:hAnsiTheme="minorHAnsi" w:cstheme="minorHAnsi"/>
          <w:sz w:val="20"/>
          <w:szCs w:val="20"/>
        </w:rPr>
        <w:t xml:space="preserve">Prefer not to say </w:t>
      </w:r>
      <w:r w:rsidR="006B407E" w:rsidRPr="00E24B4C">
        <w:rPr>
          <w:rFonts w:asciiTheme="minorHAnsi" w:eastAsia="Wingdings 2" w:hAnsiTheme="minorHAnsi" w:cstheme="minorHAnsi"/>
          <w:sz w:val="32"/>
        </w:rPr>
        <w:t></w:t>
      </w:r>
    </w:p>
    <w:p w14:paraId="2F35A1E2" w14:textId="77777777" w:rsidR="007C35F0" w:rsidRDefault="007C35F0" w:rsidP="007C35F0">
      <w:pPr>
        <w:pStyle w:val="Standard"/>
        <w:jc w:val="both"/>
        <w:rPr>
          <w:rFonts w:asciiTheme="minorHAnsi" w:hAnsiTheme="minorHAnsi" w:cstheme="minorHAnsi"/>
          <w:b/>
          <w:sz w:val="20"/>
        </w:rPr>
      </w:pPr>
    </w:p>
    <w:p w14:paraId="30FDB2C4" w14:textId="4103F49A" w:rsidR="00DB5C14" w:rsidRPr="007C35F0" w:rsidRDefault="00DB5C14" w:rsidP="007C35F0">
      <w:pPr>
        <w:pStyle w:val="Standard"/>
        <w:jc w:val="both"/>
        <w:rPr>
          <w:rFonts w:asciiTheme="minorHAnsi" w:hAnsiTheme="minorHAnsi" w:cstheme="minorHAnsi"/>
          <w:sz w:val="20"/>
          <w:szCs w:val="20"/>
        </w:rPr>
      </w:pPr>
      <w:r w:rsidRPr="00E24B4C">
        <w:rPr>
          <w:rFonts w:asciiTheme="minorHAnsi" w:hAnsiTheme="minorHAnsi" w:cstheme="minorHAnsi"/>
          <w:b/>
          <w:sz w:val="20"/>
        </w:rPr>
        <w:t xml:space="preserve">Are you married or in a civil partnership?   </w:t>
      </w:r>
      <w:r w:rsidRPr="00E24B4C">
        <w:rPr>
          <w:rFonts w:asciiTheme="minorHAnsi" w:hAnsiTheme="minorHAnsi" w:cstheme="minorHAnsi"/>
          <w:sz w:val="20"/>
        </w:rPr>
        <w:t>Yes</w:t>
      </w:r>
      <w:r w:rsidR="007C35F0">
        <w:rPr>
          <w:rFonts w:asciiTheme="minorHAnsi" w:hAnsiTheme="minorHAnsi" w:cstheme="minorHAnsi"/>
          <w:sz w:val="20"/>
        </w:rPr>
        <w:t xml:space="preserve"> </w:t>
      </w:r>
      <w:proofErr w:type="gramStart"/>
      <w:r w:rsidR="007C35F0">
        <w:rPr>
          <w:rFonts w:asciiTheme="minorHAnsi" w:hAnsiTheme="minorHAnsi" w:cstheme="minorHAnsi"/>
          <w:sz w:val="20"/>
        </w:rPr>
        <w:t>[  ]</w:t>
      </w:r>
      <w:proofErr w:type="gramEnd"/>
      <w:r w:rsidR="007C35F0">
        <w:rPr>
          <w:rFonts w:asciiTheme="minorHAnsi" w:hAnsiTheme="minorHAnsi" w:cstheme="minorHAnsi"/>
          <w:sz w:val="20"/>
        </w:rPr>
        <w:tab/>
      </w:r>
      <w:r w:rsidRPr="00E24B4C">
        <w:rPr>
          <w:rFonts w:asciiTheme="minorHAnsi" w:hAnsiTheme="minorHAnsi" w:cstheme="minorHAnsi"/>
          <w:sz w:val="20"/>
        </w:rPr>
        <w:t xml:space="preserve">No  </w:t>
      </w:r>
      <w:r w:rsidR="007C35F0">
        <w:rPr>
          <w:rFonts w:asciiTheme="minorHAnsi" w:hAnsiTheme="minorHAnsi" w:cstheme="minorHAnsi"/>
          <w:sz w:val="20"/>
        </w:rPr>
        <w:t>[  ]</w:t>
      </w:r>
      <w:r w:rsidR="007C35F0">
        <w:rPr>
          <w:rFonts w:asciiTheme="minorHAnsi" w:hAnsiTheme="minorHAnsi" w:cstheme="minorHAnsi"/>
          <w:sz w:val="20"/>
        </w:rPr>
        <w:tab/>
        <w:t xml:space="preserve">  </w:t>
      </w:r>
      <w:r w:rsidRPr="00E24B4C">
        <w:rPr>
          <w:rFonts w:asciiTheme="minorHAnsi" w:hAnsiTheme="minorHAnsi" w:cstheme="minorHAnsi"/>
          <w:sz w:val="20"/>
        </w:rPr>
        <w:t xml:space="preserve">Prefer not to say </w:t>
      </w:r>
      <w:r w:rsidR="007C35F0">
        <w:rPr>
          <w:rFonts w:asciiTheme="minorHAnsi" w:eastAsia="Wingdings 2" w:hAnsiTheme="minorHAnsi" w:cstheme="minorHAnsi"/>
          <w:sz w:val="20"/>
          <w:szCs w:val="20"/>
        </w:rPr>
        <w:t xml:space="preserve">[  ] </w:t>
      </w:r>
    </w:p>
    <w:p w14:paraId="3E31E252" w14:textId="77777777" w:rsidR="007C35F0" w:rsidRDefault="007C35F0" w:rsidP="00DB5C14">
      <w:pPr>
        <w:pStyle w:val="Standard"/>
        <w:ind w:left="-567"/>
        <w:jc w:val="both"/>
        <w:rPr>
          <w:rFonts w:asciiTheme="minorHAnsi" w:hAnsiTheme="minorHAnsi" w:cstheme="minorHAnsi"/>
          <w:b/>
          <w:sz w:val="20"/>
        </w:rPr>
      </w:pPr>
    </w:p>
    <w:p w14:paraId="0FBFE85E" w14:textId="4E0F5B64" w:rsidR="00DB5C14" w:rsidRPr="00E24B4C" w:rsidRDefault="00DB5C14" w:rsidP="007C35F0">
      <w:pPr>
        <w:pStyle w:val="Standard"/>
        <w:jc w:val="both"/>
        <w:rPr>
          <w:rFonts w:asciiTheme="minorHAnsi" w:hAnsiTheme="minorHAnsi" w:cstheme="minorHAnsi"/>
        </w:rPr>
      </w:pPr>
      <w:r w:rsidRPr="00E24B4C">
        <w:rPr>
          <w:rFonts w:asciiTheme="minorHAnsi" w:hAnsiTheme="minorHAnsi" w:cstheme="minorHAnsi"/>
          <w:b/>
          <w:sz w:val="20"/>
        </w:rPr>
        <w:t>Age</w:t>
      </w:r>
      <w:r w:rsidRPr="00E24B4C">
        <w:rPr>
          <w:rFonts w:asciiTheme="minorHAnsi" w:hAnsiTheme="minorHAnsi" w:cstheme="minorHAnsi"/>
          <w:b/>
          <w:sz w:val="20"/>
        </w:rPr>
        <w:tab/>
      </w:r>
      <w:r w:rsidRPr="00E24B4C">
        <w:rPr>
          <w:rFonts w:asciiTheme="minorHAnsi" w:hAnsiTheme="minorHAnsi" w:cstheme="minorHAnsi"/>
          <w:sz w:val="20"/>
        </w:rPr>
        <w:t>16-24</w:t>
      </w:r>
      <w:r w:rsidRPr="00E24B4C">
        <w:rPr>
          <w:rFonts w:asciiTheme="minorHAnsi" w:hAnsiTheme="minorHAnsi" w:cstheme="minorHAnsi"/>
          <w:b/>
          <w:sz w:val="20"/>
        </w:rPr>
        <w:tab/>
      </w:r>
      <w:r w:rsidRPr="00E24B4C">
        <w:rPr>
          <w:rFonts w:asciiTheme="minorHAnsi" w:eastAsia="Wingdings 2" w:hAnsiTheme="minorHAnsi" w:cstheme="minorHAnsi"/>
          <w:sz w:val="32"/>
        </w:rPr>
        <w:t></w:t>
      </w:r>
      <w:r w:rsidRPr="00E24B4C">
        <w:rPr>
          <w:rFonts w:asciiTheme="minorHAnsi" w:hAnsiTheme="minorHAnsi" w:cstheme="minorHAnsi"/>
          <w:sz w:val="32"/>
        </w:rPr>
        <w:tab/>
      </w:r>
      <w:r w:rsidRPr="00E24B4C">
        <w:rPr>
          <w:rFonts w:asciiTheme="minorHAnsi" w:hAnsiTheme="minorHAnsi" w:cstheme="minorHAnsi"/>
          <w:sz w:val="20"/>
        </w:rPr>
        <w:t>25-29</w:t>
      </w:r>
      <w:r w:rsidRPr="00E24B4C">
        <w:rPr>
          <w:rFonts w:asciiTheme="minorHAnsi" w:hAnsiTheme="minorHAnsi" w:cstheme="minorHAnsi"/>
          <w:sz w:val="20"/>
        </w:rPr>
        <w:tab/>
      </w:r>
      <w:r w:rsidRPr="00E24B4C">
        <w:rPr>
          <w:rFonts w:asciiTheme="minorHAnsi" w:eastAsia="Wingdings 2" w:hAnsiTheme="minorHAnsi" w:cstheme="minorHAnsi"/>
          <w:sz w:val="32"/>
        </w:rPr>
        <w:t></w:t>
      </w:r>
      <w:r w:rsidRPr="00E24B4C">
        <w:rPr>
          <w:rFonts w:asciiTheme="minorHAnsi" w:hAnsiTheme="minorHAnsi" w:cstheme="minorHAnsi"/>
          <w:sz w:val="32"/>
        </w:rPr>
        <w:tab/>
      </w:r>
      <w:r w:rsidRPr="00E24B4C">
        <w:rPr>
          <w:rFonts w:asciiTheme="minorHAnsi" w:hAnsiTheme="minorHAnsi" w:cstheme="minorHAnsi"/>
          <w:sz w:val="20"/>
          <w:szCs w:val="20"/>
        </w:rPr>
        <w:t>30-34</w:t>
      </w:r>
      <w:r w:rsidRPr="00E24B4C">
        <w:rPr>
          <w:rFonts w:asciiTheme="minorHAnsi" w:hAnsiTheme="minorHAnsi" w:cstheme="minorHAnsi"/>
          <w:sz w:val="20"/>
          <w:szCs w:val="20"/>
        </w:rPr>
        <w:tab/>
      </w:r>
      <w:r w:rsidRPr="00E24B4C">
        <w:rPr>
          <w:rFonts w:asciiTheme="minorHAnsi" w:eastAsia="Wingdings 2" w:hAnsiTheme="minorHAnsi" w:cstheme="minorHAnsi"/>
          <w:sz w:val="32"/>
        </w:rPr>
        <w:t></w:t>
      </w:r>
      <w:r w:rsidRPr="00E24B4C">
        <w:rPr>
          <w:rFonts w:asciiTheme="minorHAnsi" w:hAnsiTheme="minorHAnsi" w:cstheme="minorHAnsi"/>
          <w:sz w:val="20"/>
          <w:szCs w:val="20"/>
        </w:rPr>
        <w:t xml:space="preserve"> </w:t>
      </w:r>
      <w:r w:rsidRPr="00E24B4C">
        <w:rPr>
          <w:rFonts w:asciiTheme="minorHAnsi" w:hAnsiTheme="minorHAnsi" w:cstheme="minorHAnsi"/>
          <w:sz w:val="20"/>
          <w:szCs w:val="20"/>
        </w:rPr>
        <w:tab/>
      </w:r>
      <w:r w:rsidRPr="00E24B4C">
        <w:rPr>
          <w:rFonts w:asciiTheme="minorHAnsi" w:hAnsiTheme="minorHAnsi" w:cstheme="minorHAnsi"/>
          <w:sz w:val="20"/>
        </w:rPr>
        <w:t>35-39</w:t>
      </w:r>
      <w:r w:rsidRPr="00E24B4C">
        <w:rPr>
          <w:rFonts w:asciiTheme="minorHAnsi" w:hAnsiTheme="minorHAnsi" w:cstheme="minorHAnsi"/>
          <w:b/>
          <w:sz w:val="20"/>
        </w:rPr>
        <w:tab/>
      </w:r>
      <w:r w:rsidRPr="00E24B4C">
        <w:rPr>
          <w:rFonts w:asciiTheme="minorHAnsi" w:eastAsia="Wingdings 2" w:hAnsiTheme="minorHAnsi" w:cstheme="minorHAnsi"/>
          <w:sz w:val="32"/>
        </w:rPr>
        <w:t></w:t>
      </w:r>
      <w:r w:rsidRPr="00E24B4C">
        <w:rPr>
          <w:rFonts w:asciiTheme="minorHAnsi" w:hAnsiTheme="minorHAnsi" w:cstheme="minorHAnsi"/>
          <w:sz w:val="32"/>
        </w:rPr>
        <w:tab/>
      </w:r>
      <w:r w:rsidRPr="00E24B4C">
        <w:rPr>
          <w:rFonts w:asciiTheme="minorHAnsi" w:hAnsiTheme="minorHAnsi" w:cstheme="minorHAnsi"/>
          <w:sz w:val="20"/>
        </w:rPr>
        <w:t>40-44</w:t>
      </w:r>
      <w:r w:rsidRPr="00E24B4C">
        <w:rPr>
          <w:rFonts w:asciiTheme="minorHAnsi" w:hAnsiTheme="minorHAnsi" w:cstheme="minorHAnsi"/>
          <w:sz w:val="20"/>
        </w:rPr>
        <w:tab/>
      </w:r>
      <w:r w:rsidRPr="00E24B4C">
        <w:rPr>
          <w:rFonts w:asciiTheme="minorHAnsi" w:eastAsia="Wingdings 2" w:hAnsiTheme="minorHAnsi" w:cstheme="minorHAnsi"/>
          <w:sz w:val="32"/>
        </w:rPr>
        <w:t></w:t>
      </w:r>
      <w:r w:rsidRPr="00E24B4C">
        <w:rPr>
          <w:rFonts w:asciiTheme="minorHAnsi" w:hAnsiTheme="minorHAnsi" w:cstheme="minorHAnsi"/>
          <w:sz w:val="32"/>
        </w:rPr>
        <w:t xml:space="preserve">    </w:t>
      </w:r>
      <w:r w:rsidRPr="00E24B4C">
        <w:rPr>
          <w:rFonts w:asciiTheme="minorHAnsi" w:hAnsiTheme="minorHAnsi" w:cstheme="minorHAnsi"/>
          <w:sz w:val="20"/>
          <w:szCs w:val="20"/>
        </w:rPr>
        <w:t>45-49</w:t>
      </w:r>
      <w:r w:rsidRPr="00E24B4C">
        <w:rPr>
          <w:rFonts w:asciiTheme="minorHAnsi" w:hAnsiTheme="minorHAnsi" w:cstheme="minorHAnsi"/>
          <w:sz w:val="20"/>
          <w:szCs w:val="20"/>
        </w:rPr>
        <w:tab/>
      </w:r>
      <w:r w:rsidRPr="00E24B4C">
        <w:rPr>
          <w:rFonts w:asciiTheme="minorHAnsi" w:eastAsia="Wingdings 2" w:hAnsiTheme="minorHAnsi" w:cstheme="minorHAnsi"/>
          <w:sz w:val="32"/>
        </w:rPr>
        <w:t></w:t>
      </w:r>
      <w:r w:rsidRPr="00E24B4C">
        <w:rPr>
          <w:rFonts w:asciiTheme="minorHAnsi" w:hAnsiTheme="minorHAnsi" w:cstheme="minorHAnsi"/>
          <w:sz w:val="20"/>
          <w:szCs w:val="20"/>
        </w:rPr>
        <w:tab/>
      </w:r>
      <w:r w:rsidRPr="00E24B4C">
        <w:rPr>
          <w:rFonts w:asciiTheme="minorHAnsi" w:hAnsiTheme="minorHAnsi" w:cstheme="minorHAnsi"/>
          <w:sz w:val="20"/>
        </w:rPr>
        <w:t>50-54</w:t>
      </w:r>
      <w:r w:rsidRPr="00E24B4C">
        <w:rPr>
          <w:rFonts w:asciiTheme="minorHAnsi" w:hAnsiTheme="minorHAnsi" w:cstheme="minorHAnsi"/>
          <w:sz w:val="20"/>
        </w:rPr>
        <w:tab/>
      </w:r>
      <w:r w:rsidRPr="00E24B4C">
        <w:rPr>
          <w:rFonts w:asciiTheme="minorHAnsi" w:eastAsia="Wingdings 2" w:hAnsiTheme="minorHAnsi" w:cstheme="minorHAnsi"/>
          <w:sz w:val="32"/>
        </w:rPr>
        <w:t></w:t>
      </w:r>
      <w:r w:rsidRPr="00E24B4C">
        <w:rPr>
          <w:rFonts w:asciiTheme="minorHAnsi" w:hAnsiTheme="minorHAnsi" w:cstheme="minorHAnsi"/>
          <w:b/>
          <w:sz w:val="20"/>
        </w:rPr>
        <w:tab/>
      </w:r>
      <w:r w:rsidRPr="00E24B4C">
        <w:rPr>
          <w:rFonts w:asciiTheme="minorHAnsi" w:hAnsiTheme="minorHAnsi" w:cstheme="minorHAnsi"/>
          <w:sz w:val="20"/>
        </w:rPr>
        <w:t>55-59</w:t>
      </w:r>
      <w:r w:rsidRPr="00E24B4C">
        <w:rPr>
          <w:rFonts w:asciiTheme="minorHAnsi" w:hAnsiTheme="minorHAnsi" w:cstheme="minorHAnsi"/>
          <w:sz w:val="20"/>
        </w:rPr>
        <w:tab/>
      </w:r>
      <w:r w:rsidRPr="00E24B4C">
        <w:rPr>
          <w:rFonts w:asciiTheme="minorHAnsi" w:eastAsia="Wingdings 2" w:hAnsiTheme="minorHAnsi" w:cstheme="minorHAnsi"/>
          <w:sz w:val="32"/>
        </w:rPr>
        <w:t></w:t>
      </w:r>
      <w:r w:rsidRPr="00E24B4C">
        <w:rPr>
          <w:rFonts w:asciiTheme="minorHAnsi" w:hAnsiTheme="minorHAnsi" w:cstheme="minorHAnsi"/>
          <w:sz w:val="32"/>
        </w:rPr>
        <w:tab/>
      </w:r>
      <w:r w:rsidRPr="00E24B4C">
        <w:rPr>
          <w:rFonts w:asciiTheme="minorHAnsi" w:hAnsiTheme="minorHAnsi" w:cstheme="minorHAnsi"/>
          <w:sz w:val="20"/>
          <w:szCs w:val="20"/>
        </w:rPr>
        <w:t>60-64</w:t>
      </w:r>
      <w:r w:rsidRPr="00E24B4C">
        <w:rPr>
          <w:rFonts w:asciiTheme="minorHAnsi" w:hAnsiTheme="minorHAnsi" w:cstheme="minorHAnsi"/>
          <w:sz w:val="32"/>
        </w:rPr>
        <w:tab/>
      </w:r>
      <w:r w:rsidRPr="00E24B4C">
        <w:rPr>
          <w:rFonts w:asciiTheme="minorHAnsi" w:eastAsia="Wingdings 2" w:hAnsiTheme="minorHAnsi" w:cstheme="minorHAnsi"/>
          <w:sz w:val="32"/>
        </w:rPr>
        <w:t></w:t>
      </w:r>
      <w:r w:rsidRPr="00E24B4C">
        <w:rPr>
          <w:rFonts w:asciiTheme="minorHAnsi" w:hAnsiTheme="minorHAnsi" w:cstheme="minorHAnsi"/>
          <w:sz w:val="32"/>
        </w:rPr>
        <w:tab/>
      </w:r>
      <w:r w:rsidRPr="00E24B4C">
        <w:rPr>
          <w:rFonts w:asciiTheme="minorHAnsi" w:hAnsiTheme="minorHAnsi" w:cstheme="minorHAnsi"/>
          <w:sz w:val="20"/>
          <w:szCs w:val="20"/>
        </w:rPr>
        <w:t>65+</w:t>
      </w:r>
      <w:r w:rsidRPr="00E24B4C">
        <w:rPr>
          <w:rFonts w:asciiTheme="minorHAnsi" w:hAnsiTheme="minorHAnsi" w:cstheme="minorHAnsi"/>
          <w:sz w:val="20"/>
          <w:szCs w:val="20"/>
        </w:rPr>
        <w:tab/>
      </w:r>
      <w:r w:rsidRPr="00E24B4C">
        <w:rPr>
          <w:rFonts w:asciiTheme="minorHAnsi" w:eastAsia="Wingdings 2" w:hAnsiTheme="minorHAnsi" w:cstheme="minorHAnsi"/>
          <w:sz w:val="32"/>
        </w:rPr>
        <w:t></w:t>
      </w:r>
      <w:r w:rsidRPr="00E24B4C">
        <w:rPr>
          <w:rFonts w:asciiTheme="minorHAnsi" w:hAnsiTheme="minorHAnsi" w:cstheme="minorHAnsi"/>
          <w:sz w:val="32"/>
        </w:rPr>
        <w:t xml:space="preserve">     </w:t>
      </w:r>
      <w:r w:rsidRPr="00E24B4C">
        <w:rPr>
          <w:rFonts w:asciiTheme="minorHAnsi" w:hAnsiTheme="minorHAnsi" w:cstheme="minorHAnsi"/>
          <w:sz w:val="20"/>
        </w:rPr>
        <w:t xml:space="preserve">Prefer not to say   </w:t>
      </w:r>
      <w:r w:rsidRPr="00E24B4C">
        <w:rPr>
          <w:rFonts w:asciiTheme="minorHAnsi" w:eastAsia="Wingdings 2" w:hAnsiTheme="minorHAnsi" w:cstheme="minorHAnsi"/>
          <w:sz w:val="32"/>
        </w:rPr>
        <w:t></w:t>
      </w:r>
    </w:p>
    <w:p w14:paraId="5042057C" w14:textId="1AC43936" w:rsidR="00DB5C14" w:rsidRPr="00E24B4C" w:rsidRDefault="00DB5C14" w:rsidP="007C35F0">
      <w:pPr>
        <w:pStyle w:val="Standard"/>
        <w:jc w:val="both"/>
        <w:rPr>
          <w:rFonts w:asciiTheme="minorHAnsi" w:hAnsiTheme="minorHAnsi" w:cstheme="minorHAnsi"/>
          <w:b/>
          <w:sz w:val="20"/>
        </w:rPr>
      </w:pPr>
      <w:r w:rsidRPr="00E24B4C">
        <w:rPr>
          <w:rFonts w:asciiTheme="minorHAnsi" w:hAnsiTheme="minorHAnsi" w:cstheme="minorHAnsi"/>
          <w:b/>
          <w:sz w:val="20"/>
        </w:rPr>
        <w:t>What is your ethnicity?</w:t>
      </w:r>
    </w:p>
    <w:p w14:paraId="0FD94DC0" w14:textId="77777777" w:rsidR="00DB5C14" w:rsidRPr="00E24B4C" w:rsidRDefault="00DB5C14" w:rsidP="007C35F0">
      <w:pPr>
        <w:pStyle w:val="Standard"/>
        <w:rPr>
          <w:rFonts w:asciiTheme="minorHAnsi" w:hAnsiTheme="minorHAnsi" w:cstheme="minorHAnsi"/>
        </w:rPr>
      </w:pPr>
      <w:r w:rsidRPr="00E24B4C">
        <w:rPr>
          <w:rFonts w:asciiTheme="minorHAnsi" w:hAnsiTheme="minorHAnsi" w:cstheme="minorHAnsi"/>
          <w:bCs/>
          <w:color w:val="000000"/>
          <w:sz w:val="20"/>
          <w:szCs w:val="15"/>
          <w:lang w:val="en-US"/>
        </w:rPr>
        <w:t>Ethnic origin is not about nationality, place of birth or citizenship. It is about the group to which you perceive you belong. Please tick the appropriate box</w:t>
      </w:r>
    </w:p>
    <w:p w14:paraId="1E888137" w14:textId="77777777" w:rsidR="00DB5C14" w:rsidRPr="00E24B4C" w:rsidRDefault="00DB5C14" w:rsidP="00DB5C14">
      <w:pPr>
        <w:pStyle w:val="Standard"/>
        <w:ind w:left="-567"/>
        <w:jc w:val="both"/>
        <w:rPr>
          <w:rFonts w:asciiTheme="minorHAnsi" w:hAnsiTheme="minorHAnsi" w:cstheme="minorHAnsi"/>
          <w:bCs/>
          <w:color w:val="000000"/>
          <w:sz w:val="20"/>
          <w:szCs w:val="15"/>
          <w:lang w:val="en-US"/>
        </w:rPr>
      </w:pPr>
    </w:p>
    <w:p w14:paraId="75D1D2E0" w14:textId="77777777" w:rsidR="00DB5C14" w:rsidRPr="00E24B4C" w:rsidRDefault="00DB5C14" w:rsidP="007C35F0">
      <w:pPr>
        <w:pStyle w:val="Standard"/>
        <w:jc w:val="both"/>
        <w:rPr>
          <w:rFonts w:asciiTheme="minorHAnsi" w:hAnsiTheme="minorHAnsi" w:cstheme="minorHAnsi"/>
          <w:b/>
          <w:bCs/>
          <w:i/>
          <w:color w:val="000000"/>
          <w:sz w:val="20"/>
          <w:szCs w:val="15"/>
          <w:lang w:val="en-US"/>
        </w:rPr>
      </w:pPr>
      <w:r w:rsidRPr="00E24B4C">
        <w:rPr>
          <w:rFonts w:asciiTheme="minorHAnsi" w:hAnsiTheme="minorHAnsi" w:cstheme="minorHAnsi"/>
          <w:b/>
          <w:bCs/>
          <w:i/>
          <w:color w:val="000000"/>
          <w:sz w:val="20"/>
          <w:szCs w:val="15"/>
          <w:lang w:val="en-US"/>
        </w:rPr>
        <w:t>White</w:t>
      </w:r>
    </w:p>
    <w:p w14:paraId="1C35881C" w14:textId="4CB369D2" w:rsidR="006B407E" w:rsidRDefault="00DB5C14" w:rsidP="006B407E">
      <w:pPr>
        <w:pStyle w:val="Standard"/>
        <w:ind w:firstLine="27"/>
        <w:jc w:val="both"/>
        <w:rPr>
          <w:rFonts w:asciiTheme="minorHAnsi" w:hAnsiTheme="minorHAnsi" w:cstheme="minorHAnsi"/>
          <w:sz w:val="32"/>
        </w:rPr>
      </w:pPr>
      <w:proofErr w:type="gramStart"/>
      <w:r w:rsidRPr="00E24B4C">
        <w:rPr>
          <w:rFonts w:asciiTheme="minorHAnsi" w:hAnsiTheme="minorHAnsi" w:cstheme="minorHAnsi"/>
          <w:sz w:val="20"/>
        </w:rPr>
        <w:t xml:space="preserve">English  </w:t>
      </w:r>
      <w:r w:rsidRPr="00E24B4C">
        <w:rPr>
          <w:rFonts w:asciiTheme="minorHAnsi" w:eastAsia="Wingdings 2" w:hAnsiTheme="minorHAnsi" w:cstheme="minorHAnsi"/>
          <w:sz w:val="32"/>
        </w:rPr>
        <w:t></w:t>
      </w:r>
      <w:proofErr w:type="gramEnd"/>
      <w:r w:rsidRPr="00E24B4C">
        <w:rPr>
          <w:rFonts w:asciiTheme="minorHAnsi" w:hAnsiTheme="minorHAnsi" w:cstheme="minorHAnsi"/>
          <w:sz w:val="20"/>
        </w:rPr>
        <w:tab/>
        <w:t xml:space="preserve">    Welsh </w:t>
      </w:r>
      <w:r w:rsidRPr="00E24B4C">
        <w:rPr>
          <w:rFonts w:asciiTheme="minorHAnsi" w:eastAsia="Wingdings 2" w:hAnsiTheme="minorHAnsi" w:cstheme="minorHAnsi"/>
          <w:sz w:val="32"/>
        </w:rPr>
        <w:t></w:t>
      </w:r>
      <w:r w:rsidRPr="00E24B4C">
        <w:rPr>
          <w:rFonts w:asciiTheme="minorHAnsi" w:hAnsiTheme="minorHAnsi" w:cstheme="minorHAnsi"/>
          <w:sz w:val="32"/>
        </w:rPr>
        <w:t xml:space="preserve">     </w:t>
      </w:r>
      <w:r w:rsidRPr="00E24B4C">
        <w:rPr>
          <w:rFonts w:asciiTheme="minorHAnsi" w:hAnsiTheme="minorHAnsi" w:cstheme="minorHAnsi"/>
          <w:sz w:val="20"/>
        </w:rPr>
        <w:t xml:space="preserve">Scottish  </w:t>
      </w:r>
      <w:r w:rsidRPr="00E24B4C">
        <w:rPr>
          <w:rFonts w:asciiTheme="minorHAnsi" w:eastAsia="Wingdings 2" w:hAnsiTheme="minorHAnsi" w:cstheme="minorHAnsi"/>
          <w:sz w:val="32"/>
        </w:rPr>
        <w:t></w:t>
      </w:r>
      <w:r w:rsidRPr="00E24B4C">
        <w:rPr>
          <w:rFonts w:asciiTheme="minorHAnsi" w:hAnsiTheme="minorHAnsi" w:cstheme="minorHAnsi"/>
          <w:sz w:val="32"/>
        </w:rPr>
        <w:t xml:space="preserve">   </w:t>
      </w:r>
      <w:r w:rsidRPr="00E24B4C">
        <w:rPr>
          <w:rFonts w:asciiTheme="minorHAnsi" w:hAnsiTheme="minorHAnsi" w:cstheme="minorHAnsi"/>
          <w:sz w:val="20"/>
        </w:rPr>
        <w:t xml:space="preserve">Northern Irish  </w:t>
      </w:r>
      <w:r w:rsidRPr="00E24B4C">
        <w:rPr>
          <w:rFonts w:asciiTheme="minorHAnsi" w:eastAsia="Wingdings 2" w:hAnsiTheme="minorHAnsi" w:cstheme="minorHAnsi"/>
          <w:sz w:val="32"/>
        </w:rPr>
        <w:t></w:t>
      </w:r>
      <w:r w:rsidRPr="00E24B4C">
        <w:rPr>
          <w:rFonts w:asciiTheme="minorHAnsi" w:hAnsiTheme="minorHAnsi" w:cstheme="minorHAnsi"/>
          <w:sz w:val="32"/>
        </w:rPr>
        <w:t xml:space="preserve">    </w:t>
      </w:r>
      <w:r w:rsidRPr="00E24B4C">
        <w:rPr>
          <w:rFonts w:asciiTheme="minorHAnsi" w:hAnsiTheme="minorHAnsi" w:cstheme="minorHAnsi"/>
          <w:sz w:val="20"/>
        </w:rPr>
        <w:t xml:space="preserve">Irish </w:t>
      </w:r>
      <w:r w:rsidRPr="00E24B4C">
        <w:rPr>
          <w:rFonts w:asciiTheme="minorHAnsi" w:eastAsia="Wingdings 2" w:hAnsiTheme="minorHAnsi" w:cstheme="minorHAnsi"/>
          <w:sz w:val="32"/>
        </w:rPr>
        <w:t></w:t>
      </w:r>
      <w:r w:rsidR="006B407E">
        <w:rPr>
          <w:rFonts w:asciiTheme="minorHAnsi" w:eastAsia="Wingdings 2" w:hAnsiTheme="minorHAnsi" w:cstheme="minorHAnsi"/>
          <w:sz w:val="32"/>
        </w:rPr>
        <w:t xml:space="preserve">   </w:t>
      </w:r>
      <w:r w:rsidRPr="00E24B4C">
        <w:rPr>
          <w:rFonts w:asciiTheme="minorHAnsi" w:hAnsiTheme="minorHAnsi" w:cstheme="minorHAnsi"/>
          <w:sz w:val="20"/>
        </w:rPr>
        <w:t xml:space="preserve">British   </w:t>
      </w:r>
      <w:r w:rsidRPr="00E24B4C">
        <w:rPr>
          <w:rFonts w:asciiTheme="minorHAnsi" w:eastAsia="Wingdings 2" w:hAnsiTheme="minorHAnsi" w:cstheme="minorHAnsi"/>
          <w:sz w:val="32"/>
        </w:rPr>
        <w:t></w:t>
      </w:r>
      <w:r w:rsidRPr="00E24B4C">
        <w:rPr>
          <w:rFonts w:asciiTheme="minorHAnsi" w:hAnsiTheme="minorHAnsi" w:cstheme="minorHAnsi"/>
          <w:sz w:val="32"/>
        </w:rPr>
        <w:t xml:space="preserve">    </w:t>
      </w:r>
    </w:p>
    <w:p w14:paraId="79816F5C" w14:textId="6B6EFEE5" w:rsidR="00DB5C14" w:rsidRPr="00E24B4C" w:rsidRDefault="00DB5C14" w:rsidP="006B407E">
      <w:pPr>
        <w:pStyle w:val="Standard"/>
        <w:ind w:firstLine="27"/>
        <w:jc w:val="both"/>
        <w:rPr>
          <w:rFonts w:asciiTheme="minorHAnsi" w:hAnsiTheme="minorHAnsi" w:cstheme="minorHAnsi"/>
        </w:rPr>
      </w:pPr>
      <w:r w:rsidRPr="00E24B4C">
        <w:rPr>
          <w:rFonts w:asciiTheme="minorHAnsi" w:hAnsiTheme="minorHAnsi" w:cstheme="minorHAnsi"/>
          <w:sz w:val="20"/>
        </w:rPr>
        <w:t xml:space="preserve">Gypsy or Irish Traveller </w:t>
      </w:r>
      <w:r w:rsidRPr="00E24B4C">
        <w:rPr>
          <w:rFonts w:asciiTheme="minorHAnsi" w:eastAsia="Wingdings 2" w:hAnsiTheme="minorHAnsi" w:cstheme="minorHAnsi"/>
          <w:sz w:val="32"/>
        </w:rPr>
        <w:t></w:t>
      </w:r>
      <w:r w:rsidRPr="00E24B4C">
        <w:rPr>
          <w:rFonts w:asciiTheme="minorHAnsi" w:hAnsiTheme="minorHAnsi" w:cstheme="minorHAnsi"/>
          <w:sz w:val="32"/>
        </w:rPr>
        <w:t xml:space="preserve">   </w:t>
      </w:r>
      <w:r w:rsidRPr="00E24B4C">
        <w:rPr>
          <w:rFonts w:asciiTheme="minorHAnsi" w:hAnsiTheme="minorHAnsi" w:cstheme="minorHAnsi"/>
          <w:sz w:val="20"/>
        </w:rPr>
        <w:t xml:space="preserve">Prefer not to </w:t>
      </w:r>
      <w:proofErr w:type="gramStart"/>
      <w:r w:rsidRPr="00E24B4C">
        <w:rPr>
          <w:rFonts w:asciiTheme="minorHAnsi" w:hAnsiTheme="minorHAnsi" w:cstheme="minorHAnsi"/>
          <w:sz w:val="20"/>
        </w:rPr>
        <w:t xml:space="preserve">say  </w:t>
      </w:r>
      <w:r w:rsidRPr="00E24B4C">
        <w:rPr>
          <w:rFonts w:asciiTheme="minorHAnsi" w:eastAsia="Wingdings 2" w:hAnsiTheme="minorHAnsi" w:cstheme="minorHAnsi"/>
          <w:sz w:val="32"/>
        </w:rPr>
        <w:t></w:t>
      </w:r>
      <w:proofErr w:type="gramEnd"/>
    </w:p>
    <w:p w14:paraId="759A07B7" w14:textId="54EEFBC6" w:rsidR="00DB5C14" w:rsidRPr="00E24B4C" w:rsidRDefault="00DB5C14" w:rsidP="007C35F0">
      <w:pPr>
        <w:pStyle w:val="Standard"/>
        <w:spacing w:before="60"/>
        <w:ind w:firstLine="28"/>
        <w:jc w:val="both"/>
        <w:rPr>
          <w:rFonts w:asciiTheme="minorHAnsi" w:hAnsiTheme="minorHAnsi" w:cstheme="minorHAnsi"/>
        </w:rPr>
      </w:pPr>
      <w:r w:rsidRPr="00E24B4C">
        <w:rPr>
          <w:rFonts w:asciiTheme="minorHAnsi" w:hAnsiTheme="minorHAnsi" w:cstheme="minorHAnsi"/>
          <w:sz w:val="20"/>
        </w:rPr>
        <w:t>Any other white background, please write in:</w:t>
      </w:r>
    </w:p>
    <w:p w14:paraId="3126FBE1" w14:textId="77777777" w:rsidR="00DB5C14" w:rsidRPr="00E24B4C" w:rsidRDefault="00DB5C14" w:rsidP="007C35F0">
      <w:pPr>
        <w:pStyle w:val="Standard"/>
        <w:jc w:val="both"/>
        <w:rPr>
          <w:rFonts w:asciiTheme="minorHAnsi" w:hAnsiTheme="minorHAnsi" w:cstheme="minorHAnsi"/>
          <w:sz w:val="20"/>
        </w:rPr>
      </w:pPr>
    </w:p>
    <w:p w14:paraId="3F99BF14" w14:textId="77777777" w:rsidR="00DB5C14" w:rsidRPr="00E24B4C" w:rsidRDefault="00DB5C14" w:rsidP="007C35F0">
      <w:pPr>
        <w:pStyle w:val="Standard"/>
        <w:jc w:val="both"/>
        <w:rPr>
          <w:rFonts w:asciiTheme="minorHAnsi" w:hAnsiTheme="minorHAnsi" w:cstheme="minorHAnsi"/>
          <w:b/>
          <w:i/>
          <w:sz w:val="20"/>
        </w:rPr>
      </w:pPr>
      <w:r w:rsidRPr="00E24B4C">
        <w:rPr>
          <w:rFonts w:asciiTheme="minorHAnsi" w:hAnsiTheme="minorHAnsi" w:cstheme="minorHAnsi"/>
          <w:b/>
          <w:i/>
          <w:sz w:val="20"/>
        </w:rPr>
        <w:t>Mixed/multiple ethnic groups</w:t>
      </w:r>
    </w:p>
    <w:p w14:paraId="196F792D" w14:textId="77777777" w:rsidR="006B407E" w:rsidRDefault="00DB5C14" w:rsidP="007C35F0">
      <w:pPr>
        <w:pStyle w:val="Standard"/>
        <w:jc w:val="both"/>
        <w:rPr>
          <w:rFonts w:asciiTheme="minorHAnsi" w:hAnsiTheme="minorHAnsi" w:cstheme="minorHAnsi"/>
          <w:sz w:val="20"/>
        </w:rPr>
      </w:pPr>
      <w:r w:rsidRPr="00E24B4C">
        <w:rPr>
          <w:rFonts w:asciiTheme="minorHAnsi" w:hAnsiTheme="minorHAnsi" w:cstheme="minorHAnsi"/>
          <w:sz w:val="20"/>
        </w:rPr>
        <w:t>White and Black Caribbean</w:t>
      </w:r>
      <w:r w:rsidRPr="00E24B4C">
        <w:rPr>
          <w:rFonts w:asciiTheme="minorHAnsi" w:hAnsiTheme="minorHAnsi" w:cstheme="minorHAnsi"/>
          <w:sz w:val="20"/>
        </w:rPr>
        <w:tab/>
        <w:t xml:space="preserve"> </w:t>
      </w:r>
      <w:r w:rsidRPr="00E24B4C">
        <w:rPr>
          <w:rFonts w:asciiTheme="minorHAnsi" w:eastAsia="Wingdings 2" w:hAnsiTheme="minorHAnsi" w:cstheme="minorHAnsi"/>
          <w:sz w:val="32"/>
        </w:rPr>
        <w:t></w:t>
      </w:r>
      <w:r w:rsidRPr="00E24B4C">
        <w:rPr>
          <w:rFonts w:asciiTheme="minorHAnsi" w:hAnsiTheme="minorHAnsi" w:cstheme="minorHAnsi"/>
          <w:sz w:val="20"/>
        </w:rPr>
        <w:tab/>
        <w:t xml:space="preserve">White and Black African </w:t>
      </w:r>
      <w:r w:rsidRPr="00E24B4C">
        <w:rPr>
          <w:rFonts w:asciiTheme="minorHAnsi" w:eastAsia="Wingdings 2" w:hAnsiTheme="minorHAnsi" w:cstheme="minorHAnsi"/>
          <w:sz w:val="32"/>
        </w:rPr>
        <w:t></w:t>
      </w:r>
      <w:r w:rsidRPr="00E24B4C">
        <w:rPr>
          <w:rFonts w:asciiTheme="minorHAnsi" w:hAnsiTheme="minorHAnsi" w:cstheme="minorHAnsi"/>
          <w:sz w:val="20"/>
        </w:rPr>
        <w:t xml:space="preserve">      White and Asian </w:t>
      </w:r>
      <w:r w:rsidRPr="00E24B4C">
        <w:rPr>
          <w:rFonts w:asciiTheme="minorHAnsi" w:eastAsia="Wingdings 2" w:hAnsiTheme="minorHAnsi" w:cstheme="minorHAnsi"/>
          <w:sz w:val="32"/>
        </w:rPr>
        <w:t></w:t>
      </w:r>
      <w:r w:rsidRPr="00E24B4C">
        <w:rPr>
          <w:rFonts w:asciiTheme="minorHAnsi" w:hAnsiTheme="minorHAnsi" w:cstheme="minorHAnsi"/>
          <w:sz w:val="20"/>
        </w:rPr>
        <w:tab/>
        <w:t xml:space="preserve">    </w:t>
      </w:r>
    </w:p>
    <w:p w14:paraId="08444207" w14:textId="02D42B4E" w:rsidR="00DB5C14" w:rsidRPr="00E24B4C" w:rsidRDefault="00DB5C14" w:rsidP="007C35F0">
      <w:pPr>
        <w:pStyle w:val="Standard"/>
        <w:jc w:val="both"/>
        <w:rPr>
          <w:rFonts w:asciiTheme="minorHAnsi" w:hAnsiTheme="minorHAnsi" w:cstheme="minorHAnsi"/>
        </w:rPr>
      </w:pPr>
      <w:r w:rsidRPr="00E24B4C">
        <w:rPr>
          <w:rFonts w:asciiTheme="minorHAnsi" w:hAnsiTheme="minorHAnsi" w:cstheme="minorHAnsi"/>
          <w:sz w:val="20"/>
        </w:rPr>
        <w:t xml:space="preserve">Prefer not to say </w:t>
      </w:r>
      <w:r w:rsidRPr="00E24B4C">
        <w:rPr>
          <w:rFonts w:asciiTheme="minorHAnsi" w:eastAsia="Wingdings 2" w:hAnsiTheme="minorHAnsi" w:cstheme="minorHAnsi"/>
          <w:sz w:val="32"/>
        </w:rPr>
        <w:t></w:t>
      </w:r>
      <w:r w:rsidRPr="00E24B4C">
        <w:rPr>
          <w:rFonts w:asciiTheme="minorHAnsi" w:hAnsiTheme="minorHAnsi" w:cstheme="minorHAnsi"/>
          <w:sz w:val="32"/>
        </w:rPr>
        <w:t xml:space="preserve">   </w:t>
      </w:r>
      <w:r w:rsidRPr="00E24B4C">
        <w:rPr>
          <w:rFonts w:asciiTheme="minorHAnsi" w:hAnsiTheme="minorHAnsi" w:cstheme="minorHAnsi"/>
          <w:sz w:val="20"/>
        </w:rPr>
        <w:t xml:space="preserve"> Any other mixed background, </w:t>
      </w:r>
      <w:r w:rsidR="006B407E" w:rsidRPr="00E24B4C">
        <w:rPr>
          <w:rFonts w:asciiTheme="minorHAnsi" w:hAnsiTheme="minorHAnsi" w:cstheme="minorHAnsi"/>
          <w:sz w:val="20"/>
        </w:rPr>
        <w:t xml:space="preserve">please write in: </w:t>
      </w:r>
      <w:r w:rsidRPr="00E24B4C">
        <w:rPr>
          <w:rFonts w:asciiTheme="minorHAnsi" w:hAnsiTheme="minorHAnsi" w:cstheme="minorHAnsi"/>
          <w:sz w:val="32"/>
        </w:rPr>
        <w:t xml:space="preserve">    </w:t>
      </w:r>
    </w:p>
    <w:p w14:paraId="3DA5BF44" w14:textId="77777777" w:rsidR="00DB5C14" w:rsidRPr="00E24B4C" w:rsidRDefault="00DB5C14" w:rsidP="007C35F0">
      <w:pPr>
        <w:pStyle w:val="Standard"/>
        <w:jc w:val="both"/>
        <w:rPr>
          <w:rFonts w:asciiTheme="minorHAnsi" w:hAnsiTheme="minorHAnsi" w:cstheme="minorHAnsi"/>
          <w:sz w:val="20"/>
        </w:rPr>
      </w:pPr>
    </w:p>
    <w:p w14:paraId="1AA75A70" w14:textId="77777777" w:rsidR="00DB5C14" w:rsidRPr="00E24B4C" w:rsidRDefault="00DB5C14" w:rsidP="007C35F0">
      <w:pPr>
        <w:pStyle w:val="Standard"/>
        <w:jc w:val="both"/>
        <w:rPr>
          <w:rFonts w:asciiTheme="minorHAnsi" w:hAnsiTheme="minorHAnsi" w:cstheme="minorHAnsi"/>
          <w:b/>
          <w:i/>
          <w:sz w:val="20"/>
        </w:rPr>
      </w:pPr>
      <w:r w:rsidRPr="00E24B4C">
        <w:rPr>
          <w:rFonts w:asciiTheme="minorHAnsi" w:hAnsiTheme="minorHAnsi" w:cstheme="minorHAnsi"/>
          <w:b/>
          <w:i/>
          <w:sz w:val="20"/>
        </w:rPr>
        <w:t>Asian/Asian British</w:t>
      </w:r>
    </w:p>
    <w:p w14:paraId="21454026" w14:textId="77777777" w:rsidR="00DB5C14" w:rsidRPr="00E24B4C" w:rsidRDefault="00DB5C14" w:rsidP="007C35F0">
      <w:pPr>
        <w:pStyle w:val="Standard"/>
        <w:jc w:val="both"/>
        <w:rPr>
          <w:rFonts w:asciiTheme="minorHAnsi" w:hAnsiTheme="minorHAnsi" w:cstheme="minorHAnsi"/>
        </w:rPr>
      </w:pPr>
      <w:r w:rsidRPr="00E24B4C">
        <w:rPr>
          <w:rFonts w:asciiTheme="minorHAnsi" w:hAnsiTheme="minorHAnsi" w:cstheme="minorHAnsi"/>
          <w:sz w:val="20"/>
        </w:rPr>
        <w:t xml:space="preserve">Indian   </w:t>
      </w:r>
      <w:r w:rsidRPr="00E24B4C">
        <w:rPr>
          <w:rFonts w:asciiTheme="minorHAnsi" w:eastAsia="Wingdings 2" w:hAnsiTheme="minorHAnsi" w:cstheme="minorHAnsi"/>
          <w:sz w:val="32"/>
        </w:rPr>
        <w:t></w:t>
      </w:r>
      <w:r w:rsidRPr="00E24B4C">
        <w:rPr>
          <w:rFonts w:asciiTheme="minorHAnsi" w:hAnsiTheme="minorHAnsi" w:cstheme="minorHAnsi"/>
          <w:sz w:val="20"/>
        </w:rPr>
        <w:tab/>
        <w:t xml:space="preserve">   </w:t>
      </w:r>
      <w:proofErr w:type="gramStart"/>
      <w:r w:rsidRPr="00E24B4C">
        <w:rPr>
          <w:rFonts w:asciiTheme="minorHAnsi" w:hAnsiTheme="minorHAnsi" w:cstheme="minorHAnsi"/>
          <w:sz w:val="20"/>
        </w:rPr>
        <w:t xml:space="preserve">Pakistani  </w:t>
      </w:r>
      <w:r w:rsidRPr="00E24B4C">
        <w:rPr>
          <w:rFonts w:asciiTheme="minorHAnsi" w:eastAsia="Wingdings 2" w:hAnsiTheme="minorHAnsi" w:cstheme="minorHAnsi"/>
          <w:sz w:val="32"/>
        </w:rPr>
        <w:t></w:t>
      </w:r>
      <w:proofErr w:type="gramEnd"/>
      <w:r w:rsidRPr="00E24B4C">
        <w:rPr>
          <w:rFonts w:asciiTheme="minorHAnsi" w:hAnsiTheme="minorHAnsi" w:cstheme="minorHAnsi"/>
          <w:sz w:val="20"/>
        </w:rPr>
        <w:t xml:space="preserve">      Bangladeshi  </w:t>
      </w:r>
      <w:r w:rsidRPr="00E24B4C">
        <w:rPr>
          <w:rFonts w:asciiTheme="minorHAnsi" w:eastAsia="Wingdings 2" w:hAnsiTheme="minorHAnsi" w:cstheme="minorHAnsi"/>
          <w:sz w:val="32"/>
        </w:rPr>
        <w:t></w:t>
      </w:r>
      <w:r w:rsidRPr="00E24B4C">
        <w:rPr>
          <w:rFonts w:asciiTheme="minorHAnsi" w:hAnsiTheme="minorHAnsi" w:cstheme="minorHAnsi"/>
          <w:sz w:val="20"/>
        </w:rPr>
        <w:tab/>
        <w:t xml:space="preserve">   Chinese  </w:t>
      </w:r>
      <w:r w:rsidRPr="00E24B4C">
        <w:rPr>
          <w:rFonts w:asciiTheme="minorHAnsi" w:eastAsia="Wingdings 2" w:hAnsiTheme="minorHAnsi" w:cstheme="minorHAnsi"/>
          <w:sz w:val="32"/>
        </w:rPr>
        <w:t></w:t>
      </w:r>
      <w:r w:rsidRPr="00E24B4C">
        <w:rPr>
          <w:rFonts w:asciiTheme="minorHAnsi" w:hAnsiTheme="minorHAnsi" w:cstheme="minorHAnsi"/>
          <w:sz w:val="32"/>
        </w:rPr>
        <w:t xml:space="preserve">   </w:t>
      </w:r>
      <w:r w:rsidRPr="00E24B4C">
        <w:rPr>
          <w:rFonts w:asciiTheme="minorHAnsi" w:hAnsiTheme="minorHAnsi" w:cstheme="minorHAnsi"/>
          <w:sz w:val="20"/>
        </w:rPr>
        <w:t xml:space="preserve">Prefer not to say </w:t>
      </w:r>
      <w:r w:rsidRPr="00E24B4C">
        <w:rPr>
          <w:rFonts w:asciiTheme="minorHAnsi" w:eastAsia="Wingdings 2" w:hAnsiTheme="minorHAnsi" w:cstheme="minorHAnsi"/>
          <w:sz w:val="32"/>
        </w:rPr>
        <w:t></w:t>
      </w:r>
      <w:r w:rsidRPr="00E24B4C">
        <w:rPr>
          <w:rFonts w:asciiTheme="minorHAnsi" w:hAnsiTheme="minorHAnsi" w:cstheme="minorHAnsi"/>
          <w:sz w:val="32"/>
        </w:rPr>
        <w:t xml:space="preserve">   </w:t>
      </w:r>
      <w:r w:rsidRPr="00E24B4C">
        <w:rPr>
          <w:rFonts w:asciiTheme="minorHAnsi" w:hAnsiTheme="minorHAnsi" w:cstheme="minorHAnsi"/>
          <w:sz w:val="20"/>
        </w:rPr>
        <w:t xml:space="preserve"> </w:t>
      </w:r>
    </w:p>
    <w:p w14:paraId="2D94139C" w14:textId="5F793619" w:rsidR="00DB5C14" w:rsidRDefault="00DB5C14" w:rsidP="006B407E">
      <w:pPr>
        <w:pStyle w:val="Standard"/>
        <w:jc w:val="both"/>
        <w:rPr>
          <w:rFonts w:asciiTheme="minorHAnsi" w:hAnsiTheme="minorHAnsi" w:cstheme="minorHAnsi"/>
          <w:sz w:val="20"/>
        </w:rPr>
      </w:pPr>
      <w:r w:rsidRPr="00E24B4C">
        <w:rPr>
          <w:rFonts w:asciiTheme="minorHAnsi" w:hAnsiTheme="minorHAnsi" w:cstheme="minorHAnsi"/>
          <w:sz w:val="20"/>
        </w:rPr>
        <w:t xml:space="preserve">Any other Asian background, </w:t>
      </w:r>
      <w:r w:rsidR="006B407E" w:rsidRPr="00E24B4C">
        <w:rPr>
          <w:rFonts w:asciiTheme="minorHAnsi" w:hAnsiTheme="minorHAnsi" w:cstheme="minorHAnsi"/>
          <w:sz w:val="20"/>
        </w:rPr>
        <w:t xml:space="preserve">please write in: </w:t>
      </w:r>
    </w:p>
    <w:p w14:paraId="639898BC" w14:textId="77777777" w:rsidR="006B407E" w:rsidRPr="00E24B4C" w:rsidRDefault="006B407E" w:rsidP="006B407E">
      <w:pPr>
        <w:pStyle w:val="Standard"/>
        <w:jc w:val="both"/>
        <w:rPr>
          <w:rFonts w:asciiTheme="minorHAnsi" w:hAnsiTheme="minorHAnsi" w:cstheme="minorHAnsi"/>
          <w:sz w:val="20"/>
        </w:rPr>
      </w:pPr>
    </w:p>
    <w:p w14:paraId="24C12329" w14:textId="77777777" w:rsidR="00DB5C14" w:rsidRPr="00E24B4C" w:rsidRDefault="00DB5C14" w:rsidP="007C35F0">
      <w:pPr>
        <w:pStyle w:val="Standard"/>
        <w:jc w:val="both"/>
        <w:rPr>
          <w:rFonts w:asciiTheme="minorHAnsi" w:hAnsiTheme="minorHAnsi" w:cstheme="minorHAnsi"/>
          <w:b/>
          <w:i/>
          <w:sz w:val="20"/>
        </w:rPr>
      </w:pPr>
      <w:r w:rsidRPr="00E24B4C">
        <w:rPr>
          <w:rFonts w:asciiTheme="minorHAnsi" w:hAnsiTheme="minorHAnsi" w:cstheme="minorHAnsi"/>
          <w:b/>
          <w:i/>
          <w:sz w:val="20"/>
        </w:rPr>
        <w:t>Black/ African/ Caribbean/ Black British</w:t>
      </w:r>
    </w:p>
    <w:p w14:paraId="206EAD6B" w14:textId="77777777" w:rsidR="00DB5C14" w:rsidRPr="00E24B4C" w:rsidRDefault="00DB5C14" w:rsidP="007C35F0">
      <w:pPr>
        <w:pStyle w:val="Standard"/>
        <w:jc w:val="both"/>
        <w:rPr>
          <w:rFonts w:asciiTheme="minorHAnsi" w:hAnsiTheme="minorHAnsi" w:cstheme="minorHAnsi"/>
        </w:rPr>
      </w:pPr>
      <w:proofErr w:type="gramStart"/>
      <w:r w:rsidRPr="00E24B4C">
        <w:rPr>
          <w:rFonts w:asciiTheme="minorHAnsi" w:hAnsiTheme="minorHAnsi" w:cstheme="minorHAnsi"/>
          <w:sz w:val="20"/>
        </w:rPr>
        <w:t xml:space="preserve">African  </w:t>
      </w:r>
      <w:r w:rsidRPr="00E24B4C">
        <w:rPr>
          <w:rFonts w:asciiTheme="minorHAnsi" w:eastAsia="Wingdings 2" w:hAnsiTheme="minorHAnsi" w:cstheme="minorHAnsi"/>
          <w:sz w:val="32"/>
        </w:rPr>
        <w:t></w:t>
      </w:r>
      <w:proofErr w:type="gramEnd"/>
      <w:r w:rsidRPr="00E24B4C">
        <w:rPr>
          <w:rFonts w:asciiTheme="minorHAnsi" w:hAnsiTheme="minorHAnsi" w:cstheme="minorHAnsi"/>
          <w:sz w:val="20"/>
        </w:rPr>
        <w:tab/>
        <w:t xml:space="preserve">    Caribbean</w:t>
      </w:r>
      <w:r w:rsidRPr="00E24B4C">
        <w:rPr>
          <w:rFonts w:asciiTheme="minorHAnsi" w:hAnsiTheme="minorHAnsi" w:cstheme="minorHAnsi"/>
          <w:sz w:val="20"/>
        </w:rPr>
        <w:tab/>
      </w:r>
      <w:r w:rsidRPr="00E24B4C">
        <w:rPr>
          <w:rFonts w:asciiTheme="minorHAnsi" w:eastAsia="Wingdings 2" w:hAnsiTheme="minorHAnsi" w:cstheme="minorHAnsi"/>
          <w:sz w:val="32"/>
        </w:rPr>
        <w:t></w:t>
      </w:r>
      <w:r w:rsidRPr="00E24B4C">
        <w:rPr>
          <w:rFonts w:asciiTheme="minorHAnsi" w:hAnsiTheme="minorHAnsi" w:cstheme="minorHAnsi"/>
          <w:sz w:val="32"/>
        </w:rPr>
        <w:t xml:space="preserve">     </w:t>
      </w:r>
      <w:r w:rsidRPr="00E24B4C">
        <w:rPr>
          <w:rFonts w:asciiTheme="minorHAnsi" w:hAnsiTheme="minorHAnsi" w:cstheme="minorHAnsi"/>
          <w:sz w:val="20"/>
        </w:rPr>
        <w:t xml:space="preserve">Prefer not to say </w:t>
      </w:r>
      <w:r w:rsidRPr="00E24B4C">
        <w:rPr>
          <w:rFonts w:asciiTheme="minorHAnsi" w:eastAsia="Wingdings 2" w:hAnsiTheme="minorHAnsi" w:cstheme="minorHAnsi"/>
          <w:sz w:val="32"/>
        </w:rPr>
        <w:t></w:t>
      </w:r>
      <w:r w:rsidRPr="00E24B4C">
        <w:rPr>
          <w:rFonts w:asciiTheme="minorHAnsi" w:hAnsiTheme="minorHAnsi" w:cstheme="minorHAnsi"/>
          <w:sz w:val="32"/>
        </w:rPr>
        <w:t xml:space="preserve">   </w:t>
      </w:r>
      <w:r w:rsidRPr="00E24B4C">
        <w:rPr>
          <w:rFonts w:asciiTheme="minorHAnsi" w:hAnsiTheme="minorHAnsi" w:cstheme="minorHAnsi"/>
          <w:sz w:val="20"/>
        </w:rPr>
        <w:t xml:space="preserve"> </w:t>
      </w:r>
    </w:p>
    <w:p w14:paraId="50FFAD53" w14:textId="47E45976" w:rsidR="00DB5C14" w:rsidRPr="00E24B4C" w:rsidRDefault="00DB5C14" w:rsidP="007C35F0">
      <w:pPr>
        <w:pStyle w:val="Standard"/>
        <w:jc w:val="both"/>
        <w:rPr>
          <w:rFonts w:asciiTheme="minorHAnsi" w:hAnsiTheme="minorHAnsi" w:cstheme="minorHAnsi"/>
        </w:rPr>
      </w:pPr>
      <w:r w:rsidRPr="00E24B4C">
        <w:rPr>
          <w:rFonts w:asciiTheme="minorHAnsi" w:hAnsiTheme="minorHAnsi" w:cstheme="minorHAnsi"/>
          <w:sz w:val="20"/>
        </w:rPr>
        <w:t xml:space="preserve">Any other Black/African/Caribbean background, </w:t>
      </w:r>
      <w:r w:rsidR="001C1371" w:rsidRPr="00E24B4C">
        <w:rPr>
          <w:rFonts w:asciiTheme="minorHAnsi" w:hAnsiTheme="minorHAnsi" w:cstheme="minorHAnsi"/>
          <w:sz w:val="20"/>
        </w:rPr>
        <w:t xml:space="preserve">please write in: </w:t>
      </w:r>
    </w:p>
    <w:p w14:paraId="7BA91F9E" w14:textId="77777777" w:rsidR="00DB5C14" w:rsidRPr="00E24B4C" w:rsidRDefault="00DB5C14" w:rsidP="007C35F0">
      <w:pPr>
        <w:pStyle w:val="Standard"/>
        <w:jc w:val="both"/>
        <w:rPr>
          <w:rFonts w:asciiTheme="minorHAnsi" w:hAnsiTheme="minorHAnsi" w:cstheme="minorHAnsi"/>
          <w:sz w:val="32"/>
        </w:rPr>
      </w:pPr>
    </w:p>
    <w:p w14:paraId="222EE1C4" w14:textId="77777777" w:rsidR="00DB5C14" w:rsidRPr="00E24B4C" w:rsidRDefault="00DB5C14" w:rsidP="007C35F0">
      <w:pPr>
        <w:pStyle w:val="Standard"/>
        <w:jc w:val="both"/>
        <w:rPr>
          <w:rFonts w:asciiTheme="minorHAnsi" w:hAnsiTheme="minorHAnsi" w:cstheme="minorHAnsi"/>
          <w:b/>
          <w:i/>
          <w:sz w:val="20"/>
        </w:rPr>
      </w:pPr>
      <w:proofErr w:type="gramStart"/>
      <w:r w:rsidRPr="00E24B4C">
        <w:rPr>
          <w:rFonts w:asciiTheme="minorHAnsi" w:hAnsiTheme="minorHAnsi" w:cstheme="minorHAnsi"/>
          <w:b/>
          <w:i/>
          <w:sz w:val="20"/>
        </w:rPr>
        <w:t>Other</w:t>
      </w:r>
      <w:proofErr w:type="gramEnd"/>
      <w:r w:rsidRPr="00E24B4C">
        <w:rPr>
          <w:rFonts w:asciiTheme="minorHAnsi" w:hAnsiTheme="minorHAnsi" w:cstheme="minorHAnsi"/>
          <w:b/>
          <w:i/>
          <w:sz w:val="20"/>
        </w:rPr>
        <w:t xml:space="preserve"> ethnic group</w:t>
      </w:r>
    </w:p>
    <w:p w14:paraId="63143E6D" w14:textId="77777777" w:rsidR="001C1371" w:rsidRDefault="00DB5C14" w:rsidP="007C35F0">
      <w:pPr>
        <w:pStyle w:val="Standard"/>
        <w:jc w:val="both"/>
        <w:rPr>
          <w:rFonts w:asciiTheme="minorHAnsi" w:hAnsiTheme="minorHAnsi" w:cstheme="minorHAnsi"/>
          <w:sz w:val="20"/>
        </w:rPr>
      </w:pPr>
      <w:r w:rsidRPr="00E24B4C">
        <w:rPr>
          <w:rFonts w:asciiTheme="minorHAnsi" w:hAnsiTheme="minorHAnsi" w:cstheme="minorHAnsi"/>
          <w:sz w:val="20"/>
        </w:rPr>
        <w:t>Arab</w:t>
      </w:r>
      <w:r w:rsidRPr="00E24B4C">
        <w:rPr>
          <w:rFonts w:asciiTheme="minorHAnsi" w:hAnsiTheme="minorHAnsi" w:cstheme="minorHAnsi"/>
          <w:sz w:val="20"/>
        </w:rPr>
        <w:tab/>
        <w:t xml:space="preserve"> </w:t>
      </w:r>
      <w:r w:rsidRPr="00E24B4C">
        <w:rPr>
          <w:rFonts w:asciiTheme="minorHAnsi" w:eastAsia="Wingdings 2" w:hAnsiTheme="minorHAnsi" w:cstheme="minorHAnsi"/>
          <w:sz w:val="32"/>
        </w:rPr>
        <w:t></w:t>
      </w:r>
      <w:r w:rsidRPr="00E24B4C">
        <w:rPr>
          <w:rFonts w:asciiTheme="minorHAnsi" w:hAnsiTheme="minorHAnsi" w:cstheme="minorHAnsi"/>
          <w:sz w:val="20"/>
        </w:rPr>
        <w:tab/>
        <w:t xml:space="preserve">Prefer not to say </w:t>
      </w:r>
      <w:r w:rsidRPr="00E24B4C">
        <w:rPr>
          <w:rFonts w:asciiTheme="minorHAnsi" w:eastAsia="Wingdings 2" w:hAnsiTheme="minorHAnsi" w:cstheme="minorHAnsi"/>
          <w:sz w:val="32"/>
        </w:rPr>
        <w:t></w:t>
      </w:r>
      <w:r w:rsidRPr="00E24B4C">
        <w:rPr>
          <w:rFonts w:asciiTheme="minorHAnsi" w:hAnsiTheme="minorHAnsi" w:cstheme="minorHAnsi"/>
          <w:sz w:val="32"/>
        </w:rPr>
        <w:t xml:space="preserve">   </w:t>
      </w:r>
      <w:r w:rsidRPr="00E24B4C">
        <w:rPr>
          <w:rFonts w:asciiTheme="minorHAnsi" w:hAnsiTheme="minorHAnsi" w:cstheme="minorHAnsi"/>
          <w:sz w:val="20"/>
        </w:rPr>
        <w:t xml:space="preserve"> </w:t>
      </w:r>
    </w:p>
    <w:p w14:paraId="1D9F7361" w14:textId="0C92E76C" w:rsidR="001C1371" w:rsidRDefault="00DB5C14" w:rsidP="007C35F0">
      <w:pPr>
        <w:pStyle w:val="Standard"/>
        <w:jc w:val="both"/>
        <w:rPr>
          <w:rFonts w:asciiTheme="minorHAnsi" w:hAnsiTheme="minorHAnsi" w:cstheme="minorHAnsi"/>
          <w:sz w:val="20"/>
        </w:rPr>
      </w:pPr>
      <w:r w:rsidRPr="00E24B4C">
        <w:rPr>
          <w:rFonts w:asciiTheme="minorHAnsi" w:hAnsiTheme="minorHAnsi" w:cstheme="minorHAnsi"/>
          <w:sz w:val="20"/>
        </w:rPr>
        <w:t>Any other ethnic group,</w:t>
      </w:r>
      <w:r w:rsidR="001C1371" w:rsidRPr="001C1371">
        <w:rPr>
          <w:rFonts w:asciiTheme="minorHAnsi" w:hAnsiTheme="minorHAnsi" w:cstheme="minorHAnsi"/>
          <w:sz w:val="20"/>
        </w:rPr>
        <w:t xml:space="preserve"> </w:t>
      </w:r>
      <w:r w:rsidR="001C1371" w:rsidRPr="00E24B4C">
        <w:rPr>
          <w:rFonts w:asciiTheme="minorHAnsi" w:hAnsiTheme="minorHAnsi" w:cstheme="minorHAnsi"/>
          <w:sz w:val="20"/>
        </w:rPr>
        <w:t xml:space="preserve">please write in: </w:t>
      </w:r>
    </w:p>
    <w:p w14:paraId="0EC42150" w14:textId="1AABC001" w:rsidR="00DB5C14" w:rsidRPr="00E24B4C" w:rsidRDefault="00DB5C14" w:rsidP="007C35F0">
      <w:pPr>
        <w:pStyle w:val="Standard"/>
        <w:pageBreakBefore/>
        <w:rPr>
          <w:rFonts w:asciiTheme="minorHAnsi" w:hAnsiTheme="minorHAnsi" w:cstheme="minorHAnsi"/>
        </w:rPr>
      </w:pPr>
      <w:r w:rsidRPr="00E24B4C">
        <w:rPr>
          <w:rFonts w:asciiTheme="minorHAnsi" w:hAnsiTheme="minorHAnsi" w:cstheme="minorHAnsi"/>
          <w:b/>
          <w:sz w:val="20"/>
        </w:rPr>
        <w:t xml:space="preserve">Do you consider yourself to have a disability or health condition?   </w:t>
      </w:r>
    </w:p>
    <w:p w14:paraId="153EA05B" w14:textId="77777777" w:rsidR="00DB5C14" w:rsidRPr="00E24B4C" w:rsidRDefault="00DB5C14" w:rsidP="007C35F0">
      <w:pPr>
        <w:pStyle w:val="Standard"/>
        <w:rPr>
          <w:rFonts w:asciiTheme="minorHAnsi" w:hAnsiTheme="minorHAnsi" w:cstheme="minorHAnsi"/>
        </w:rPr>
      </w:pPr>
      <w:r w:rsidRPr="00E24B4C">
        <w:rPr>
          <w:rFonts w:asciiTheme="minorHAnsi" w:hAnsiTheme="minorHAnsi" w:cstheme="minorHAnsi"/>
          <w:sz w:val="20"/>
        </w:rPr>
        <w:t>Yes</w:t>
      </w:r>
      <w:r w:rsidRPr="00E24B4C">
        <w:rPr>
          <w:rFonts w:asciiTheme="minorHAnsi" w:hAnsiTheme="minorHAnsi" w:cstheme="minorHAnsi"/>
          <w:b/>
          <w:sz w:val="20"/>
        </w:rPr>
        <w:t xml:space="preserve"> </w:t>
      </w:r>
      <w:r w:rsidRPr="00E24B4C">
        <w:rPr>
          <w:rFonts w:asciiTheme="minorHAnsi" w:eastAsia="Wingdings 2" w:hAnsiTheme="minorHAnsi" w:cstheme="minorHAnsi"/>
          <w:sz w:val="32"/>
        </w:rPr>
        <w:t></w:t>
      </w:r>
      <w:r w:rsidRPr="00E24B4C">
        <w:rPr>
          <w:rFonts w:asciiTheme="minorHAnsi" w:hAnsiTheme="minorHAnsi" w:cstheme="minorHAnsi"/>
          <w:sz w:val="32"/>
        </w:rPr>
        <w:tab/>
        <w:t xml:space="preserve"> </w:t>
      </w:r>
      <w:r w:rsidRPr="00E24B4C">
        <w:rPr>
          <w:rFonts w:asciiTheme="minorHAnsi" w:hAnsiTheme="minorHAnsi" w:cstheme="minorHAnsi"/>
          <w:sz w:val="20"/>
        </w:rPr>
        <w:t xml:space="preserve">No </w:t>
      </w:r>
      <w:r w:rsidRPr="00E24B4C">
        <w:rPr>
          <w:rFonts w:asciiTheme="minorHAnsi" w:eastAsia="Wingdings 2" w:hAnsiTheme="minorHAnsi" w:cstheme="minorHAnsi"/>
          <w:sz w:val="32"/>
        </w:rPr>
        <w:t></w:t>
      </w:r>
      <w:r w:rsidRPr="00E24B4C">
        <w:rPr>
          <w:rFonts w:asciiTheme="minorHAnsi" w:hAnsiTheme="minorHAnsi" w:cstheme="minorHAnsi"/>
          <w:sz w:val="32"/>
        </w:rPr>
        <w:tab/>
        <w:t xml:space="preserve">   </w:t>
      </w:r>
      <w:r w:rsidRPr="00E24B4C">
        <w:rPr>
          <w:rFonts w:asciiTheme="minorHAnsi" w:hAnsiTheme="minorHAnsi" w:cstheme="minorHAnsi"/>
          <w:sz w:val="20"/>
        </w:rPr>
        <w:t xml:space="preserve">Prefer not to say </w:t>
      </w:r>
      <w:r w:rsidRPr="00E24B4C">
        <w:rPr>
          <w:rFonts w:asciiTheme="minorHAnsi" w:eastAsia="Wingdings 2" w:hAnsiTheme="minorHAnsi" w:cstheme="minorHAnsi"/>
          <w:sz w:val="32"/>
        </w:rPr>
        <w:t></w:t>
      </w:r>
    </w:p>
    <w:p w14:paraId="1E9A6F92" w14:textId="77777777" w:rsidR="00DB5C14" w:rsidRPr="00E24B4C" w:rsidRDefault="00DB5C14" w:rsidP="007C35F0">
      <w:pPr>
        <w:pStyle w:val="Standard"/>
        <w:jc w:val="both"/>
        <w:rPr>
          <w:rFonts w:asciiTheme="minorHAnsi" w:hAnsiTheme="minorHAnsi" w:cstheme="minorHAnsi"/>
          <w:i/>
          <w:sz w:val="20"/>
        </w:rPr>
      </w:pPr>
    </w:p>
    <w:p w14:paraId="25B6E378" w14:textId="27BC27B7" w:rsidR="00DB5C14" w:rsidRPr="00E24B4C" w:rsidRDefault="00DB5C14" w:rsidP="007C35F0">
      <w:pPr>
        <w:pStyle w:val="Standard"/>
        <w:ind w:hanging="27"/>
        <w:rPr>
          <w:rFonts w:asciiTheme="minorHAnsi" w:hAnsiTheme="minorHAnsi" w:cstheme="minorHAnsi"/>
        </w:rPr>
      </w:pPr>
      <w:r w:rsidRPr="00E24B4C">
        <w:rPr>
          <w:rFonts w:asciiTheme="minorHAnsi" w:hAnsiTheme="minorHAnsi" w:cstheme="minorHAnsi"/>
          <w:sz w:val="20"/>
          <w:szCs w:val="20"/>
        </w:rPr>
        <w:t>What is the effect or impact of your disability or health condition on your ability to give your best at work? Please write in her</w:t>
      </w:r>
      <w:r w:rsidR="00C34933">
        <w:rPr>
          <w:rFonts w:asciiTheme="minorHAnsi" w:hAnsiTheme="minorHAnsi" w:cstheme="minorHAnsi"/>
          <w:sz w:val="20"/>
          <w:szCs w:val="20"/>
        </w:rPr>
        <w:t xml:space="preserve">e: </w:t>
      </w:r>
    </w:p>
    <w:p w14:paraId="74414B9B" w14:textId="77777777" w:rsidR="00DB5C14" w:rsidRPr="00E24B4C" w:rsidRDefault="00DB5C14" w:rsidP="007C35F0">
      <w:pPr>
        <w:pStyle w:val="Standard"/>
        <w:jc w:val="both"/>
        <w:rPr>
          <w:rFonts w:asciiTheme="minorHAnsi" w:hAnsiTheme="minorHAnsi" w:cstheme="minorHAnsi"/>
          <w:i/>
          <w:sz w:val="20"/>
          <w:szCs w:val="20"/>
        </w:rPr>
      </w:pPr>
    </w:p>
    <w:p w14:paraId="07FE716C" w14:textId="77777777" w:rsidR="00DB5C14" w:rsidRPr="00E24B4C" w:rsidRDefault="00DB5C14" w:rsidP="007C35F0">
      <w:pPr>
        <w:pStyle w:val="Standard"/>
        <w:rPr>
          <w:rFonts w:asciiTheme="minorHAnsi" w:hAnsiTheme="minorHAnsi" w:cstheme="minorHAnsi"/>
        </w:rPr>
      </w:pPr>
      <w:r w:rsidRPr="00E24B4C">
        <w:rPr>
          <w:rFonts w:asciiTheme="minorHAnsi" w:hAnsiTheme="minorHAnsi" w:cstheme="minorHAnsi"/>
          <w:sz w:val="20"/>
          <w:szCs w:val="20"/>
        </w:rPr>
        <w:t>The information in this form is for monitoring purposes only. If you believe you need a ‘reasonable adjustment’, then please discuss this with your manager, or the manager running the recruitment process if you are a job applicant.</w:t>
      </w:r>
    </w:p>
    <w:p w14:paraId="6A91B55E" w14:textId="77777777" w:rsidR="006B407E" w:rsidRDefault="006B407E" w:rsidP="007C35F0">
      <w:pPr>
        <w:pStyle w:val="Standard"/>
        <w:jc w:val="both"/>
        <w:rPr>
          <w:rFonts w:asciiTheme="minorHAnsi" w:hAnsiTheme="minorHAnsi" w:cstheme="minorHAnsi"/>
          <w:b/>
          <w:sz w:val="20"/>
        </w:rPr>
      </w:pPr>
    </w:p>
    <w:p w14:paraId="4751F64E" w14:textId="35D5EA7E" w:rsidR="00DB5C14" w:rsidRPr="00E24B4C" w:rsidRDefault="00DB5C14" w:rsidP="007C35F0">
      <w:pPr>
        <w:pStyle w:val="Standard"/>
        <w:jc w:val="both"/>
        <w:rPr>
          <w:rFonts w:asciiTheme="minorHAnsi" w:hAnsiTheme="minorHAnsi" w:cstheme="minorHAnsi"/>
          <w:b/>
          <w:sz w:val="20"/>
        </w:rPr>
      </w:pPr>
      <w:r w:rsidRPr="00E24B4C">
        <w:rPr>
          <w:rFonts w:asciiTheme="minorHAnsi" w:hAnsiTheme="minorHAnsi" w:cstheme="minorHAnsi"/>
          <w:b/>
          <w:sz w:val="20"/>
        </w:rPr>
        <w:t>What is your sexual orientation?</w:t>
      </w:r>
    </w:p>
    <w:p w14:paraId="2E62DF69" w14:textId="77777777" w:rsidR="00DB5C14" w:rsidRPr="00E24B4C" w:rsidRDefault="00DB5C14" w:rsidP="007C35F0">
      <w:pPr>
        <w:pStyle w:val="Standard"/>
        <w:jc w:val="both"/>
        <w:rPr>
          <w:rFonts w:asciiTheme="minorHAnsi" w:hAnsiTheme="minorHAnsi" w:cstheme="minorHAnsi"/>
        </w:rPr>
      </w:pPr>
      <w:r w:rsidRPr="00E24B4C">
        <w:rPr>
          <w:rFonts w:asciiTheme="minorHAnsi" w:hAnsiTheme="minorHAnsi" w:cstheme="minorHAnsi"/>
          <w:sz w:val="20"/>
        </w:rPr>
        <w:t xml:space="preserve">Heterosexual </w:t>
      </w:r>
      <w:r w:rsidRPr="00E24B4C">
        <w:rPr>
          <w:rFonts w:asciiTheme="minorHAnsi" w:eastAsia="Wingdings 2" w:hAnsiTheme="minorHAnsi" w:cstheme="minorHAnsi"/>
          <w:sz w:val="32"/>
        </w:rPr>
        <w:t></w:t>
      </w:r>
      <w:proofErr w:type="gramStart"/>
      <w:r w:rsidRPr="00E24B4C">
        <w:rPr>
          <w:rFonts w:asciiTheme="minorHAnsi" w:hAnsiTheme="minorHAnsi" w:cstheme="minorHAnsi"/>
          <w:sz w:val="20"/>
        </w:rPr>
        <w:tab/>
        <w:t xml:space="preserve">  Gay</w:t>
      </w:r>
      <w:proofErr w:type="gramEnd"/>
      <w:r w:rsidRPr="00E24B4C">
        <w:rPr>
          <w:rFonts w:asciiTheme="minorHAnsi" w:hAnsiTheme="minorHAnsi" w:cstheme="minorHAnsi"/>
          <w:sz w:val="20"/>
        </w:rPr>
        <w:t xml:space="preserve"> </w:t>
      </w:r>
      <w:r w:rsidRPr="00E24B4C">
        <w:rPr>
          <w:rFonts w:asciiTheme="minorHAnsi" w:eastAsia="Wingdings 2" w:hAnsiTheme="minorHAnsi" w:cstheme="minorHAnsi"/>
          <w:sz w:val="32"/>
        </w:rPr>
        <w:t></w:t>
      </w:r>
      <w:r w:rsidRPr="00E24B4C">
        <w:rPr>
          <w:rFonts w:asciiTheme="minorHAnsi" w:hAnsiTheme="minorHAnsi" w:cstheme="minorHAnsi"/>
          <w:sz w:val="20"/>
        </w:rPr>
        <w:t xml:space="preserve">      Lesbian  </w:t>
      </w:r>
      <w:r w:rsidRPr="00E24B4C">
        <w:rPr>
          <w:rFonts w:asciiTheme="minorHAnsi" w:eastAsia="Wingdings 2" w:hAnsiTheme="minorHAnsi" w:cstheme="minorHAnsi"/>
          <w:sz w:val="32"/>
        </w:rPr>
        <w:t></w:t>
      </w:r>
      <w:r w:rsidRPr="00E24B4C">
        <w:rPr>
          <w:rFonts w:asciiTheme="minorHAnsi" w:hAnsiTheme="minorHAnsi" w:cstheme="minorHAnsi"/>
          <w:sz w:val="20"/>
        </w:rPr>
        <w:tab/>
        <w:t xml:space="preserve">     Bisexual  </w:t>
      </w:r>
      <w:r w:rsidRPr="00E24B4C">
        <w:rPr>
          <w:rFonts w:asciiTheme="minorHAnsi" w:eastAsia="Wingdings 2" w:hAnsiTheme="minorHAnsi" w:cstheme="minorHAnsi"/>
          <w:sz w:val="32"/>
        </w:rPr>
        <w:t></w:t>
      </w:r>
    </w:p>
    <w:p w14:paraId="22218727" w14:textId="7361C2C6" w:rsidR="00DB5C14" w:rsidRPr="00E24B4C" w:rsidRDefault="00DB5C14" w:rsidP="007C35F0">
      <w:pPr>
        <w:pStyle w:val="Standard"/>
        <w:rPr>
          <w:rFonts w:asciiTheme="minorHAnsi" w:hAnsiTheme="minorHAnsi" w:cstheme="minorHAnsi"/>
        </w:rPr>
      </w:pPr>
      <w:r w:rsidRPr="00E24B4C">
        <w:rPr>
          <w:rFonts w:asciiTheme="minorHAnsi" w:hAnsiTheme="minorHAnsi" w:cstheme="minorHAnsi"/>
          <w:sz w:val="20"/>
        </w:rPr>
        <w:t xml:space="preserve">Prefer not to </w:t>
      </w:r>
      <w:proofErr w:type="gramStart"/>
      <w:r w:rsidRPr="00E24B4C">
        <w:rPr>
          <w:rFonts w:asciiTheme="minorHAnsi" w:hAnsiTheme="minorHAnsi" w:cstheme="minorHAnsi"/>
          <w:sz w:val="20"/>
        </w:rPr>
        <w:t xml:space="preserve">say  </w:t>
      </w:r>
      <w:r w:rsidRPr="00E24B4C">
        <w:rPr>
          <w:rFonts w:asciiTheme="minorHAnsi" w:eastAsia="Wingdings 2" w:hAnsiTheme="minorHAnsi" w:cstheme="minorHAnsi"/>
          <w:sz w:val="32"/>
        </w:rPr>
        <w:t></w:t>
      </w:r>
      <w:proofErr w:type="gramEnd"/>
      <w:r w:rsidRPr="00E24B4C">
        <w:rPr>
          <w:rFonts w:asciiTheme="minorHAnsi" w:hAnsiTheme="minorHAnsi" w:cstheme="minorHAnsi"/>
          <w:sz w:val="32"/>
        </w:rPr>
        <w:t xml:space="preserve">     </w:t>
      </w:r>
      <w:r w:rsidRPr="00E24B4C">
        <w:rPr>
          <w:rFonts w:asciiTheme="minorHAnsi" w:hAnsiTheme="minorHAnsi" w:cstheme="minorHAnsi"/>
          <w:sz w:val="20"/>
          <w:szCs w:val="20"/>
        </w:rPr>
        <w:t>If you prefer to use your own term, please specify h</w:t>
      </w:r>
      <w:r w:rsidR="00C34933">
        <w:rPr>
          <w:rFonts w:asciiTheme="minorHAnsi" w:hAnsiTheme="minorHAnsi" w:cstheme="minorHAnsi"/>
          <w:sz w:val="20"/>
          <w:szCs w:val="20"/>
        </w:rPr>
        <w:t xml:space="preserve">ere: </w:t>
      </w:r>
      <w:r w:rsidRPr="00E24B4C">
        <w:rPr>
          <w:rFonts w:asciiTheme="minorHAnsi" w:hAnsiTheme="minorHAnsi" w:cstheme="minorHAnsi"/>
          <w:sz w:val="20"/>
        </w:rPr>
        <w:tab/>
      </w:r>
    </w:p>
    <w:p w14:paraId="7B4AABFF" w14:textId="22CB9E27" w:rsidR="00DB5C14" w:rsidRPr="00E24B4C" w:rsidRDefault="00DB5C14" w:rsidP="007C35F0">
      <w:pPr>
        <w:pStyle w:val="Standard"/>
        <w:jc w:val="both"/>
        <w:rPr>
          <w:rFonts w:asciiTheme="minorHAnsi" w:hAnsiTheme="minorHAnsi" w:cstheme="minorHAnsi"/>
          <w:sz w:val="20"/>
        </w:rPr>
      </w:pPr>
      <w:r w:rsidRPr="00E24B4C">
        <w:rPr>
          <w:rFonts w:asciiTheme="minorHAnsi" w:hAnsiTheme="minorHAnsi" w:cstheme="minorHAnsi"/>
          <w:sz w:val="20"/>
        </w:rPr>
        <w:tab/>
      </w:r>
      <w:r w:rsidRPr="00E24B4C">
        <w:rPr>
          <w:rFonts w:asciiTheme="minorHAnsi" w:hAnsiTheme="minorHAnsi" w:cstheme="minorHAnsi"/>
          <w:sz w:val="20"/>
        </w:rPr>
        <w:tab/>
      </w:r>
      <w:r w:rsidRPr="00E24B4C">
        <w:rPr>
          <w:rFonts w:asciiTheme="minorHAnsi" w:hAnsiTheme="minorHAnsi" w:cstheme="minorHAnsi"/>
          <w:sz w:val="20"/>
        </w:rPr>
        <w:tab/>
      </w:r>
    </w:p>
    <w:p w14:paraId="7AB544C1" w14:textId="77777777" w:rsidR="00DB5C14" w:rsidRPr="00E24B4C" w:rsidRDefault="00DB5C14" w:rsidP="007C35F0">
      <w:pPr>
        <w:pStyle w:val="Standard"/>
        <w:jc w:val="both"/>
        <w:rPr>
          <w:rFonts w:asciiTheme="minorHAnsi" w:hAnsiTheme="minorHAnsi" w:cstheme="minorHAnsi"/>
          <w:b/>
          <w:sz w:val="20"/>
        </w:rPr>
      </w:pPr>
      <w:r w:rsidRPr="00E24B4C">
        <w:rPr>
          <w:rFonts w:asciiTheme="minorHAnsi" w:hAnsiTheme="minorHAnsi" w:cstheme="minorHAnsi"/>
          <w:b/>
          <w:sz w:val="20"/>
        </w:rPr>
        <w:t>What is your religion or belief?</w:t>
      </w:r>
    </w:p>
    <w:p w14:paraId="171B8857" w14:textId="77777777" w:rsidR="00DB5C14" w:rsidRPr="00E24B4C" w:rsidRDefault="00DB5C14" w:rsidP="007C35F0">
      <w:pPr>
        <w:pStyle w:val="Standard"/>
        <w:jc w:val="both"/>
        <w:rPr>
          <w:rFonts w:asciiTheme="minorHAnsi" w:hAnsiTheme="minorHAnsi" w:cstheme="minorHAnsi"/>
        </w:rPr>
      </w:pPr>
      <w:r w:rsidRPr="00E24B4C">
        <w:rPr>
          <w:rFonts w:asciiTheme="minorHAnsi" w:hAnsiTheme="minorHAnsi" w:cstheme="minorHAnsi"/>
          <w:sz w:val="20"/>
        </w:rPr>
        <w:t>No religion or belief</w:t>
      </w:r>
      <w:r w:rsidRPr="00E24B4C">
        <w:rPr>
          <w:rFonts w:asciiTheme="minorHAnsi" w:hAnsiTheme="minorHAnsi" w:cstheme="minorHAnsi"/>
          <w:sz w:val="20"/>
        </w:rPr>
        <w:tab/>
        <w:t xml:space="preserve"> </w:t>
      </w:r>
      <w:r w:rsidRPr="00E24B4C">
        <w:rPr>
          <w:rFonts w:asciiTheme="minorHAnsi" w:eastAsia="Wingdings 2" w:hAnsiTheme="minorHAnsi" w:cstheme="minorHAnsi"/>
          <w:sz w:val="32"/>
        </w:rPr>
        <w:t></w:t>
      </w:r>
      <w:r w:rsidRPr="00E24B4C">
        <w:rPr>
          <w:rFonts w:asciiTheme="minorHAnsi" w:hAnsiTheme="minorHAnsi" w:cstheme="minorHAnsi"/>
          <w:sz w:val="20"/>
        </w:rPr>
        <w:tab/>
        <w:t xml:space="preserve">Buddhist </w:t>
      </w:r>
      <w:r w:rsidRPr="00E24B4C">
        <w:rPr>
          <w:rFonts w:asciiTheme="minorHAnsi" w:eastAsia="Wingdings 2" w:hAnsiTheme="minorHAnsi" w:cstheme="minorHAnsi"/>
          <w:sz w:val="32"/>
        </w:rPr>
        <w:t></w:t>
      </w:r>
      <w:r w:rsidRPr="00E24B4C">
        <w:rPr>
          <w:rFonts w:asciiTheme="minorHAnsi" w:hAnsiTheme="minorHAnsi" w:cstheme="minorHAnsi"/>
          <w:sz w:val="32"/>
        </w:rPr>
        <w:tab/>
        <w:t xml:space="preserve"> </w:t>
      </w:r>
      <w:r w:rsidRPr="00E24B4C">
        <w:rPr>
          <w:rFonts w:asciiTheme="minorHAnsi" w:hAnsiTheme="minorHAnsi" w:cstheme="minorHAnsi"/>
          <w:sz w:val="20"/>
        </w:rPr>
        <w:t xml:space="preserve">Christian </w:t>
      </w:r>
      <w:r w:rsidRPr="00E24B4C">
        <w:rPr>
          <w:rFonts w:asciiTheme="minorHAnsi" w:eastAsia="Wingdings 2" w:hAnsiTheme="minorHAnsi" w:cstheme="minorHAnsi"/>
          <w:sz w:val="32"/>
        </w:rPr>
        <w:t></w:t>
      </w:r>
      <w:r w:rsidRPr="00E24B4C">
        <w:rPr>
          <w:rFonts w:asciiTheme="minorHAnsi" w:hAnsiTheme="minorHAnsi" w:cstheme="minorHAnsi"/>
          <w:sz w:val="20"/>
        </w:rPr>
        <w:t xml:space="preserve">      Hindu </w:t>
      </w:r>
      <w:r w:rsidRPr="00E24B4C">
        <w:rPr>
          <w:rFonts w:asciiTheme="minorHAnsi" w:eastAsia="Wingdings 2" w:hAnsiTheme="minorHAnsi" w:cstheme="minorHAnsi"/>
          <w:sz w:val="32"/>
        </w:rPr>
        <w:t></w:t>
      </w:r>
      <w:r w:rsidRPr="00E24B4C">
        <w:rPr>
          <w:rFonts w:asciiTheme="minorHAnsi" w:hAnsiTheme="minorHAnsi" w:cstheme="minorHAnsi"/>
          <w:sz w:val="32"/>
        </w:rPr>
        <w:t xml:space="preserve">   </w:t>
      </w:r>
      <w:r w:rsidRPr="00E24B4C">
        <w:rPr>
          <w:rFonts w:asciiTheme="minorHAnsi" w:hAnsiTheme="minorHAnsi" w:cstheme="minorHAnsi"/>
          <w:sz w:val="20"/>
        </w:rPr>
        <w:t>Jewish</w:t>
      </w:r>
      <w:proofErr w:type="gramStart"/>
      <w:r w:rsidRPr="00E24B4C">
        <w:rPr>
          <w:rFonts w:asciiTheme="minorHAnsi" w:hAnsiTheme="minorHAnsi" w:cstheme="minorHAnsi"/>
          <w:sz w:val="20"/>
        </w:rPr>
        <w:tab/>
        <w:t xml:space="preserve">  </w:t>
      </w:r>
      <w:r w:rsidRPr="00E24B4C">
        <w:rPr>
          <w:rFonts w:asciiTheme="minorHAnsi" w:eastAsia="Wingdings 2" w:hAnsiTheme="minorHAnsi" w:cstheme="minorHAnsi"/>
          <w:sz w:val="32"/>
        </w:rPr>
        <w:t></w:t>
      </w:r>
      <w:proofErr w:type="gramEnd"/>
    </w:p>
    <w:p w14:paraId="164A3E8F" w14:textId="33B7873A" w:rsidR="00DB5C14" w:rsidRPr="00E24B4C" w:rsidRDefault="00DB5C14" w:rsidP="007C35F0">
      <w:pPr>
        <w:pStyle w:val="Standard"/>
        <w:jc w:val="both"/>
        <w:rPr>
          <w:rFonts w:asciiTheme="minorHAnsi" w:hAnsiTheme="minorHAnsi" w:cstheme="minorHAnsi"/>
        </w:rPr>
      </w:pPr>
      <w:proofErr w:type="gramStart"/>
      <w:r w:rsidRPr="00E24B4C">
        <w:rPr>
          <w:rFonts w:asciiTheme="minorHAnsi" w:hAnsiTheme="minorHAnsi" w:cstheme="minorHAnsi"/>
          <w:sz w:val="20"/>
        </w:rPr>
        <w:t xml:space="preserve">Muslim  </w:t>
      </w:r>
      <w:r w:rsidRPr="00E24B4C">
        <w:rPr>
          <w:rFonts w:asciiTheme="minorHAnsi" w:eastAsia="Wingdings 2" w:hAnsiTheme="minorHAnsi" w:cstheme="minorHAnsi"/>
          <w:sz w:val="32"/>
        </w:rPr>
        <w:t></w:t>
      </w:r>
      <w:proofErr w:type="gramEnd"/>
      <w:r w:rsidRPr="00E24B4C">
        <w:rPr>
          <w:rFonts w:asciiTheme="minorHAnsi" w:hAnsiTheme="minorHAnsi" w:cstheme="minorHAnsi"/>
          <w:sz w:val="20"/>
        </w:rPr>
        <w:tab/>
        <w:t xml:space="preserve">  Sikh</w:t>
      </w:r>
      <w:r w:rsidRPr="00E24B4C">
        <w:rPr>
          <w:rFonts w:asciiTheme="minorHAnsi" w:hAnsiTheme="minorHAnsi" w:cstheme="minorHAnsi"/>
          <w:sz w:val="20"/>
        </w:rPr>
        <w:tab/>
      </w:r>
      <w:r w:rsidRPr="00E24B4C">
        <w:rPr>
          <w:rFonts w:asciiTheme="minorHAnsi" w:eastAsia="Wingdings 2" w:hAnsiTheme="minorHAnsi" w:cstheme="minorHAnsi"/>
          <w:sz w:val="32"/>
        </w:rPr>
        <w:t></w:t>
      </w:r>
      <w:r w:rsidRPr="00E24B4C">
        <w:rPr>
          <w:rFonts w:asciiTheme="minorHAnsi" w:hAnsiTheme="minorHAnsi" w:cstheme="minorHAnsi"/>
          <w:sz w:val="20"/>
        </w:rPr>
        <w:t xml:space="preserve">  Prefer not to say </w:t>
      </w:r>
      <w:r w:rsidRPr="00E24B4C">
        <w:rPr>
          <w:rFonts w:asciiTheme="minorHAnsi" w:eastAsia="Wingdings 2" w:hAnsiTheme="minorHAnsi" w:cstheme="minorHAnsi"/>
          <w:sz w:val="32"/>
        </w:rPr>
        <w:t></w:t>
      </w:r>
      <w:r w:rsidRPr="00E24B4C">
        <w:rPr>
          <w:rFonts w:asciiTheme="minorHAnsi" w:hAnsiTheme="minorHAnsi" w:cstheme="minorHAnsi"/>
          <w:sz w:val="32"/>
        </w:rPr>
        <w:t xml:space="preserve">  </w:t>
      </w:r>
      <w:r w:rsidRPr="00E24B4C">
        <w:rPr>
          <w:rFonts w:asciiTheme="minorHAnsi" w:hAnsiTheme="minorHAnsi" w:cstheme="minorHAnsi"/>
          <w:sz w:val="20"/>
          <w:szCs w:val="20"/>
        </w:rPr>
        <w:t>If</w:t>
      </w:r>
      <w:r w:rsidRPr="00E24B4C">
        <w:rPr>
          <w:rFonts w:asciiTheme="minorHAnsi" w:hAnsiTheme="minorHAnsi" w:cstheme="minorHAnsi"/>
          <w:sz w:val="32"/>
        </w:rPr>
        <w:t xml:space="preserve"> </w:t>
      </w:r>
      <w:r w:rsidRPr="00E24B4C">
        <w:rPr>
          <w:rFonts w:asciiTheme="minorHAnsi" w:hAnsiTheme="minorHAnsi" w:cstheme="minorHAnsi"/>
          <w:sz w:val="20"/>
        </w:rPr>
        <w:t xml:space="preserve">other religion or belief, please write in: </w:t>
      </w:r>
      <w:r w:rsidRPr="00E24B4C">
        <w:rPr>
          <w:rFonts w:asciiTheme="minorHAnsi" w:hAnsiTheme="minorHAnsi" w:cstheme="minorHAnsi"/>
          <w:sz w:val="20"/>
        </w:rPr>
        <w:tab/>
      </w:r>
    </w:p>
    <w:p w14:paraId="3D72C5CA" w14:textId="77777777" w:rsidR="007C35F0" w:rsidRDefault="007C35F0" w:rsidP="007C35F0">
      <w:pPr>
        <w:pStyle w:val="Standard"/>
        <w:jc w:val="both"/>
        <w:rPr>
          <w:rFonts w:asciiTheme="minorHAnsi" w:hAnsiTheme="minorHAnsi" w:cstheme="minorHAnsi"/>
          <w:b/>
          <w:sz w:val="20"/>
        </w:rPr>
      </w:pPr>
    </w:p>
    <w:p w14:paraId="394EBC55" w14:textId="787F0F16" w:rsidR="00DB5C14" w:rsidRPr="00E24B4C" w:rsidRDefault="00DB5C14" w:rsidP="007C35F0">
      <w:pPr>
        <w:pStyle w:val="Standard"/>
        <w:jc w:val="both"/>
        <w:rPr>
          <w:rFonts w:asciiTheme="minorHAnsi" w:hAnsiTheme="minorHAnsi" w:cstheme="minorHAnsi"/>
          <w:b/>
          <w:sz w:val="20"/>
        </w:rPr>
      </w:pPr>
      <w:r w:rsidRPr="00E24B4C">
        <w:rPr>
          <w:rFonts w:asciiTheme="minorHAnsi" w:hAnsiTheme="minorHAnsi" w:cstheme="minorHAnsi"/>
          <w:b/>
          <w:sz w:val="20"/>
        </w:rPr>
        <w:t>What is your current working pattern?</w:t>
      </w:r>
    </w:p>
    <w:p w14:paraId="1C9BCE31" w14:textId="77777777" w:rsidR="00DB5C14" w:rsidRPr="00E24B4C" w:rsidRDefault="00DB5C14" w:rsidP="007C35F0">
      <w:pPr>
        <w:pStyle w:val="Standard"/>
        <w:jc w:val="both"/>
        <w:rPr>
          <w:rFonts w:asciiTheme="minorHAnsi" w:hAnsiTheme="minorHAnsi" w:cstheme="minorHAnsi"/>
        </w:rPr>
      </w:pPr>
      <w:r w:rsidRPr="00E24B4C">
        <w:rPr>
          <w:rFonts w:asciiTheme="minorHAnsi" w:hAnsiTheme="minorHAnsi" w:cstheme="minorHAnsi"/>
          <w:sz w:val="20"/>
        </w:rPr>
        <w:t>Full-</w:t>
      </w:r>
      <w:proofErr w:type="gramStart"/>
      <w:r w:rsidRPr="00E24B4C">
        <w:rPr>
          <w:rFonts w:asciiTheme="minorHAnsi" w:hAnsiTheme="minorHAnsi" w:cstheme="minorHAnsi"/>
          <w:sz w:val="20"/>
        </w:rPr>
        <w:t xml:space="preserve">time  </w:t>
      </w:r>
      <w:r w:rsidRPr="00E24B4C">
        <w:rPr>
          <w:rFonts w:asciiTheme="minorHAnsi" w:eastAsia="Wingdings 2" w:hAnsiTheme="minorHAnsi" w:cstheme="minorHAnsi"/>
          <w:sz w:val="32"/>
        </w:rPr>
        <w:t></w:t>
      </w:r>
      <w:proofErr w:type="gramEnd"/>
      <w:r w:rsidRPr="00E24B4C">
        <w:rPr>
          <w:rFonts w:asciiTheme="minorHAnsi" w:hAnsiTheme="minorHAnsi" w:cstheme="minorHAnsi"/>
          <w:sz w:val="32"/>
        </w:rPr>
        <w:tab/>
      </w:r>
      <w:r w:rsidRPr="00E24B4C">
        <w:rPr>
          <w:rFonts w:asciiTheme="minorHAnsi" w:hAnsiTheme="minorHAnsi" w:cstheme="minorHAnsi"/>
          <w:sz w:val="32"/>
        </w:rPr>
        <w:tab/>
      </w:r>
      <w:r w:rsidRPr="00E24B4C">
        <w:rPr>
          <w:rFonts w:asciiTheme="minorHAnsi" w:hAnsiTheme="minorHAnsi" w:cstheme="minorHAnsi"/>
          <w:sz w:val="20"/>
        </w:rPr>
        <w:t xml:space="preserve">Part-time </w:t>
      </w:r>
      <w:r w:rsidRPr="00E24B4C">
        <w:rPr>
          <w:rFonts w:asciiTheme="minorHAnsi" w:eastAsia="Wingdings 2" w:hAnsiTheme="minorHAnsi" w:cstheme="minorHAnsi"/>
          <w:sz w:val="32"/>
        </w:rPr>
        <w:t></w:t>
      </w:r>
      <w:r w:rsidRPr="00E24B4C">
        <w:rPr>
          <w:rFonts w:asciiTheme="minorHAnsi" w:hAnsiTheme="minorHAnsi" w:cstheme="minorHAnsi"/>
          <w:sz w:val="32"/>
        </w:rPr>
        <w:t xml:space="preserve">      </w:t>
      </w:r>
      <w:r w:rsidRPr="00E24B4C">
        <w:rPr>
          <w:rFonts w:asciiTheme="minorHAnsi" w:hAnsiTheme="minorHAnsi" w:cstheme="minorHAnsi"/>
          <w:sz w:val="20"/>
        </w:rPr>
        <w:t>Prefer not to say</w:t>
      </w:r>
      <w:r w:rsidRPr="00E24B4C">
        <w:rPr>
          <w:rFonts w:asciiTheme="minorHAnsi" w:hAnsiTheme="minorHAnsi" w:cstheme="minorHAnsi"/>
          <w:sz w:val="20"/>
        </w:rPr>
        <w:tab/>
        <w:t xml:space="preserve">   </w:t>
      </w:r>
      <w:r w:rsidRPr="00E24B4C">
        <w:rPr>
          <w:rFonts w:asciiTheme="minorHAnsi" w:eastAsia="Wingdings 2" w:hAnsiTheme="minorHAnsi" w:cstheme="minorHAnsi"/>
          <w:sz w:val="32"/>
        </w:rPr>
        <w:t></w:t>
      </w:r>
    </w:p>
    <w:p w14:paraId="2041E1F4" w14:textId="04EA8330" w:rsidR="00DB5C14" w:rsidRPr="00E24B4C" w:rsidRDefault="00DB5C14" w:rsidP="007C35F0">
      <w:pPr>
        <w:pStyle w:val="Standard"/>
        <w:jc w:val="both"/>
        <w:rPr>
          <w:rFonts w:asciiTheme="minorHAnsi" w:hAnsiTheme="minorHAnsi" w:cstheme="minorHAnsi"/>
          <w:sz w:val="16"/>
          <w:szCs w:val="16"/>
        </w:rPr>
      </w:pPr>
    </w:p>
    <w:p w14:paraId="1A86114E" w14:textId="77777777" w:rsidR="00DB5C14" w:rsidRPr="00E24B4C" w:rsidRDefault="00DB5C14" w:rsidP="007C35F0">
      <w:pPr>
        <w:pStyle w:val="Standard"/>
        <w:jc w:val="both"/>
        <w:rPr>
          <w:rFonts w:asciiTheme="minorHAnsi" w:hAnsiTheme="minorHAnsi" w:cstheme="minorHAnsi"/>
          <w:b/>
          <w:sz w:val="20"/>
        </w:rPr>
      </w:pPr>
      <w:r w:rsidRPr="00E24B4C">
        <w:rPr>
          <w:rFonts w:asciiTheme="minorHAnsi" w:hAnsiTheme="minorHAnsi" w:cstheme="minorHAnsi"/>
          <w:b/>
          <w:sz w:val="20"/>
        </w:rPr>
        <w:t>What is your flexible working arrangement?</w:t>
      </w:r>
    </w:p>
    <w:p w14:paraId="245291A3" w14:textId="77777777" w:rsidR="00DB5C14" w:rsidRPr="00E24B4C" w:rsidRDefault="00DB5C14" w:rsidP="007C35F0">
      <w:pPr>
        <w:pStyle w:val="Standard"/>
        <w:jc w:val="both"/>
        <w:rPr>
          <w:rFonts w:asciiTheme="minorHAnsi" w:hAnsiTheme="minorHAnsi" w:cstheme="minorHAnsi"/>
        </w:rPr>
      </w:pPr>
      <w:r w:rsidRPr="00E24B4C">
        <w:rPr>
          <w:rFonts w:asciiTheme="minorHAnsi" w:hAnsiTheme="minorHAnsi" w:cstheme="minorHAnsi"/>
          <w:sz w:val="20"/>
        </w:rPr>
        <w:t>None</w:t>
      </w:r>
      <w:proofErr w:type="gramStart"/>
      <w:r w:rsidRPr="00E24B4C">
        <w:rPr>
          <w:rFonts w:asciiTheme="minorHAnsi" w:hAnsiTheme="minorHAnsi" w:cstheme="minorHAnsi"/>
          <w:sz w:val="20"/>
        </w:rPr>
        <w:tab/>
        <w:t xml:space="preserve">  </w:t>
      </w:r>
      <w:r w:rsidRPr="00E24B4C">
        <w:rPr>
          <w:rFonts w:asciiTheme="minorHAnsi" w:eastAsia="Wingdings 2" w:hAnsiTheme="minorHAnsi" w:cstheme="minorHAnsi"/>
          <w:sz w:val="32"/>
        </w:rPr>
        <w:t></w:t>
      </w:r>
      <w:proofErr w:type="gramEnd"/>
      <w:r w:rsidRPr="00E24B4C">
        <w:rPr>
          <w:rFonts w:asciiTheme="minorHAnsi" w:hAnsiTheme="minorHAnsi" w:cstheme="minorHAnsi"/>
          <w:sz w:val="20"/>
        </w:rPr>
        <w:tab/>
        <w:t xml:space="preserve">  Flexi-time  </w:t>
      </w:r>
      <w:r w:rsidRPr="00E24B4C">
        <w:rPr>
          <w:rFonts w:asciiTheme="minorHAnsi" w:eastAsia="Wingdings 2" w:hAnsiTheme="minorHAnsi" w:cstheme="minorHAnsi"/>
          <w:sz w:val="32"/>
        </w:rPr>
        <w:t></w:t>
      </w:r>
      <w:r w:rsidRPr="00E24B4C">
        <w:rPr>
          <w:rFonts w:asciiTheme="minorHAnsi" w:hAnsiTheme="minorHAnsi" w:cstheme="minorHAnsi"/>
          <w:sz w:val="20"/>
        </w:rPr>
        <w:t xml:space="preserve">     Staggered hours</w:t>
      </w:r>
      <w:r w:rsidRPr="00E24B4C">
        <w:rPr>
          <w:rFonts w:asciiTheme="minorHAnsi" w:hAnsiTheme="minorHAnsi" w:cstheme="minorHAnsi"/>
          <w:sz w:val="20"/>
        </w:rPr>
        <w:tab/>
        <w:t xml:space="preserve"> </w:t>
      </w:r>
      <w:r w:rsidRPr="00E24B4C">
        <w:rPr>
          <w:rFonts w:asciiTheme="minorHAnsi" w:eastAsia="Wingdings 2" w:hAnsiTheme="minorHAnsi" w:cstheme="minorHAnsi"/>
          <w:sz w:val="32"/>
        </w:rPr>
        <w:t></w:t>
      </w:r>
      <w:r w:rsidRPr="00E24B4C">
        <w:rPr>
          <w:rFonts w:asciiTheme="minorHAnsi" w:hAnsiTheme="minorHAnsi" w:cstheme="minorHAnsi"/>
          <w:sz w:val="20"/>
        </w:rPr>
        <w:tab/>
        <w:t xml:space="preserve">Term-time hours  </w:t>
      </w:r>
      <w:r w:rsidRPr="00E24B4C">
        <w:rPr>
          <w:rFonts w:asciiTheme="minorHAnsi" w:eastAsia="Wingdings 2" w:hAnsiTheme="minorHAnsi" w:cstheme="minorHAnsi"/>
          <w:sz w:val="32"/>
        </w:rPr>
        <w:t></w:t>
      </w:r>
    </w:p>
    <w:p w14:paraId="0EA9EBD1" w14:textId="77777777" w:rsidR="00DB5C14" w:rsidRPr="00E24B4C" w:rsidRDefault="00DB5C14" w:rsidP="007C35F0">
      <w:pPr>
        <w:pStyle w:val="Standard"/>
        <w:jc w:val="both"/>
        <w:rPr>
          <w:rFonts w:asciiTheme="minorHAnsi" w:hAnsiTheme="minorHAnsi" w:cstheme="minorHAnsi"/>
        </w:rPr>
      </w:pPr>
      <w:r w:rsidRPr="00E24B4C">
        <w:rPr>
          <w:rFonts w:asciiTheme="minorHAnsi" w:hAnsiTheme="minorHAnsi" w:cstheme="minorHAnsi"/>
          <w:sz w:val="20"/>
        </w:rPr>
        <w:t xml:space="preserve">Annualised hours </w:t>
      </w:r>
      <w:r w:rsidRPr="00E24B4C">
        <w:rPr>
          <w:rFonts w:asciiTheme="minorHAnsi" w:eastAsia="Wingdings 2" w:hAnsiTheme="minorHAnsi" w:cstheme="minorHAnsi"/>
          <w:sz w:val="32"/>
        </w:rPr>
        <w:t></w:t>
      </w:r>
      <w:r w:rsidRPr="00E24B4C">
        <w:rPr>
          <w:rFonts w:asciiTheme="minorHAnsi" w:hAnsiTheme="minorHAnsi" w:cstheme="minorHAnsi"/>
          <w:sz w:val="20"/>
        </w:rPr>
        <w:t xml:space="preserve">     Job-share</w:t>
      </w:r>
      <w:r w:rsidRPr="00E24B4C">
        <w:rPr>
          <w:rFonts w:asciiTheme="minorHAnsi" w:hAnsiTheme="minorHAnsi" w:cstheme="minorHAnsi"/>
          <w:sz w:val="20"/>
        </w:rPr>
        <w:tab/>
        <w:t xml:space="preserve"> </w:t>
      </w:r>
      <w:r w:rsidRPr="00E24B4C">
        <w:rPr>
          <w:rFonts w:asciiTheme="minorHAnsi" w:eastAsia="Wingdings 2" w:hAnsiTheme="minorHAnsi" w:cstheme="minorHAnsi"/>
          <w:sz w:val="32"/>
        </w:rPr>
        <w:t></w:t>
      </w:r>
      <w:r w:rsidRPr="00E24B4C">
        <w:rPr>
          <w:rFonts w:asciiTheme="minorHAnsi" w:hAnsiTheme="minorHAnsi" w:cstheme="minorHAnsi"/>
          <w:sz w:val="20"/>
        </w:rPr>
        <w:t xml:space="preserve">    Flexible shifts</w:t>
      </w:r>
      <w:r w:rsidRPr="00E24B4C">
        <w:rPr>
          <w:rFonts w:asciiTheme="minorHAnsi" w:hAnsiTheme="minorHAnsi" w:cstheme="minorHAnsi"/>
          <w:sz w:val="20"/>
        </w:rPr>
        <w:tab/>
      </w:r>
      <w:r w:rsidRPr="00E24B4C">
        <w:rPr>
          <w:rFonts w:asciiTheme="minorHAnsi" w:eastAsia="Wingdings 2" w:hAnsiTheme="minorHAnsi" w:cstheme="minorHAnsi"/>
          <w:sz w:val="32"/>
        </w:rPr>
        <w:t></w:t>
      </w:r>
      <w:r w:rsidRPr="00E24B4C">
        <w:rPr>
          <w:rFonts w:asciiTheme="minorHAnsi" w:hAnsiTheme="minorHAnsi" w:cstheme="minorHAnsi"/>
          <w:sz w:val="20"/>
        </w:rPr>
        <w:t xml:space="preserve">      Compressed </w:t>
      </w:r>
      <w:proofErr w:type="gramStart"/>
      <w:r w:rsidRPr="00E24B4C">
        <w:rPr>
          <w:rFonts w:asciiTheme="minorHAnsi" w:hAnsiTheme="minorHAnsi" w:cstheme="minorHAnsi"/>
          <w:sz w:val="20"/>
        </w:rPr>
        <w:t xml:space="preserve">hours  </w:t>
      </w:r>
      <w:r w:rsidRPr="00E24B4C">
        <w:rPr>
          <w:rFonts w:asciiTheme="minorHAnsi" w:eastAsia="Wingdings 2" w:hAnsiTheme="minorHAnsi" w:cstheme="minorHAnsi"/>
          <w:sz w:val="32"/>
        </w:rPr>
        <w:t></w:t>
      </w:r>
      <w:proofErr w:type="gramEnd"/>
    </w:p>
    <w:p w14:paraId="27C85CFC" w14:textId="4144BBEE" w:rsidR="00DB5C14" w:rsidRPr="00E24B4C" w:rsidRDefault="00DB5C14" w:rsidP="007C35F0">
      <w:pPr>
        <w:pStyle w:val="Standard"/>
        <w:jc w:val="both"/>
        <w:rPr>
          <w:rFonts w:asciiTheme="minorHAnsi" w:hAnsiTheme="minorHAnsi" w:cstheme="minorHAnsi"/>
        </w:rPr>
      </w:pPr>
      <w:proofErr w:type="gramStart"/>
      <w:r w:rsidRPr="00E24B4C">
        <w:rPr>
          <w:rFonts w:asciiTheme="minorHAnsi" w:hAnsiTheme="minorHAnsi" w:cstheme="minorHAnsi"/>
          <w:sz w:val="20"/>
        </w:rPr>
        <w:t xml:space="preserve">Homeworking  </w:t>
      </w:r>
      <w:r w:rsidRPr="00E24B4C">
        <w:rPr>
          <w:rFonts w:asciiTheme="minorHAnsi" w:eastAsia="Wingdings 2" w:hAnsiTheme="minorHAnsi" w:cstheme="minorHAnsi"/>
          <w:sz w:val="32"/>
        </w:rPr>
        <w:t></w:t>
      </w:r>
      <w:proofErr w:type="gramEnd"/>
      <w:r w:rsidRPr="00E24B4C">
        <w:rPr>
          <w:rFonts w:asciiTheme="minorHAnsi" w:hAnsiTheme="minorHAnsi" w:cstheme="minorHAnsi"/>
          <w:sz w:val="20"/>
        </w:rPr>
        <w:tab/>
        <w:t xml:space="preserve">  Prefer not to say </w:t>
      </w:r>
      <w:r w:rsidRPr="00E24B4C">
        <w:rPr>
          <w:rFonts w:asciiTheme="minorHAnsi" w:eastAsia="Wingdings 2" w:hAnsiTheme="minorHAnsi" w:cstheme="minorHAnsi"/>
          <w:sz w:val="32"/>
        </w:rPr>
        <w:t></w:t>
      </w:r>
      <w:r w:rsidRPr="00E24B4C">
        <w:rPr>
          <w:rFonts w:asciiTheme="minorHAnsi" w:hAnsiTheme="minorHAnsi" w:cstheme="minorHAnsi"/>
          <w:sz w:val="32"/>
        </w:rPr>
        <w:t xml:space="preserve">    </w:t>
      </w:r>
      <w:r w:rsidRPr="00E24B4C">
        <w:rPr>
          <w:rFonts w:asciiTheme="minorHAnsi" w:hAnsiTheme="minorHAnsi" w:cstheme="minorHAnsi"/>
          <w:sz w:val="20"/>
          <w:szCs w:val="20"/>
        </w:rPr>
        <w:t>If</w:t>
      </w:r>
      <w:r w:rsidRPr="00E24B4C">
        <w:rPr>
          <w:rFonts w:asciiTheme="minorHAnsi" w:hAnsiTheme="minorHAnsi" w:cstheme="minorHAnsi"/>
          <w:sz w:val="32"/>
        </w:rPr>
        <w:t xml:space="preserve"> </w:t>
      </w:r>
      <w:r w:rsidRPr="00E24B4C">
        <w:rPr>
          <w:rFonts w:asciiTheme="minorHAnsi" w:hAnsiTheme="minorHAnsi" w:cstheme="minorHAnsi"/>
          <w:sz w:val="20"/>
        </w:rPr>
        <w:t>other, please write in:</w:t>
      </w:r>
      <w:r w:rsidRPr="00E24B4C">
        <w:rPr>
          <w:rFonts w:asciiTheme="minorHAnsi" w:hAnsiTheme="minorHAnsi" w:cstheme="minorHAnsi"/>
          <w:sz w:val="20"/>
        </w:rPr>
        <w:tab/>
      </w:r>
      <w:r w:rsidRPr="00E24B4C">
        <w:rPr>
          <w:rFonts w:asciiTheme="minorHAnsi" w:hAnsiTheme="minorHAnsi" w:cstheme="minorHAnsi"/>
          <w:sz w:val="20"/>
        </w:rPr>
        <w:tab/>
      </w:r>
      <w:r w:rsidRPr="00E24B4C">
        <w:rPr>
          <w:rFonts w:asciiTheme="minorHAnsi" w:hAnsiTheme="minorHAnsi" w:cstheme="minorHAnsi"/>
          <w:sz w:val="20"/>
        </w:rPr>
        <w:tab/>
      </w:r>
    </w:p>
    <w:p w14:paraId="4CA401E5" w14:textId="77777777" w:rsidR="00DB5C14" w:rsidRPr="00E24B4C" w:rsidRDefault="00DB5C14" w:rsidP="007C35F0">
      <w:pPr>
        <w:pStyle w:val="Standard"/>
        <w:jc w:val="both"/>
        <w:rPr>
          <w:rFonts w:asciiTheme="minorHAnsi" w:hAnsiTheme="minorHAnsi" w:cstheme="minorHAnsi"/>
          <w:sz w:val="20"/>
        </w:rPr>
      </w:pPr>
    </w:p>
    <w:p w14:paraId="4AE97992" w14:textId="77777777" w:rsidR="00DB5C14" w:rsidRPr="00E24B4C" w:rsidRDefault="00DB5C14" w:rsidP="007C35F0">
      <w:pPr>
        <w:pStyle w:val="Standard"/>
        <w:jc w:val="both"/>
        <w:rPr>
          <w:rFonts w:asciiTheme="minorHAnsi" w:hAnsiTheme="minorHAnsi" w:cstheme="minorHAnsi"/>
        </w:rPr>
      </w:pPr>
      <w:r w:rsidRPr="00E24B4C">
        <w:rPr>
          <w:rFonts w:asciiTheme="minorHAnsi" w:hAnsiTheme="minorHAnsi" w:cstheme="minorHAnsi"/>
          <w:b/>
          <w:sz w:val="20"/>
        </w:rPr>
        <w:t>Do you have caring responsibilities? If yes, please tick all that apply</w:t>
      </w:r>
    </w:p>
    <w:p w14:paraId="79E9A589" w14:textId="77777777" w:rsidR="00DB5C14" w:rsidRPr="00E24B4C" w:rsidRDefault="00DB5C14" w:rsidP="007C35F0">
      <w:pPr>
        <w:pStyle w:val="Standard"/>
        <w:jc w:val="both"/>
        <w:rPr>
          <w:rFonts w:asciiTheme="minorHAnsi" w:hAnsiTheme="minorHAnsi" w:cstheme="minorHAnsi"/>
        </w:rPr>
      </w:pPr>
      <w:r w:rsidRPr="00E24B4C">
        <w:rPr>
          <w:rFonts w:asciiTheme="minorHAnsi" w:hAnsiTheme="minorHAnsi" w:cstheme="minorHAnsi"/>
          <w:sz w:val="20"/>
        </w:rPr>
        <w:t xml:space="preserve">None   </w:t>
      </w:r>
      <w:r w:rsidRPr="00E24B4C">
        <w:rPr>
          <w:rFonts w:asciiTheme="minorHAnsi" w:eastAsia="Wingdings 2" w:hAnsiTheme="minorHAnsi" w:cstheme="minorHAnsi"/>
          <w:sz w:val="32"/>
        </w:rPr>
        <w:t></w:t>
      </w:r>
      <w:r w:rsidRPr="00E24B4C">
        <w:rPr>
          <w:rFonts w:asciiTheme="minorHAnsi" w:hAnsiTheme="minorHAnsi" w:cstheme="minorHAnsi"/>
          <w:sz w:val="20"/>
        </w:rPr>
        <w:tab/>
        <w:t xml:space="preserve">     Primary carer of a child/children (under 18</w:t>
      </w:r>
      <w:proofErr w:type="gramStart"/>
      <w:r w:rsidRPr="00E24B4C">
        <w:rPr>
          <w:rFonts w:asciiTheme="minorHAnsi" w:hAnsiTheme="minorHAnsi" w:cstheme="minorHAnsi"/>
          <w:sz w:val="20"/>
        </w:rPr>
        <w:t xml:space="preserve">)  </w:t>
      </w:r>
      <w:r w:rsidRPr="00E24B4C">
        <w:rPr>
          <w:rFonts w:asciiTheme="minorHAnsi" w:eastAsia="Wingdings 2" w:hAnsiTheme="minorHAnsi" w:cstheme="minorHAnsi"/>
          <w:sz w:val="32"/>
        </w:rPr>
        <w:t></w:t>
      </w:r>
      <w:proofErr w:type="gramEnd"/>
      <w:r w:rsidRPr="00E24B4C">
        <w:rPr>
          <w:rFonts w:asciiTheme="minorHAnsi" w:hAnsiTheme="minorHAnsi" w:cstheme="minorHAnsi"/>
          <w:sz w:val="32"/>
        </w:rPr>
        <w:t xml:space="preserve"> </w:t>
      </w:r>
      <w:r w:rsidRPr="00E24B4C">
        <w:rPr>
          <w:rFonts w:asciiTheme="minorHAnsi" w:hAnsiTheme="minorHAnsi" w:cstheme="minorHAnsi"/>
          <w:sz w:val="32"/>
        </w:rPr>
        <w:tab/>
      </w:r>
    </w:p>
    <w:p w14:paraId="13806E43" w14:textId="77777777" w:rsidR="00DB5C14" w:rsidRPr="00E24B4C" w:rsidRDefault="00DB5C14" w:rsidP="007C35F0">
      <w:pPr>
        <w:pStyle w:val="Standard"/>
        <w:jc w:val="both"/>
        <w:rPr>
          <w:rFonts w:asciiTheme="minorHAnsi" w:hAnsiTheme="minorHAnsi" w:cstheme="minorHAnsi"/>
        </w:rPr>
      </w:pPr>
      <w:r w:rsidRPr="00E24B4C">
        <w:rPr>
          <w:rFonts w:asciiTheme="minorHAnsi" w:hAnsiTheme="minorHAnsi" w:cstheme="minorHAnsi"/>
          <w:sz w:val="20"/>
        </w:rPr>
        <w:t>Primary carer of disabled child/</w:t>
      </w:r>
      <w:proofErr w:type="gramStart"/>
      <w:r w:rsidRPr="00E24B4C">
        <w:rPr>
          <w:rFonts w:asciiTheme="minorHAnsi" w:hAnsiTheme="minorHAnsi" w:cstheme="minorHAnsi"/>
          <w:sz w:val="20"/>
        </w:rPr>
        <w:t xml:space="preserve">children  </w:t>
      </w:r>
      <w:r w:rsidRPr="00E24B4C">
        <w:rPr>
          <w:rFonts w:asciiTheme="minorHAnsi" w:hAnsiTheme="minorHAnsi" w:cstheme="minorHAnsi"/>
          <w:sz w:val="20"/>
        </w:rPr>
        <w:tab/>
      </w:r>
      <w:proofErr w:type="gramEnd"/>
      <w:r w:rsidRPr="00E24B4C">
        <w:rPr>
          <w:rFonts w:asciiTheme="minorHAnsi" w:eastAsia="Wingdings 2" w:hAnsiTheme="minorHAnsi" w:cstheme="minorHAnsi"/>
          <w:sz w:val="32"/>
        </w:rPr>
        <w:t></w:t>
      </w:r>
      <w:r w:rsidRPr="00E24B4C">
        <w:rPr>
          <w:rFonts w:asciiTheme="minorHAnsi" w:hAnsiTheme="minorHAnsi" w:cstheme="minorHAnsi"/>
          <w:sz w:val="20"/>
        </w:rPr>
        <w:t xml:space="preserve">     </w:t>
      </w:r>
    </w:p>
    <w:p w14:paraId="4112AC9F" w14:textId="7C970089" w:rsidR="00DB5C14" w:rsidRPr="00E24B4C" w:rsidRDefault="00DB5C14" w:rsidP="007C35F0">
      <w:pPr>
        <w:pStyle w:val="Standard"/>
        <w:jc w:val="both"/>
        <w:rPr>
          <w:rFonts w:asciiTheme="minorHAnsi" w:hAnsiTheme="minorHAnsi" w:cstheme="minorHAnsi"/>
        </w:rPr>
      </w:pPr>
      <w:r w:rsidRPr="00E24B4C">
        <w:rPr>
          <w:rFonts w:asciiTheme="minorHAnsi" w:hAnsiTheme="minorHAnsi" w:cstheme="minorHAnsi"/>
          <w:sz w:val="20"/>
        </w:rPr>
        <w:t xml:space="preserve">Primary carer of disabled adult (18 and </w:t>
      </w:r>
      <w:proofErr w:type="gramStart"/>
      <w:r w:rsidRPr="00E24B4C">
        <w:rPr>
          <w:rFonts w:asciiTheme="minorHAnsi" w:hAnsiTheme="minorHAnsi" w:cstheme="minorHAnsi"/>
          <w:sz w:val="20"/>
        </w:rPr>
        <w:t xml:space="preserve">over)  </w:t>
      </w:r>
      <w:r w:rsidRPr="00E24B4C">
        <w:rPr>
          <w:rFonts w:asciiTheme="minorHAnsi" w:eastAsia="Wingdings 2" w:hAnsiTheme="minorHAnsi" w:cstheme="minorHAnsi"/>
          <w:sz w:val="32"/>
        </w:rPr>
        <w:t></w:t>
      </w:r>
      <w:proofErr w:type="gramEnd"/>
      <w:r w:rsidRPr="00E24B4C">
        <w:rPr>
          <w:rFonts w:asciiTheme="minorHAnsi" w:hAnsiTheme="minorHAnsi" w:cstheme="minorHAnsi"/>
          <w:sz w:val="20"/>
        </w:rPr>
        <w:t xml:space="preserve">      Primary carer of older person </w:t>
      </w:r>
      <w:r w:rsidRPr="00E24B4C">
        <w:rPr>
          <w:rFonts w:asciiTheme="minorHAnsi" w:eastAsia="Wingdings 2" w:hAnsiTheme="minorHAnsi" w:cstheme="minorHAnsi"/>
          <w:sz w:val="32"/>
        </w:rPr>
        <w:t></w:t>
      </w:r>
    </w:p>
    <w:p w14:paraId="04753704" w14:textId="77777777" w:rsidR="00DB5C14" w:rsidRPr="00E24B4C" w:rsidRDefault="00DB5C14" w:rsidP="007C35F0">
      <w:pPr>
        <w:pStyle w:val="Standard"/>
        <w:jc w:val="both"/>
        <w:rPr>
          <w:rFonts w:asciiTheme="minorHAnsi" w:hAnsiTheme="minorHAnsi" w:cstheme="minorHAnsi"/>
        </w:rPr>
      </w:pPr>
      <w:r w:rsidRPr="00E24B4C">
        <w:rPr>
          <w:rFonts w:asciiTheme="minorHAnsi" w:hAnsiTheme="minorHAnsi" w:cstheme="minorHAnsi"/>
          <w:sz w:val="20"/>
        </w:rPr>
        <w:t xml:space="preserve">Secondary carer (another person carries out the main caring </w:t>
      </w:r>
      <w:proofErr w:type="gramStart"/>
      <w:r w:rsidRPr="00E24B4C">
        <w:rPr>
          <w:rFonts w:asciiTheme="minorHAnsi" w:hAnsiTheme="minorHAnsi" w:cstheme="minorHAnsi"/>
          <w:sz w:val="20"/>
        </w:rPr>
        <w:t xml:space="preserve">role)  </w:t>
      </w:r>
      <w:r w:rsidRPr="00E24B4C">
        <w:rPr>
          <w:rFonts w:asciiTheme="minorHAnsi" w:eastAsia="Wingdings 2" w:hAnsiTheme="minorHAnsi" w:cstheme="minorHAnsi"/>
          <w:sz w:val="32"/>
        </w:rPr>
        <w:t></w:t>
      </w:r>
      <w:proofErr w:type="gramEnd"/>
    </w:p>
    <w:p w14:paraId="1FCC5378" w14:textId="0B349DD1" w:rsidR="00DB5C14" w:rsidRPr="00E24B4C" w:rsidRDefault="00DB5C14" w:rsidP="007C35F0">
      <w:pPr>
        <w:pStyle w:val="Standard"/>
        <w:jc w:val="both"/>
        <w:rPr>
          <w:rFonts w:asciiTheme="minorHAnsi" w:hAnsiTheme="minorHAnsi" w:cstheme="minorHAnsi"/>
        </w:rPr>
      </w:pPr>
      <w:r w:rsidRPr="00E24B4C">
        <w:rPr>
          <w:rFonts w:asciiTheme="minorHAnsi" w:hAnsiTheme="minorHAnsi" w:cstheme="minorHAnsi"/>
          <w:sz w:val="20"/>
        </w:rPr>
        <w:t>Prefer not to say</w:t>
      </w:r>
      <w:r w:rsidR="00F47C71">
        <w:rPr>
          <w:rFonts w:asciiTheme="minorHAnsi" w:hAnsiTheme="minorHAnsi" w:cstheme="minorHAnsi"/>
          <w:sz w:val="20"/>
        </w:rPr>
        <w:t xml:space="preserve"> </w:t>
      </w:r>
      <w:r w:rsidRPr="00E24B4C">
        <w:rPr>
          <w:rFonts w:asciiTheme="minorHAnsi" w:eastAsia="Wingdings 2" w:hAnsiTheme="minorHAnsi" w:cstheme="minorHAnsi"/>
          <w:sz w:val="32"/>
        </w:rPr>
        <w:t></w:t>
      </w:r>
    </w:p>
    <w:p w14:paraId="211C1891" w14:textId="77777777" w:rsidR="00DB5C14" w:rsidRPr="00E24B4C" w:rsidRDefault="00DB5C14" w:rsidP="007C35F0">
      <w:pPr>
        <w:pStyle w:val="NormalWeb"/>
        <w:tabs>
          <w:tab w:val="left" w:pos="4423"/>
        </w:tabs>
        <w:spacing w:before="0" w:after="0"/>
        <w:ind w:left="28"/>
        <w:rPr>
          <w:rFonts w:asciiTheme="minorHAnsi" w:hAnsiTheme="minorHAnsi" w:cstheme="minorHAnsi"/>
        </w:rPr>
      </w:pPr>
    </w:p>
    <w:p w14:paraId="4282BE55" w14:textId="77777777" w:rsidR="006F64D9" w:rsidRPr="00876EEF" w:rsidRDefault="006F64D9" w:rsidP="007C35F0">
      <w:pPr>
        <w:ind w:left="28"/>
        <w:rPr>
          <w:b/>
          <w:sz w:val="22"/>
          <w:szCs w:val="22"/>
          <w:u w:val="single"/>
        </w:rPr>
      </w:pPr>
    </w:p>
    <w:p w14:paraId="326231E2" w14:textId="0847CF8A" w:rsidR="00871876" w:rsidRPr="00B0516A" w:rsidRDefault="00B0516A" w:rsidP="00B0516A">
      <w:pPr>
        <w:pStyle w:val="Heading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6923C" w:themeFill="accent3" w:themeFillShade="BF"/>
        <w:jc w:val="left"/>
        <w:rPr>
          <w:color w:val="000000" w:themeColor="text1"/>
        </w:rPr>
      </w:pPr>
      <w:r>
        <w:rPr>
          <w:color w:val="000000" w:themeColor="text1"/>
        </w:rPr>
        <w:t>Section 1</w:t>
      </w:r>
      <w:r w:rsidR="00286B8C">
        <w:rPr>
          <w:color w:val="000000" w:themeColor="text1"/>
        </w:rPr>
        <w:t>2</w:t>
      </w:r>
      <w:r>
        <w:rPr>
          <w:color w:val="000000" w:themeColor="text1"/>
        </w:rPr>
        <w:t xml:space="preserve">. </w:t>
      </w:r>
      <w:r w:rsidR="00286B8C">
        <w:rPr>
          <w:color w:val="000000" w:themeColor="text1"/>
        </w:rPr>
        <w:t>How did you hear about this Job</w:t>
      </w:r>
    </w:p>
    <w:p w14:paraId="307C3312" w14:textId="14265237" w:rsidR="00B0516A" w:rsidRDefault="00B0516A" w:rsidP="00B0516A">
      <w:pPr>
        <w:pStyle w:val="BodyText"/>
        <w:ind w:right="317"/>
        <w:jc w:val="both"/>
        <w:rPr>
          <w:sz w:val="24"/>
          <w:szCs w:val="24"/>
        </w:rPr>
      </w:pPr>
    </w:p>
    <w:p w14:paraId="623A9B2F" w14:textId="45C42B42" w:rsidR="00286B8C" w:rsidRPr="00E05491" w:rsidRDefault="00286B8C" w:rsidP="00B0516A">
      <w:pPr>
        <w:pStyle w:val="BodyText"/>
        <w:ind w:right="317"/>
        <w:jc w:val="both"/>
        <w:rPr>
          <w:sz w:val="22"/>
          <w:szCs w:val="22"/>
        </w:rPr>
      </w:pPr>
      <w:r w:rsidRPr="00E05491">
        <w:rPr>
          <w:sz w:val="22"/>
          <w:szCs w:val="22"/>
        </w:rPr>
        <w:t>If you were referred by a</w:t>
      </w:r>
      <w:r w:rsidR="00C34933" w:rsidRPr="00E05491">
        <w:rPr>
          <w:sz w:val="22"/>
          <w:szCs w:val="22"/>
        </w:rPr>
        <w:t xml:space="preserve"> </w:t>
      </w:r>
      <w:r w:rsidRPr="00E05491">
        <w:rPr>
          <w:sz w:val="22"/>
          <w:szCs w:val="22"/>
        </w:rPr>
        <w:t>colleague who currently works for WHCF – please provide your colleague’s name and the department that they work in at the farm:</w:t>
      </w:r>
    </w:p>
    <w:p w14:paraId="44AB4102" w14:textId="78E9B04E" w:rsidR="00286B8C" w:rsidRPr="00E05491" w:rsidRDefault="00286B8C" w:rsidP="00B0516A">
      <w:pPr>
        <w:pStyle w:val="BodyText"/>
        <w:ind w:right="317"/>
        <w:jc w:val="both"/>
        <w:rPr>
          <w:sz w:val="22"/>
          <w:szCs w:val="22"/>
        </w:rPr>
      </w:pPr>
    </w:p>
    <w:tbl>
      <w:tblPr>
        <w:tblStyle w:val="PlainTable3"/>
        <w:tblW w:w="5000" w:type="pct"/>
        <w:tblLayout w:type="fixed"/>
        <w:tblLook w:val="0620" w:firstRow="1" w:lastRow="0" w:firstColumn="0" w:lastColumn="0" w:noHBand="1" w:noVBand="1"/>
      </w:tblPr>
      <w:tblGrid>
        <w:gridCol w:w="1134"/>
        <w:gridCol w:w="5812"/>
        <w:gridCol w:w="941"/>
        <w:gridCol w:w="2188"/>
      </w:tblGrid>
      <w:tr w:rsidR="001F023D" w:rsidRPr="00911B4F" w14:paraId="5097C4FD" w14:textId="77777777" w:rsidTr="003032E2">
        <w:trPr>
          <w:cnfStyle w:val="100000000000" w:firstRow="1" w:lastRow="0" w:firstColumn="0" w:lastColumn="0" w:oddVBand="0" w:evenVBand="0" w:oddHBand="0" w:evenHBand="0" w:firstRowFirstColumn="0" w:firstRowLastColumn="0" w:lastRowFirstColumn="0" w:lastRowLastColumn="0"/>
          <w:trHeight w:val="599"/>
        </w:trPr>
        <w:tc>
          <w:tcPr>
            <w:tcW w:w="1134" w:type="dxa"/>
            <w:tcBorders>
              <w:right w:val="single" w:sz="4" w:space="0" w:color="auto"/>
            </w:tcBorders>
            <w:vAlign w:val="top"/>
          </w:tcPr>
          <w:p w14:paraId="40B1C9CB" w14:textId="7C565BD7" w:rsidR="001F023D" w:rsidRPr="00911B4F" w:rsidRDefault="001F023D" w:rsidP="001F023D">
            <w:pPr>
              <w:rPr>
                <w:b/>
                <w:bCs w:val="0"/>
                <w:sz w:val="22"/>
                <w:szCs w:val="22"/>
              </w:rPr>
            </w:pPr>
            <w:r w:rsidRPr="00911B4F">
              <w:rPr>
                <w:b/>
                <w:bCs w:val="0"/>
                <w:sz w:val="22"/>
                <w:szCs w:val="22"/>
              </w:rPr>
              <w:t>Name of Colleague:</w:t>
            </w:r>
          </w:p>
        </w:tc>
        <w:tc>
          <w:tcPr>
            <w:tcW w:w="5812" w:type="dxa"/>
            <w:tcBorders>
              <w:top w:val="single" w:sz="4" w:space="0" w:color="auto"/>
              <w:left w:val="single" w:sz="4" w:space="0" w:color="auto"/>
              <w:bottom w:val="single" w:sz="4" w:space="0" w:color="auto"/>
              <w:right w:val="single" w:sz="4" w:space="0" w:color="auto"/>
            </w:tcBorders>
          </w:tcPr>
          <w:p w14:paraId="7F974C3B" w14:textId="77777777" w:rsidR="001F023D" w:rsidRPr="00911B4F" w:rsidRDefault="001F023D" w:rsidP="003032E2">
            <w:pPr>
              <w:pStyle w:val="FieldText"/>
              <w:rPr>
                <w:sz w:val="22"/>
                <w:szCs w:val="22"/>
              </w:rPr>
            </w:pPr>
          </w:p>
        </w:tc>
        <w:tc>
          <w:tcPr>
            <w:tcW w:w="941" w:type="dxa"/>
            <w:tcBorders>
              <w:left w:val="single" w:sz="4" w:space="0" w:color="auto"/>
              <w:right w:val="single" w:sz="4" w:space="0" w:color="auto"/>
            </w:tcBorders>
            <w:vAlign w:val="top"/>
          </w:tcPr>
          <w:p w14:paraId="6A546B51" w14:textId="1C2A91BE" w:rsidR="001F023D" w:rsidRPr="00911B4F" w:rsidRDefault="001F023D" w:rsidP="003032E2">
            <w:pPr>
              <w:pStyle w:val="Heading4"/>
              <w:outlineLvl w:val="3"/>
              <w:rPr>
                <w:sz w:val="22"/>
                <w:szCs w:val="22"/>
              </w:rPr>
            </w:pPr>
            <w:r w:rsidRPr="00911B4F">
              <w:rPr>
                <w:b/>
                <w:bCs w:val="0"/>
                <w:sz w:val="22"/>
                <w:szCs w:val="22"/>
              </w:rPr>
              <w:t>Dept.</w:t>
            </w:r>
            <w:r w:rsidRPr="00911B4F">
              <w:rPr>
                <w:sz w:val="22"/>
                <w:szCs w:val="22"/>
              </w:rPr>
              <w:t>:</w:t>
            </w:r>
          </w:p>
        </w:tc>
        <w:tc>
          <w:tcPr>
            <w:tcW w:w="2188" w:type="dxa"/>
            <w:tcBorders>
              <w:top w:val="single" w:sz="4" w:space="0" w:color="auto"/>
              <w:left w:val="single" w:sz="4" w:space="0" w:color="auto"/>
              <w:bottom w:val="single" w:sz="4" w:space="0" w:color="auto"/>
              <w:right w:val="single" w:sz="4" w:space="0" w:color="auto"/>
            </w:tcBorders>
          </w:tcPr>
          <w:p w14:paraId="43A5F43E" w14:textId="77777777" w:rsidR="001F023D" w:rsidRPr="00911B4F" w:rsidRDefault="001F023D" w:rsidP="003032E2">
            <w:pPr>
              <w:pStyle w:val="FieldText"/>
              <w:rPr>
                <w:sz w:val="22"/>
                <w:szCs w:val="22"/>
              </w:rPr>
            </w:pPr>
          </w:p>
        </w:tc>
      </w:tr>
    </w:tbl>
    <w:p w14:paraId="69E992CE" w14:textId="77777777" w:rsidR="001F023D" w:rsidRPr="00911B4F" w:rsidRDefault="001F023D" w:rsidP="00B0516A">
      <w:pPr>
        <w:pStyle w:val="BodyText"/>
        <w:ind w:right="317"/>
        <w:jc w:val="both"/>
        <w:rPr>
          <w:sz w:val="22"/>
          <w:szCs w:val="22"/>
        </w:rPr>
      </w:pPr>
    </w:p>
    <w:p w14:paraId="72F5AD36" w14:textId="3025CA88" w:rsidR="00246219" w:rsidRDefault="001F023D" w:rsidP="00B0516A">
      <w:pPr>
        <w:pStyle w:val="BodyText"/>
        <w:ind w:right="317"/>
        <w:jc w:val="both"/>
        <w:rPr>
          <w:sz w:val="22"/>
          <w:szCs w:val="22"/>
        </w:rPr>
      </w:pPr>
      <w:r w:rsidRPr="00911B4F">
        <w:rPr>
          <w:sz w:val="22"/>
          <w:szCs w:val="22"/>
        </w:rPr>
        <w:t xml:space="preserve">If you were not referred by a colleague from WHCF, please tell us where you heard about this job: </w:t>
      </w:r>
    </w:p>
    <w:p w14:paraId="4AEF9724" w14:textId="77777777" w:rsidR="00626E3D" w:rsidRPr="00911B4F" w:rsidRDefault="00626E3D" w:rsidP="00B0516A">
      <w:pPr>
        <w:pStyle w:val="BodyText"/>
        <w:ind w:right="317"/>
        <w:jc w:val="both"/>
        <w:rPr>
          <w:sz w:val="22"/>
          <w:szCs w:val="22"/>
        </w:rPr>
      </w:pPr>
    </w:p>
    <w:p w14:paraId="3F07610C" w14:textId="77777777" w:rsidR="00F47C71" w:rsidRDefault="00F47C71" w:rsidP="00B0516A">
      <w:pPr>
        <w:pStyle w:val="BodyText"/>
        <w:ind w:right="317"/>
        <w:jc w:val="both"/>
        <w:rPr>
          <w:sz w:val="24"/>
          <w:szCs w:val="24"/>
        </w:rPr>
      </w:pPr>
    </w:p>
    <w:p w14:paraId="2B1675AA" w14:textId="5745FE3A" w:rsidR="00286B8C" w:rsidRPr="00B0516A" w:rsidRDefault="00286B8C" w:rsidP="00286B8C">
      <w:pPr>
        <w:pStyle w:val="Heading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6923C" w:themeFill="accent3" w:themeFillShade="BF"/>
        <w:jc w:val="left"/>
        <w:rPr>
          <w:color w:val="000000" w:themeColor="text1"/>
        </w:rPr>
      </w:pPr>
      <w:r>
        <w:rPr>
          <w:color w:val="000000" w:themeColor="text1"/>
        </w:rPr>
        <w:t>Section 13. Declaration</w:t>
      </w:r>
    </w:p>
    <w:p w14:paraId="50C4F727" w14:textId="77777777" w:rsidR="00286B8C" w:rsidRDefault="00286B8C" w:rsidP="00B0516A">
      <w:pPr>
        <w:pStyle w:val="BodyText"/>
        <w:ind w:right="317"/>
        <w:jc w:val="both"/>
        <w:rPr>
          <w:sz w:val="24"/>
          <w:szCs w:val="24"/>
        </w:rPr>
      </w:pPr>
    </w:p>
    <w:p w14:paraId="3F2D52F8" w14:textId="6E731A4D" w:rsidR="00B0516A" w:rsidRPr="00BB4C4E" w:rsidRDefault="00B0516A" w:rsidP="00B0516A">
      <w:pPr>
        <w:pStyle w:val="BodyText"/>
        <w:ind w:right="317"/>
        <w:jc w:val="both"/>
        <w:rPr>
          <w:sz w:val="22"/>
          <w:szCs w:val="22"/>
        </w:rPr>
      </w:pPr>
      <w:r w:rsidRPr="00BB4C4E">
        <w:rPr>
          <w:sz w:val="22"/>
          <w:szCs w:val="22"/>
        </w:rPr>
        <w:t xml:space="preserve">I declare that to the best of my knowledge, the information I have provided in this application is correct.  I understand that Windmill Hill City Farm reserves the right to withdraw any offer of employment, or to terminate my employment if this information is found to be false.  </w:t>
      </w:r>
    </w:p>
    <w:p w14:paraId="48D4BF8C" w14:textId="77777777" w:rsidR="00B0516A" w:rsidRPr="00BB4C4E" w:rsidRDefault="00B0516A" w:rsidP="00B0516A">
      <w:pPr>
        <w:pStyle w:val="BodyText"/>
        <w:ind w:left="1218" w:right="317" w:hanging="1218"/>
        <w:jc w:val="both"/>
        <w:rPr>
          <w:sz w:val="22"/>
          <w:szCs w:val="22"/>
        </w:rPr>
      </w:pPr>
    </w:p>
    <w:p w14:paraId="24C53454" w14:textId="77777777" w:rsidR="00B0516A" w:rsidRPr="00BB4C4E" w:rsidRDefault="00B0516A" w:rsidP="00B0516A">
      <w:pPr>
        <w:pStyle w:val="BodyText"/>
        <w:ind w:left="1218" w:right="317" w:hanging="1218"/>
        <w:rPr>
          <w:sz w:val="22"/>
          <w:szCs w:val="22"/>
        </w:rPr>
      </w:pPr>
      <w:r w:rsidRPr="00BB4C4E">
        <w:rPr>
          <w:sz w:val="22"/>
          <w:szCs w:val="22"/>
        </w:rPr>
        <w:t>I consent to Windmill Hill City Farm processing my data and personal information,</w:t>
      </w:r>
    </w:p>
    <w:p w14:paraId="3C754585" w14:textId="1922E5F9" w:rsidR="00B0516A" w:rsidRPr="00BB4C4E" w:rsidRDefault="00B0516A" w:rsidP="00B0516A">
      <w:pPr>
        <w:pStyle w:val="BodyText"/>
        <w:ind w:left="1218" w:right="317" w:hanging="1218"/>
        <w:rPr>
          <w:sz w:val="22"/>
          <w:szCs w:val="22"/>
        </w:rPr>
      </w:pPr>
      <w:r w:rsidRPr="00BB4C4E">
        <w:rPr>
          <w:sz w:val="22"/>
          <w:szCs w:val="22"/>
        </w:rPr>
        <w:t xml:space="preserve">for the purpose of my application and employment. </w:t>
      </w:r>
    </w:p>
    <w:p w14:paraId="6ADD4869" w14:textId="77777777" w:rsidR="00F47C71" w:rsidRPr="00BB4C4E" w:rsidRDefault="00F47C71" w:rsidP="00B0516A">
      <w:pPr>
        <w:pStyle w:val="BodyText"/>
        <w:ind w:left="1218" w:right="317" w:hanging="1218"/>
        <w:rPr>
          <w:sz w:val="22"/>
          <w:szCs w:val="22"/>
        </w:rPr>
      </w:pPr>
    </w:p>
    <w:p w14:paraId="6A0E6DC3" w14:textId="77777777" w:rsidR="009A73EC" w:rsidRPr="009A73EC" w:rsidRDefault="009A73EC" w:rsidP="00B0516A">
      <w:pPr>
        <w:pStyle w:val="BodyText"/>
        <w:ind w:left="1218" w:right="317" w:hanging="1218"/>
        <w:rPr>
          <w:sz w:val="16"/>
          <w:szCs w:val="16"/>
        </w:rPr>
      </w:pPr>
    </w:p>
    <w:tbl>
      <w:tblPr>
        <w:tblStyle w:val="PlainTable3"/>
        <w:tblW w:w="5000" w:type="pct"/>
        <w:tblLayout w:type="fixed"/>
        <w:tblLook w:val="0620" w:firstRow="1" w:lastRow="0" w:firstColumn="0" w:lastColumn="0" w:noHBand="1" w:noVBand="1"/>
      </w:tblPr>
      <w:tblGrid>
        <w:gridCol w:w="1134"/>
        <w:gridCol w:w="5812"/>
        <w:gridCol w:w="941"/>
        <w:gridCol w:w="2188"/>
      </w:tblGrid>
      <w:tr w:rsidR="000D2539" w:rsidRPr="005114CE" w14:paraId="4D995AFA" w14:textId="77777777" w:rsidTr="00B0516A">
        <w:trPr>
          <w:cnfStyle w:val="100000000000" w:firstRow="1" w:lastRow="0" w:firstColumn="0" w:lastColumn="0" w:oddVBand="0" w:evenVBand="0" w:oddHBand="0" w:evenHBand="0" w:firstRowFirstColumn="0" w:firstRowLastColumn="0" w:lastRowFirstColumn="0" w:lastRowLastColumn="0"/>
          <w:trHeight w:val="599"/>
        </w:trPr>
        <w:tc>
          <w:tcPr>
            <w:tcW w:w="1134" w:type="dxa"/>
            <w:tcBorders>
              <w:right w:val="single" w:sz="4" w:space="0" w:color="auto"/>
            </w:tcBorders>
            <w:vAlign w:val="top"/>
          </w:tcPr>
          <w:p w14:paraId="051E0080" w14:textId="77777777" w:rsidR="000D2539" w:rsidRPr="00B0516A" w:rsidRDefault="000D2539" w:rsidP="00B0516A">
            <w:pPr>
              <w:jc w:val="right"/>
              <w:rPr>
                <w:b/>
                <w:bCs w:val="0"/>
                <w:sz w:val="22"/>
                <w:szCs w:val="32"/>
              </w:rPr>
            </w:pPr>
            <w:r w:rsidRPr="00B0516A">
              <w:rPr>
                <w:b/>
                <w:bCs w:val="0"/>
                <w:sz w:val="22"/>
                <w:szCs w:val="32"/>
              </w:rPr>
              <w:t>Signature:</w:t>
            </w:r>
          </w:p>
        </w:tc>
        <w:tc>
          <w:tcPr>
            <w:tcW w:w="5812" w:type="dxa"/>
            <w:tcBorders>
              <w:top w:val="single" w:sz="4" w:space="0" w:color="auto"/>
              <w:left w:val="single" w:sz="4" w:space="0" w:color="auto"/>
              <w:bottom w:val="single" w:sz="4" w:space="0" w:color="auto"/>
              <w:right w:val="single" w:sz="4" w:space="0" w:color="auto"/>
            </w:tcBorders>
          </w:tcPr>
          <w:p w14:paraId="6B05D250" w14:textId="77777777" w:rsidR="000D2539" w:rsidRPr="005114CE" w:rsidRDefault="000D2539" w:rsidP="00682C69">
            <w:pPr>
              <w:pStyle w:val="FieldText"/>
            </w:pPr>
          </w:p>
        </w:tc>
        <w:tc>
          <w:tcPr>
            <w:tcW w:w="941" w:type="dxa"/>
            <w:tcBorders>
              <w:left w:val="single" w:sz="4" w:space="0" w:color="auto"/>
              <w:right w:val="single" w:sz="4" w:space="0" w:color="auto"/>
            </w:tcBorders>
            <w:vAlign w:val="top"/>
          </w:tcPr>
          <w:p w14:paraId="59624085" w14:textId="77777777" w:rsidR="000D2539" w:rsidRPr="005114CE" w:rsidRDefault="000D2539" w:rsidP="00B0516A">
            <w:pPr>
              <w:pStyle w:val="Heading4"/>
              <w:outlineLvl w:val="3"/>
            </w:pPr>
            <w:r w:rsidRPr="00B0516A">
              <w:rPr>
                <w:b/>
                <w:bCs w:val="0"/>
                <w:sz w:val="22"/>
                <w:szCs w:val="32"/>
              </w:rPr>
              <w:t>Date</w:t>
            </w:r>
            <w:r w:rsidRPr="005114CE">
              <w:t>:</w:t>
            </w:r>
          </w:p>
        </w:tc>
        <w:tc>
          <w:tcPr>
            <w:tcW w:w="2188" w:type="dxa"/>
            <w:tcBorders>
              <w:top w:val="single" w:sz="4" w:space="0" w:color="auto"/>
              <w:left w:val="single" w:sz="4" w:space="0" w:color="auto"/>
              <w:bottom w:val="single" w:sz="4" w:space="0" w:color="auto"/>
              <w:right w:val="single" w:sz="4" w:space="0" w:color="auto"/>
            </w:tcBorders>
          </w:tcPr>
          <w:p w14:paraId="29521917" w14:textId="77777777" w:rsidR="000D2539" w:rsidRPr="005114CE" w:rsidRDefault="000D2539" w:rsidP="00682C69">
            <w:pPr>
              <w:pStyle w:val="FieldText"/>
            </w:pPr>
          </w:p>
        </w:tc>
      </w:tr>
    </w:tbl>
    <w:p w14:paraId="613FD952" w14:textId="462FE4DF" w:rsidR="000A264F" w:rsidRDefault="000A264F" w:rsidP="004E34C6"/>
    <w:p w14:paraId="366C1B40" w14:textId="77777777" w:rsidR="00F47C71" w:rsidRDefault="00F47C71" w:rsidP="004E34C6"/>
    <w:p w14:paraId="7FAA2110" w14:textId="77777777" w:rsidR="00B0516A" w:rsidRPr="0036069D" w:rsidRDefault="00B0516A" w:rsidP="00742AA3">
      <w:pPr>
        <w:pBdr>
          <w:top w:val="single" w:sz="4" w:space="1" w:color="auto"/>
          <w:left w:val="single" w:sz="4" w:space="4" w:color="auto"/>
          <w:bottom w:val="single" w:sz="4" w:space="11" w:color="auto"/>
          <w:right w:val="single" w:sz="4" w:space="4" w:color="auto"/>
        </w:pBdr>
        <w:spacing w:line="276" w:lineRule="auto"/>
        <w:jc w:val="center"/>
        <w:rPr>
          <w:b/>
          <w:sz w:val="22"/>
          <w:szCs w:val="22"/>
        </w:rPr>
      </w:pPr>
      <w:r>
        <w:rPr>
          <w:b/>
          <w:sz w:val="22"/>
          <w:szCs w:val="22"/>
        </w:rPr>
        <w:t>Safeguarding Statement</w:t>
      </w:r>
      <w:r w:rsidRPr="0036069D">
        <w:rPr>
          <w:b/>
          <w:sz w:val="22"/>
          <w:szCs w:val="22"/>
        </w:rPr>
        <w:t xml:space="preserve"> </w:t>
      </w:r>
    </w:p>
    <w:p w14:paraId="3CC35288" w14:textId="73DF6773" w:rsidR="00B0516A" w:rsidRPr="0036069D" w:rsidRDefault="00B0516A" w:rsidP="00742AA3">
      <w:pPr>
        <w:pBdr>
          <w:top w:val="single" w:sz="4" w:space="1" w:color="auto"/>
          <w:left w:val="single" w:sz="4" w:space="4" w:color="auto"/>
          <w:bottom w:val="single" w:sz="4" w:space="11" w:color="auto"/>
          <w:right w:val="single" w:sz="4" w:space="4" w:color="auto"/>
        </w:pBdr>
        <w:jc w:val="center"/>
        <w:rPr>
          <w:rFonts w:cs="Arial"/>
          <w:sz w:val="22"/>
          <w:szCs w:val="22"/>
        </w:rPr>
      </w:pPr>
      <w:r w:rsidRPr="0036069D">
        <w:rPr>
          <w:rFonts w:cs="Arial"/>
          <w:color w:val="1F1F1F"/>
          <w:sz w:val="22"/>
          <w:szCs w:val="22"/>
          <w:lang w:val="en"/>
        </w:rPr>
        <w:t xml:space="preserve">Windmill Hill City Farm is committed to safeguarding and promoting the welfare all vulnerable groups and expects all staff and volunteers to share this commitment. Our commitment is underpinned by robust processes and procedures that seek to </w:t>
      </w:r>
      <w:proofErr w:type="spellStart"/>
      <w:r w:rsidRPr="0036069D">
        <w:rPr>
          <w:rFonts w:cs="Arial"/>
          <w:color w:val="1F1F1F"/>
          <w:sz w:val="22"/>
          <w:szCs w:val="22"/>
        </w:rPr>
        <w:t>maximise</w:t>
      </w:r>
      <w:proofErr w:type="spellEnd"/>
      <w:r w:rsidRPr="0036069D">
        <w:rPr>
          <w:rFonts w:cs="Arial"/>
          <w:color w:val="1F1F1F"/>
          <w:sz w:val="22"/>
          <w:szCs w:val="22"/>
          <w:lang w:val="en"/>
        </w:rPr>
        <w:t xml:space="preserve"> opportunity, </w:t>
      </w:r>
      <w:proofErr w:type="spellStart"/>
      <w:r w:rsidRPr="0036069D">
        <w:rPr>
          <w:rFonts w:cs="Arial"/>
          <w:color w:val="1F1F1F"/>
          <w:sz w:val="22"/>
          <w:szCs w:val="22"/>
        </w:rPr>
        <w:t>minimise</w:t>
      </w:r>
      <w:proofErr w:type="spellEnd"/>
      <w:r w:rsidRPr="0036069D">
        <w:rPr>
          <w:rFonts w:cs="Arial"/>
          <w:color w:val="1F1F1F"/>
          <w:sz w:val="22"/>
          <w:szCs w:val="22"/>
          <w:lang w:val="en"/>
        </w:rPr>
        <w:t xml:space="preserve"> risk and continuously promote a culture of safeguarding amongst our </w:t>
      </w:r>
      <w:proofErr w:type="gramStart"/>
      <w:r w:rsidRPr="0036069D">
        <w:rPr>
          <w:rFonts w:cs="Arial"/>
          <w:color w:val="1F1F1F"/>
          <w:sz w:val="22"/>
          <w:szCs w:val="22"/>
          <w:lang w:val="en"/>
        </w:rPr>
        <w:t>workforce</w:t>
      </w:r>
      <w:proofErr w:type="gramEnd"/>
      <w:r w:rsidRPr="0036069D">
        <w:rPr>
          <w:rFonts w:cs="Arial"/>
          <w:color w:val="1F1F1F"/>
          <w:sz w:val="22"/>
          <w:szCs w:val="22"/>
          <w:lang w:val="en"/>
        </w:rPr>
        <w:t>.</w:t>
      </w:r>
      <w:r w:rsidRPr="0036069D">
        <w:rPr>
          <w:rFonts w:cs="Arial"/>
          <w:color w:val="1F1F1F"/>
          <w:sz w:val="22"/>
          <w:szCs w:val="22"/>
          <w:lang w:val="en"/>
        </w:rPr>
        <w:br/>
        <w:t>All successful applicants will be required to complete an enhanced DBS check which must be maintained throughout the period of employment.</w:t>
      </w:r>
    </w:p>
    <w:p w14:paraId="17F97A2F" w14:textId="00A609A0" w:rsidR="000A264F" w:rsidRPr="004E34C6" w:rsidRDefault="000A264F" w:rsidP="004E34C6"/>
    <w:sectPr w:rsidR="000A264F" w:rsidRPr="004E34C6" w:rsidSect="00856C35">
      <w:headerReference w:type="default" r:id="rId11"/>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6C6A6" w14:textId="77777777" w:rsidR="00172159" w:rsidRDefault="00172159" w:rsidP="00176E67">
      <w:r>
        <w:separator/>
      </w:r>
    </w:p>
  </w:endnote>
  <w:endnote w:type="continuationSeparator" w:id="0">
    <w:p w14:paraId="0DD477BD" w14:textId="77777777" w:rsidR="00172159" w:rsidRDefault="00172159" w:rsidP="00176E67">
      <w:r>
        <w:continuationSeparator/>
      </w:r>
    </w:p>
  </w:endnote>
  <w:endnote w:type="continuationNotice" w:id="1">
    <w:p w14:paraId="132A4F21" w14:textId="77777777" w:rsidR="00172159" w:rsidRDefault="001721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charset w:val="00"/>
    <w:family w:val="roman"/>
    <w:pitch w:val="variable"/>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786F0E" w14:textId="77777777" w:rsidR="00172159" w:rsidRDefault="00172159" w:rsidP="00176E67">
      <w:r>
        <w:separator/>
      </w:r>
    </w:p>
  </w:footnote>
  <w:footnote w:type="continuationSeparator" w:id="0">
    <w:p w14:paraId="499A9C83" w14:textId="77777777" w:rsidR="00172159" w:rsidRDefault="00172159" w:rsidP="00176E67">
      <w:r>
        <w:continuationSeparator/>
      </w:r>
    </w:p>
  </w:footnote>
  <w:footnote w:type="continuationNotice" w:id="1">
    <w:p w14:paraId="1CF2EAAB" w14:textId="77777777" w:rsidR="00172159" w:rsidRDefault="0017215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A2048" w14:textId="7D262A78" w:rsidR="00A6174B" w:rsidRPr="000A264F" w:rsidRDefault="00752908" w:rsidP="003D33AF">
    <w:pPr>
      <w:pStyle w:val="Header"/>
      <w:tabs>
        <w:tab w:val="clear" w:pos="4680"/>
        <w:tab w:val="clear" w:pos="9360"/>
        <w:tab w:val="right" w:pos="10080"/>
      </w:tabs>
      <w:ind w:firstLine="5040"/>
      <w:jc w:val="both"/>
    </w:pPr>
    <w:r w:rsidRPr="001463DE">
      <w:rPr>
        <w:noProof/>
        <w:sz w:val="18"/>
        <w:szCs w:val="12"/>
      </w:rPr>
      <mc:AlternateContent>
        <mc:Choice Requires="wps">
          <w:drawing>
            <wp:anchor distT="45720" distB="45720" distL="114300" distR="114300" simplePos="0" relativeHeight="251658240" behindDoc="0" locked="0" layoutInCell="1" allowOverlap="1" wp14:anchorId="67E72AAE" wp14:editId="7968C580">
              <wp:simplePos x="0" y="0"/>
              <wp:positionH relativeFrom="column">
                <wp:posOffset>5038725</wp:posOffset>
              </wp:positionH>
              <wp:positionV relativeFrom="paragraph">
                <wp:posOffset>-76200</wp:posOffset>
              </wp:positionV>
              <wp:extent cx="834390" cy="228600"/>
              <wp:effectExtent l="0" t="0" r="2286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4390" cy="228600"/>
                      </a:xfrm>
                      <a:prstGeom prst="rect">
                        <a:avLst/>
                      </a:prstGeom>
                      <a:solidFill>
                        <a:srgbClr val="FFFFFF"/>
                      </a:solidFill>
                      <a:ln w="9525">
                        <a:solidFill>
                          <a:srgbClr val="000000"/>
                        </a:solidFill>
                        <a:miter lim="800000"/>
                        <a:headEnd/>
                        <a:tailEnd/>
                      </a:ln>
                    </wps:spPr>
                    <wps:txbx>
                      <w:txbxContent>
                        <w:p w14:paraId="1DFE8554" w14:textId="77777777" w:rsidR="00A6174B" w:rsidRDefault="00A6174B" w:rsidP="000A264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E72AAE" id="_x0000_t202" coordsize="21600,21600" o:spt="202" path="m,l,21600r21600,l21600,xe">
              <v:stroke joinstyle="miter"/>
              <v:path gradientshapeok="t" o:connecttype="rect"/>
            </v:shapetype>
            <v:shape id="Text Box 2" o:spid="_x0000_s1032" type="#_x0000_t202" style="position:absolute;left:0;text-align:left;margin-left:396.75pt;margin-top:-6pt;width:65.7pt;height:18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">
              <v:textbox>
                <w:txbxContent>
                  <w:p w14:paraId="1DFE8554" w14:textId="77777777" w:rsidR="00A6174B" w:rsidRDefault="00A6174B" w:rsidP="000A264F"/>
                </w:txbxContent>
              </v:textbox>
            </v:shape>
          </w:pict>
        </mc:Fallback>
      </mc:AlternateContent>
    </w:r>
    <w:r w:rsidR="0059329C">
      <w:rPr>
        <w:rFonts w:ascii="Calibri" w:hAnsi="Calibri"/>
        <w:noProof/>
        <w:color w:val="002060"/>
        <w:sz w:val="22"/>
        <w:szCs w:val="22"/>
        <w:lang w:eastAsia="en-GB"/>
      </w:rPr>
      <w:drawing>
        <wp:anchor distT="0" distB="0" distL="114300" distR="114300" simplePos="0" relativeHeight="251658241" behindDoc="0" locked="0" layoutInCell="1" allowOverlap="1" wp14:anchorId="3D72AB87" wp14:editId="3C3828AB">
          <wp:simplePos x="0" y="0"/>
          <wp:positionH relativeFrom="column">
            <wp:posOffset>5972175</wp:posOffset>
          </wp:positionH>
          <wp:positionV relativeFrom="paragraph">
            <wp:posOffset>-313690</wp:posOffset>
          </wp:positionV>
          <wp:extent cx="561975" cy="542596"/>
          <wp:effectExtent l="0" t="0" r="0" b="0"/>
          <wp:wrapNone/>
          <wp:docPr id="1" name="Picture 1" descr="cid:image001.jpg@01D25ABC.7C50B0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25ABC.7C50B06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61975" cy="54259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6174B" w:rsidRPr="001463DE">
      <w:rPr>
        <w:sz w:val="18"/>
        <w:szCs w:val="12"/>
      </w:rPr>
      <w:t>Candidate</w:t>
    </w:r>
    <w:r>
      <w:rPr>
        <w:sz w:val="18"/>
        <w:szCs w:val="12"/>
      </w:rPr>
      <w:t xml:space="preserve"> no.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9E6397"/>
    <w:multiLevelType w:val="hybridMultilevel"/>
    <w:tmpl w:val="BC64E2C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63D2DF9"/>
    <w:multiLevelType w:val="hybridMultilevel"/>
    <w:tmpl w:val="1166B5A8"/>
    <w:lvl w:ilvl="0" w:tplc="5CF8FE1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E8D42EB"/>
    <w:multiLevelType w:val="hybridMultilevel"/>
    <w:tmpl w:val="934A2494"/>
    <w:lvl w:ilvl="0" w:tplc="D00CED84">
      <w:start w:val="1"/>
      <w:numFmt w:val="upperLetter"/>
      <w:lvlText w:val="%1."/>
      <w:lvlJc w:val="left"/>
      <w:pPr>
        <w:ind w:left="0"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26907588">
    <w:abstractNumId w:val="9"/>
  </w:num>
  <w:num w:numId="2" w16cid:durableId="2024016679">
    <w:abstractNumId w:val="7"/>
  </w:num>
  <w:num w:numId="3" w16cid:durableId="1647467026">
    <w:abstractNumId w:val="6"/>
  </w:num>
  <w:num w:numId="4" w16cid:durableId="1336689423">
    <w:abstractNumId w:val="5"/>
  </w:num>
  <w:num w:numId="5" w16cid:durableId="952244543">
    <w:abstractNumId w:val="4"/>
  </w:num>
  <w:num w:numId="6" w16cid:durableId="1503546764">
    <w:abstractNumId w:val="8"/>
  </w:num>
  <w:num w:numId="7" w16cid:durableId="124589231">
    <w:abstractNumId w:val="3"/>
  </w:num>
  <w:num w:numId="8" w16cid:durableId="2023164468">
    <w:abstractNumId w:val="2"/>
  </w:num>
  <w:num w:numId="9" w16cid:durableId="732705249">
    <w:abstractNumId w:val="1"/>
  </w:num>
  <w:num w:numId="10" w16cid:durableId="1016618692">
    <w:abstractNumId w:val="0"/>
  </w:num>
  <w:num w:numId="11" w16cid:durableId="10104988">
    <w:abstractNumId w:val="12"/>
  </w:num>
  <w:num w:numId="12" w16cid:durableId="1426344030">
    <w:abstractNumId w:val="10"/>
  </w:num>
  <w:num w:numId="13" w16cid:durableId="81920118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3DE"/>
    <w:rsid w:val="00002FE7"/>
    <w:rsid w:val="000071F7"/>
    <w:rsid w:val="00010B00"/>
    <w:rsid w:val="0002798A"/>
    <w:rsid w:val="00027FDD"/>
    <w:rsid w:val="00083002"/>
    <w:rsid w:val="00087B85"/>
    <w:rsid w:val="000A01F1"/>
    <w:rsid w:val="000A264F"/>
    <w:rsid w:val="000C1163"/>
    <w:rsid w:val="000C797A"/>
    <w:rsid w:val="000D2539"/>
    <w:rsid w:val="000D2BB8"/>
    <w:rsid w:val="000F0066"/>
    <w:rsid w:val="000F2DF4"/>
    <w:rsid w:val="000F6783"/>
    <w:rsid w:val="001019D3"/>
    <w:rsid w:val="00120C95"/>
    <w:rsid w:val="001311A1"/>
    <w:rsid w:val="00141F47"/>
    <w:rsid w:val="001463DE"/>
    <w:rsid w:val="0014663E"/>
    <w:rsid w:val="00150BB8"/>
    <w:rsid w:val="00172159"/>
    <w:rsid w:val="00172902"/>
    <w:rsid w:val="00176E67"/>
    <w:rsid w:val="00180664"/>
    <w:rsid w:val="001818DC"/>
    <w:rsid w:val="001873BC"/>
    <w:rsid w:val="001903F7"/>
    <w:rsid w:val="0019395E"/>
    <w:rsid w:val="001B0344"/>
    <w:rsid w:val="001C1371"/>
    <w:rsid w:val="001D6B76"/>
    <w:rsid w:val="001E5CFD"/>
    <w:rsid w:val="001F023D"/>
    <w:rsid w:val="00205870"/>
    <w:rsid w:val="00205C04"/>
    <w:rsid w:val="00211828"/>
    <w:rsid w:val="00233171"/>
    <w:rsid w:val="00246219"/>
    <w:rsid w:val="00250014"/>
    <w:rsid w:val="002508DB"/>
    <w:rsid w:val="002726DB"/>
    <w:rsid w:val="00275BB5"/>
    <w:rsid w:val="00286B8C"/>
    <w:rsid w:val="00286F6A"/>
    <w:rsid w:val="00291C8C"/>
    <w:rsid w:val="002A1ECE"/>
    <w:rsid w:val="002A2510"/>
    <w:rsid w:val="002A6FA9"/>
    <w:rsid w:val="002B4D1D"/>
    <w:rsid w:val="002C10B1"/>
    <w:rsid w:val="002D062A"/>
    <w:rsid w:val="002D222A"/>
    <w:rsid w:val="002D6AF8"/>
    <w:rsid w:val="002E1001"/>
    <w:rsid w:val="003032E2"/>
    <w:rsid w:val="003071F0"/>
    <w:rsid w:val="003076FD"/>
    <w:rsid w:val="00317005"/>
    <w:rsid w:val="00330050"/>
    <w:rsid w:val="00335259"/>
    <w:rsid w:val="003929F1"/>
    <w:rsid w:val="003A1B63"/>
    <w:rsid w:val="003A41A1"/>
    <w:rsid w:val="003B2130"/>
    <w:rsid w:val="003B2326"/>
    <w:rsid w:val="003D33AF"/>
    <w:rsid w:val="003F73A2"/>
    <w:rsid w:val="00400251"/>
    <w:rsid w:val="0041242F"/>
    <w:rsid w:val="00437ED0"/>
    <w:rsid w:val="00440CD8"/>
    <w:rsid w:val="00443837"/>
    <w:rsid w:val="00445EC2"/>
    <w:rsid w:val="00447DAA"/>
    <w:rsid w:val="00450F66"/>
    <w:rsid w:val="00461739"/>
    <w:rsid w:val="004628E6"/>
    <w:rsid w:val="00467865"/>
    <w:rsid w:val="0048685F"/>
    <w:rsid w:val="00490804"/>
    <w:rsid w:val="004A0361"/>
    <w:rsid w:val="004A1437"/>
    <w:rsid w:val="004A4198"/>
    <w:rsid w:val="004A54EA"/>
    <w:rsid w:val="004B0578"/>
    <w:rsid w:val="004C05FE"/>
    <w:rsid w:val="004E34C6"/>
    <w:rsid w:val="004F62AD"/>
    <w:rsid w:val="00501AE8"/>
    <w:rsid w:val="00504B65"/>
    <w:rsid w:val="005106E5"/>
    <w:rsid w:val="005114CE"/>
    <w:rsid w:val="0052122B"/>
    <w:rsid w:val="00541CA9"/>
    <w:rsid w:val="005557F6"/>
    <w:rsid w:val="00563778"/>
    <w:rsid w:val="00565562"/>
    <w:rsid w:val="00574FEF"/>
    <w:rsid w:val="00576635"/>
    <w:rsid w:val="0059329C"/>
    <w:rsid w:val="005955C0"/>
    <w:rsid w:val="005B2A8C"/>
    <w:rsid w:val="005B4AE2"/>
    <w:rsid w:val="005E0228"/>
    <w:rsid w:val="005E63CC"/>
    <w:rsid w:val="005F6E87"/>
    <w:rsid w:val="00602863"/>
    <w:rsid w:val="00607FED"/>
    <w:rsid w:val="006108CC"/>
    <w:rsid w:val="00613129"/>
    <w:rsid w:val="00617C65"/>
    <w:rsid w:val="00626E3D"/>
    <w:rsid w:val="006307A1"/>
    <w:rsid w:val="00632472"/>
    <w:rsid w:val="0063459A"/>
    <w:rsid w:val="006600F7"/>
    <w:rsid w:val="0066126B"/>
    <w:rsid w:val="00682C69"/>
    <w:rsid w:val="006A59F6"/>
    <w:rsid w:val="006B095A"/>
    <w:rsid w:val="006B407E"/>
    <w:rsid w:val="006B6D2D"/>
    <w:rsid w:val="006D2635"/>
    <w:rsid w:val="006D3CFC"/>
    <w:rsid w:val="006D779C"/>
    <w:rsid w:val="006E1346"/>
    <w:rsid w:val="006E4F63"/>
    <w:rsid w:val="006E729E"/>
    <w:rsid w:val="006F64D9"/>
    <w:rsid w:val="00711F42"/>
    <w:rsid w:val="00714E01"/>
    <w:rsid w:val="00722A00"/>
    <w:rsid w:val="00724FA4"/>
    <w:rsid w:val="007325A9"/>
    <w:rsid w:val="00742AA3"/>
    <w:rsid w:val="00746FDA"/>
    <w:rsid w:val="00750E3F"/>
    <w:rsid w:val="00752908"/>
    <w:rsid w:val="0075451A"/>
    <w:rsid w:val="007602AC"/>
    <w:rsid w:val="00760D11"/>
    <w:rsid w:val="00773042"/>
    <w:rsid w:val="00774B67"/>
    <w:rsid w:val="00786E50"/>
    <w:rsid w:val="00793AC6"/>
    <w:rsid w:val="007A71DE"/>
    <w:rsid w:val="007B199B"/>
    <w:rsid w:val="007B6119"/>
    <w:rsid w:val="007C1DA0"/>
    <w:rsid w:val="007C35F0"/>
    <w:rsid w:val="007C71B8"/>
    <w:rsid w:val="007E2A15"/>
    <w:rsid w:val="007E56C4"/>
    <w:rsid w:val="007E620F"/>
    <w:rsid w:val="007F3D5B"/>
    <w:rsid w:val="007F6FCE"/>
    <w:rsid w:val="0080093B"/>
    <w:rsid w:val="008107D6"/>
    <w:rsid w:val="00841645"/>
    <w:rsid w:val="00852EC6"/>
    <w:rsid w:val="00856C35"/>
    <w:rsid w:val="00864B91"/>
    <w:rsid w:val="00871876"/>
    <w:rsid w:val="008753A7"/>
    <w:rsid w:val="0088782D"/>
    <w:rsid w:val="008A1D46"/>
    <w:rsid w:val="008A5091"/>
    <w:rsid w:val="008A6EFB"/>
    <w:rsid w:val="008B7081"/>
    <w:rsid w:val="008C4425"/>
    <w:rsid w:val="008D7A67"/>
    <w:rsid w:val="008E40D2"/>
    <w:rsid w:val="008E5A1F"/>
    <w:rsid w:val="008F2F8A"/>
    <w:rsid w:val="008F5BCD"/>
    <w:rsid w:val="00902964"/>
    <w:rsid w:val="00911B4F"/>
    <w:rsid w:val="00920507"/>
    <w:rsid w:val="009227A7"/>
    <w:rsid w:val="00933455"/>
    <w:rsid w:val="0094790F"/>
    <w:rsid w:val="00963BC2"/>
    <w:rsid w:val="00966B90"/>
    <w:rsid w:val="009737B7"/>
    <w:rsid w:val="009802C4"/>
    <w:rsid w:val="009976D9"/>
    <w:rsid w:val="00997A3E"/>
    <w:rsid w:val="009A12D5"/>
    <w:rsid w:val="009A4EA3"/>
    <w:rsid w:val="009A55DC"/>
    <w:rsid w:val="009A73EC"/>
    <w:rsid w:val="009B7DE6"/>
    <w:rsid w:val="009C220D"/>
    <w:rsid w:val="009C44CF"/>
    <w:rsid w:val="009D770D"/>
    <w:rsid w:val="00A15E48"/>
    <w:rsid w:val="00A211B2"/>
    <w:rsid w:val="00A2727E"/>
    <w:rsid w:val="00A35524"/>
    <w:rsid w:val="00A52BB7"/>
    <w:rsid w:val="00A60C9E"/>
    <w:rsid w:val="00A6174B"/>
    <w:rsid w:val="00A71F2B"/>
    <w:rsid w:val="00A74F99"/>
    <w:rsid w:val="00A82BA3"/>
    <w:rsid w:val="00A83173"/>
    <w:rsid w:val="00A94ACC"/>
    <w:rsid w:val="00AA2EA7"/>
    <w:rsid w:val="00AD72FF"/>
    <w:rsid w:val="00AE6FA4"/>
    <w:rsid w:val="00B03907"/>
    <w:rsid w:val="00B0516A"/>
    <w:rsid w:val="00B11811"/>
    <w:rsid w:val="00B2073D"/>
    <w:rsid w:val="00B311E1"/>
    <w:rsid w:val="00B4735C"/>
    <w:rsid w:val="00B579DF"/>
    <w:rsid w:val="00B869FE"/>
    <w:rsid w:val="00B90EC2"/>
    <w:rsid w:val="00BA268F"/>
    <w:rsid w:val="00BB0892"/>
    <w:rsid w:val="00BB4C4E"/>
    <w:rsid w:val="00BC07E3"/>
    <w:rsid w:val="00BD103E"/>
    <w:rsid w:val="00C061BE"/>
    <w:rsid w:val="00C079CA"/>
    <w:rsid w:val="00C34933"/>
    <w:rsid w:val="00C45FDA"/>
    <w:rsid w:val="00C51B90"/>
    <w:rsid w:val="00C67741"/>
    <w:rsid w:val="00C74647"/>
    <w:rsid w:val="00C76039"/>
    <w:rsid w:val="00C76480"/>
    <w:rsid w:val="00C80AD2"/>
    <w:rsid w:val="00C8155B"/>
    <w:rsid w:val="00C83E9F"/>
    <w:rsid w:val="00C92A3C"/>
    <w:rsid w:val="00C92FD6"/>
    <w:rsid w:val="00C9596B"/>
    <w:rsid w:val="00CE5DC7"/>
    <w:rsid w:val="00CE7D54"/>
    <w:rsid w:val="00CF69EE"/>
    <w:rsid w:val="00D132F1"/>
    <w:rsid w:val="00D14E73"/>
    <w:rsid w:val="00D31B57"/>
    <w:rsid w:val="00D55AFA"/>
    <w:rsid w:val="00D57A3A"/>
    <w:rsid w:val="00D6155E"/>
    <w:rsid w:val="00D83A19"/>
    <w:rsid w:val="00D86A85"/>
    <w:rsid w:val="00D90A75"/>
    <w:rsid w:val="00DA4514"/>
    <w:rsid w:val="00DB5C14"/>
    <w:rsid w:val="00DC47A2"/>
    <w:rsid w:val="00DD49F3"/>
    <w:rsid w:val="00DD59B1"/>
    <w:rsid w:val="00DE1551"/>
    <w:rsid w:val="00DE1A09"/>
    <w:rsid w:val="00DE2C36"/>
    <w:rsid w:val="00DE7FB7"/>
    <w:rsid w:val="00E020F6"/>
    <w:rsid w:val="00E05491"/>
    <w:rsid w:val="00E106E2"/>
    <w:rsid w:val="00E20DDA"/>
    <w:rsid w:val="00E32A8B"/>
    <w:rsid w:val="00E36054"/>
    <w:rsid w:val="00E37E7B"/>
    <w:rsid w:val="00E46E04"/>
    <w:rsid w:val="00E52F8D"/>
    <w:rsid w:val="00E711E5"/>
    <w:rsid w:val="00E87396"/>
    <w:rsid w:val="00E95324"/>
    <w:rsid w:val="00E96F6F"/>
    <w:rsid w:val="00EB478A"/>
    <w:rsid w:val="00EB6650"/>
    <w:rsid w:val="00EB7A2F"/>
    <w:rsid w:val="00EC1C3C"/>
    <w:rsid w:val="00EC42A3"/>
    <w:rsid w:val="00F47C71"/>
    <w:rsid w:val="00F53858"/>
    <w:rsid w:val="00F71523"/>
    <w:rsid w:val="00F83033"/>
    <w:rsid w:val="00F872F0"/>
    <w:rsid w:val="00F94F4E"/>
    <w:rsid w:val="00F9651B"/>
    <w:rsid w:val="00F966AA"/>
    <w:rsid w:val="00FB538F"/>
    <w:rsid w:val="00FC1C61"/>
    <w:rsid w:val="00FC3071"/>
    <w:rsid w:val="00FC6522"/>
    <w:rsid w:val="00FD5902"/>
    <w:rsid w:val="00FF1313"/>
    <w:rsid w:val="0D9F98EB"/>
    <w:rsid w:val="1703CDB6"/>
    <w:rsid w:val="2C3C02BE"/>
    <w:rsid w:val="2CA17B53"/>
    <w:rsid w:val="30477D75"/>
    <w:rsid w:val="398F56FD"/>
    <w:rsid w:val="3A4032CB"/>
    <w:rsid w:val="453730E8"/>
    <w:rsid w:val="464E1CEB"/>
    <w:rsid w:val="4E7EDA57"/>
    <w:rsid w:val="54F4D05B"/>
    <w:rsid w:val="56DF884B"/>
    <w:rsid w:val="6B4411BC"/>
    <w:rsid w:val="761DD8C5"/>
    <w:rsid w:val="792C993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1201F7A"/>
  <w15:docId w15:val="{4E0BD178-0981-418D-902A-7CADE59EC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unhideWhenUsed/>
    <w:rsid w:val="00176E67"/>
    <w:pPr>
      <w:tabs>
        <w:tab w:val="center" w:pos="4680"/>
        <w:tab w:val="right" w:pos="9360"/>
      </w:tabs>
    </w:pPr>
  </w:style>
  <w:style w:type="character" w:customStyle="1" w:styleId="HeaderChar">
    <w:name w:val="Header Char"/>
    <w:basedOn w:val="DefaultParagraphFont"/>
    <w:link w:val="Header"/>
    <w:uiPriority w:val="99"/>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table" w:styleId="TableGridLight">
    <w:name w:val="Grid Table Light"/>
    <w:basedOn w:val="TableNormal"/>
    <w:uiPriority w:val="40"/>
    <w:rsid w:val="00602863"/>
    <w:tblPr>
      <w:tblCellMar>
        <w:left w:w="0" w:type="dxa"/>
        <w:right w:w="0" w:type="dxa"/>
      </w:tblCellMar>
    </w:tblPr>
    <w:tblStylePr w:type="firstRow">
      <w:rPr>
        <w:b w:val="0"/>
        <w:i w:val="0"/>
      </w:rPr>
    </w:tblStylePr>
  </w:style>
  <w:style w:type="table" w:styleId="PlainTable3">
    <w:name w:val="Plain Table 3"/>
    <w:basedOn w:val="TableNormal"/>
    <w:uiPriority w:val="43"/>
    <w:rsid w:val="00602863"/>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paragraph" w:styleId="ListParagraph">
    <w:name w:val="List Paragraph"/>
    <w:basedOn w:val="Normal"/>
    <w:uiPriority w:val="34"/>
    <w:qFormat/>
    <w:rsid w:val="00FC1C61"/>
    <w:pPr>
      <w:ind w:left="720"/>
      <w:contextualSpacing/>
    </w:pPr>
  </w:style>
  <w:style w:type="paragraph" w:styleId="BodyText">
    <w:name w:val="Body Text"/>
    <w:basedOn w:val="Normal"/>
    <w:link w:val="BodyTextChar"/>
    <w:rsid w:val="00B0516A"/>
    <w:rPr>
      <w:rFonts w:ascii="Arial" w:hAnsi="Arial"/>
      <w:sz w:val="36"/>
      <w:szCs w:val="20"/>
    </w:rPr>
  </w:style>
  <w:style w:type="character" w:customStyle="1" w:styleId="BodyTextChar">
    <w:name w:val="Body Text Char"/>
    <w:basedOn w:val="DefaultParagraphFont"/>
    <w:link w:val="BodyText"/>
    <w:rsid w:val="00B0516A"/>
    <w:rPr>
      <w:rFonts w:ascii="Arial" w:hAnsi="Arial"/>
      <w:sz w:val="36"/>
    </w:rPr>
  </w:style>
  <w:style w:type="paragraph" w:styleId="NormalWeb">
    <w:name w:val="Normal (Web)"/>
    <w:basedOn w:val="Normal"/>
    <w:rsid w:val="006F64D9"/>
    <w:pPr>
      <w:suppressAutoHyphens/>
      <w:autoSpaceDN w:val="0"/>
      <w:spacing w:before="280" w:after="280"/>
      <w:textAlignment w:val="baseline"/>
    </w:pPr>
    <w:rPr>
      <w:rFonts w:ascii="Times New Roman" w:hAnsi="Times New Roman"/>
      <w:kern w:val="3"/>
      <w:sz w:val="24"/>
      <w:lang w:val="en-GB" w:eastAsia="zh-CN"/>
    </w:rPr>
  </w:style>
  <w:style w:type="paragraph" w:customStyle="1" w:styleId="Standard">
    <w:name w:val="Standard"/>
    <w:rsid w:val="00DB5C14"/>
    <w:pPr>
      <w:suppressAutoHyphens/>
      <w:autoSpaceDN w:val="0"/>
      <w:textAlignment w:val="baseline"/>
    </w:pPr>
    <w:rPr>
      <w:kern w:val="3"/>
      <w:sz w:val="24"/>
      <w:szCs w:val="24"/>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about:blank"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53BDDB082E0A548BBB7D9EA5C69D0DA" ma:contentTypeVersion="15" ma:contentTypeDescription="Create a new document." ma:contentTypeScope="" ma:versionID="503ce7da32ec00c9d425747c8feec85b">
  <xsd:schema xmlns:xsd="http://www.w3.org/2001/XMLSchema" xmlns:xs="http://www.w3.org/2001/XMLSchema" xmlns:p="http://schemas.microsoft.com/office/2006/metadata/properties" xmlns:ns2="f3aab918-aca7-470b-8c40-f210e9716a29" xmlns:ns3="13b22791-01e0-430e-b4b4-a908ad2edc2a" targetNamespace="http://schemas.microsoft.com/office/2006/metadata/properties" ma:root="true" ma:fieldsID="1e5887c5e1034d888a923f2b0e059261" ns2:_="" ns3:_="">
    <xsd:import namespace="f3aab918-aca7-470b-8c40-f210e9716a29"/>
    <xsd:import namespace="13b22791-01e0-430e-b4b4-a908ad2edc2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LengthInSeconds" minOccurs="0"/>
                <xsd:element ref="ns2:MediaServiceAutoKeyPoints" minOccurs="0"/>
                <xsd:element ref="ns2:MediaServiceKeyPoints" minOccurs="0"/>
                <xsd:element ref="ns2:MediaServiceDateTaken"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aab918-aca7-470b-8c40-f210e9716a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cd3f637e-060f-4431-bb5f-6a62cb9b9977"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b22791-01e0-430e-b4b4-a908ad2edc2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ace77823-ac4e-43f8-820f-a74ccaf5d3ca}" ma:internalName="TaxCatchAll" ma:showField="CatchAllData" ma:web="13b22791-01e0-430e-b4b4-a908ad2edc2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f3aab918-aca7-470b-8c40-f210e9716a29">
      <Terms xmlns="http://schemas.microsoft.com/office/infopath/2007/PartnerControls"/>
    </lcf76f155ced4ddcb4097134ff3c332f>
    <TaxCatchAll xmlns="13b22791-01e0-430e-b4b4-a908ad2edc2a" xsi:nil="true"/>
  </documentManagement>
</p:properties>
</file>

<file path=customXml/itemProps1.xml><?xml version="1.0" encoding="utf-8"?>
<ds:datastoreItem xmlns:ds="http://schemas.openxmlformats.org/officeDocument/2006/customXml" ds:itemID="{06713B5F-A0BE-421D-B1E6-0BA189D153D7}">
  <ds:schemaRefs>
    <ds:schemaRef ds:uri="http://schemas.openxmlformats.org/officeDocument/2006/bibliography"/>
  </ds:schemaRefs>
</ds:datastoreItem>
</file>

<file path=customXml/itemProps2.xml><?xml version="1.0" encoding="utf-8"?>
<ds:datastoreItem xmlns:ds="http://schemas.openxmlformats.org/officeDocument/2006/customXml" ds:itemID="{E44D4442-F219-4FCC-9174-D0B35375C116}">
  <ds:schemaRefs>
    <ds:schemaRef ds:uri="http://schemas.microsoft.com/sharepoint/v3/contenttype/forms"/>
  </ds:schemaRefs>
</ds:datastoreItem>
</file>

<file path=customXml/itemProps3.xml><?xml version="1.0" encoding="utf-8"?>
<ds:datastoreItem xmlns:ds="http://schemas.openxmlformats.org/officeDocument/2006/customXml" ds:itemID="{38991E30-26F5-45E1-9DA4-F403563297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aab918-aca7-470b-8c40-f210e9716a29"/>
    <ds:schemaRef ds:uri="13b22791-01e0-430e-b4b4-a908ad2edc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EC911AA-999D-4CC9-9A8B-57C5C4CC27BF}">
  <ds:schemaRefs>
    <ds:schemaRef ds:uri="http://schemas.microsoft.com/office/2006/metadata/properties"/>
    <ds:schemaRef ds:uri="http://schemas.microsoft.com/office/infopath/2007/PartnerControls"/>
    <ds:schemaRef ds:uri="f3aab918-aca7-470b-8c40-f210e9716a29"/>
    <ds:schemaRef ds:uri="13b22791-01e0-430e-b4b4-a908ad2edc2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1592</Words>
  <Characters>8895</Characters>
  <Application>Microsoft Office Word</Application>
  <DocSecurity>0</DocSecurity>
  <Lines>74</Lines>
  <Paragraphs>20</Paragraphs>
  <ScaleCrop>false</ScaleCrop>
  <Company/>
  <LinksUpToDate>false</LinksUpToDate>
  <CharactersWithSpaces>10467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subject/>
  <dc:creator>Carrie-Louise Morton</dc:creator>
  <cp:keywords/>
  <cp:lastModifiedBy>Kelley Boulton</cp:lastModifiedBy>
  <cp:revision>8</cp:revision>
  <cp:lastPrinted>2020-10-22T11:26:00Z</cp:lastPrinted>
  <dcterms:created xsi:type="dcterms:W3CDTF">2023-01-13T11:39:00Z</dcterms:created>
  <dcterms:modified xsi:type="dcterms:W3CDTF">2023-01-20T15:40:00Z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y fmtid="{D5CDD505-2E9C-101B-9397-08002B2CF9AE}" pid="3" name="ContentTypeId">
    <vt:lpwstr>0x010100A53BDDB082E0A548BBB7D9EA5C69D0DA</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y fmtid="{D5CDD505-2E9C-101B-9397-08002B2CF9AE}" pid="10" name="Order">
    <vt:r8>1263900</vt:r8>
  </property>
  <property fmtid="{D5CDD505-2E9C-101B-9397-08002B2CF9AE}" pid="11" name="MediaServiceImageTags">
    <vt:lpwstr/>
  </property>
</Properties>
</file>