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622" w14:textId="54376D05" w:rsidR="004B0863" w:rsidRDefault="004B0863">
      <w:pPr>
        <w:tabs>
          <w:tab w:val="center" w:pos="4873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6283B9A4" w14:textId="19D87191" w:rsidR="00933E17" w:rsidRDefault="00450815">
      <w:pPr>
        <w:pStyle w:val="Heading1"/>
        <w:tabs>
          <w:tab w:val="left" w:pos="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F899322" wp14:editId="5CCDCB7A">
            <wp:extent cx="3810000" cy="937260"/>
            <wp:effectExtent l="0" t="0" r="0" b="0"/>
            <wp:docPr id="1781465371" name="Picture 1" descr="A green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465371" name="Picture 1" descr="A green and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88F3" w14:textId="77777777" w:rsidR="00D61B95" w:rsidRPr="00C13502" w:rsidRDefault="00D61B95" w:rsidP="00C13502">
      <w:pPr>
        <w:pStyle w:val="Heading1"/>
        <w:numPr>
          <w:ilvl w:val="1"/>
          <w:numId w:val="1"/>
        </w:numPr>
        <w:rPr>
          <w:rFonts w:ascii="Arial" w:hAnsi="Arial"/>
        </w:rPr>
      </w:pPr>
    </w:p>
    <w:p w14:paraId="33AB745F" w14:textId="77777777" w:rsidR="004B0863" w:rsidRPr="00B5754A" w:rsidRDefault="004B0863" w:rsidP="00B5754A">
      <w:pPr>
        <w:pStyle w:val="Heading1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Confidential</w:t>
      </w:r>
    </w:p>
    <w:p w14:paraId="539C2CCA" w14:textId="77091911" w:rsidR="004B0863" w:rsidRPr="004F4E4B" w:rsidRDefault="00FD686B">
      <w:pPr>
        <w:tabs>
          <w:tab w:val="center" w:pos="4873"/>
        </w:tabs>
        <w:jc w:val="center"/>
        <w:rPr>
          <w:rFonts w:ascii="Avenir Next LT Pro" w:hAnsi="Avenir Next LT Pro"/>
          <w:b/>
          <w:bCs/>
          <w:spacing w:val="-3"/>
        </w:rPr>
      </w:pPr>
      <w:r w:rsidRPr="004F4E4B">
        <w:rPr>
          <w:rFonts w:ascii="Avenir Next LT Pro" w:hAnsi="Avenir Next LT Pro"/>
          <w:spacing w:val="-3"/>
        </w:rPr>
        <w:t xml:space="preserve">Application </w:t>
      </w:r>
      <w:r w:rsidR="000105C7" w:rsidRPr="004F4E4B">
        <w:rPr>
          <w:rFonts w:ascii="Avenir Next LT Pro" w:hAnsi="Avenir Next LT Pro"/>
          <w:spacing w:val="-3"/>
        </w:rPr>
        <w:t>to be Volunteer</w:t>
      </w:r>
      <w:r w:rsidRPr="004F4E4B">
        <w:rPr>
          <w:rFonts w:ascii="Avenir Next LT Pro" w:hAnsi="Avenir Next LT Pro"/>
          <w:spacing w:val="-3"/>
        </w:rPr>
        <w:t xml:space="preserve"> </w:t>
      </w:r>
      <w:r w:rsidR="00D61B95" w:rsidRPr="004F4E4B">
        <w:rPr>
          <w:rFonts w:ascii="Avenir Next LT Pro" w:hAnsi="Avenir Next LT Pro"/>
          <w:spacing w:val="-3"/>
        </w:rPr>
        <w:t xml:space="preserve">Conflict Resolution </w:t>
      </w:r>
      <w:r w:rsidR="00094316" w:rsidRPr="004F4E4B">
        <w:rPr>
          <w:rFonts w:ascii="Avenir Next LT Pro" w:hAnsi="Avenir Next LT Pro"/>
          <w:spacing w:val="-3"/>
        </w:rPr>
        <w:t>Practitioner</w:t>
      </w:r>
      <w:r w:rsidR="002D5FA0" w:rsidRPr="004F4E4B">
        <w:rPr>
          <w:rFonts w:ascii="Avenir Next LT Pro" w:hAnsi="Avenir Next LT Pro"/>
          <w:spacing w:val="-3"/>
        </w:rPr>
        <w:t xml:space="preserve"> </w:t>
      </w:r>
    </w:p>
    <w:p w14:paraId="296F2347" w14:textId="77777777" w:rsidR="004B0863" w:rsidRDefault="004B0863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14:paraId="27A92D84" w14:textId="77777777" w:rsidR="004B0863" w:rsidRDefault="004B0863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PERSONAL DETAILS</w:t>
      </w:r>
      <w:r>
        <w:rPr>
          <w:rFonts w:ascii="Arial" w:hAnsi="Arial"/>
          <w:spacing w:val="-3"/>
        </w:rPr>
        <w:t xml:space="preserve">  </w:t>
      </w:r>
    </w:p>
    <w:p w14:paraId="2043E8D0" w14:textId="77777777" w:rsidR="004B0863" w:rsidRDefault="004B0863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8064"/>
      </w:tblGrid>
      <w:tr w:rsidR="008D3456" w:rsidRPr="0023184B" w14:paraId="353588E7" w14:textId="77777777" w:rsidTr="0023184B">
        <w:tc>
          <w:tcPr>
            <w:tcW w:w="1892" w:type="dxa"/>
            <w:shd w:val="clear" w:color="auto" w:fill="auto"/>
          </w:tcPr>
          <w:p w14:paraId="68472E74" w14:textId="77777777" w:rsidR="008D3456" w:rsidRPr="004F4E4B" w:rsidRDefault="008D3456" w:rsidP="0023184B">
            <w:pPr>
              <w:tabs>
                <w:tab w:val="left" w:pos="-720"/>
              </w:tabs>
              <w:jc w:val="right"/>
              <w:rPr>
                <w:rFonts w:ascii="Avenir Next LT Pro" w:hAnsi="Avenir Next LT Pro"/>
                <w:spacing w:val="-3"/>
                <w:sz w:val="36"/>
              </w:rPr>
            </w:pPr>
            <w:r w:rsidRPr="004F4E4B">
              <w:rPr>
                <w:rFonts w:ascii="Avenir Next LT Pro" w:hAnsi="Avenir Next LT Pro"/>
                <w:spacing w:val="-3"/>
                <w:sz w:val="36"/>
              </w:rPr>
              <w:t>Name</w:t>
            </w:r>
          </w:p>
        </w:tc>
        <w:tc>
          <w:tcPr>
            <w:tcW w:w="8358" w:type="dxa"/>
            <w:tcBorders>
              <w:bottom w:val="dotted" w:sz="4" w:space="0" w:color="auto"/>
            </w:tcBorders>
            <w:shd w:val="clear" w:color="auto" w:fill="auto"/>
          </w:tcPr>
          <w:p w14:paraId="0DCE0F81" w14:textId="77777777" w:rsidR="008D3456" w:rsidRPr="0023184B" w:rsidRDefault="008D3456" w:rsidP="0023184B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36"/>
              </w:rPr>
            </w:pPr>
          </w:p>
        </w:tc>
      </w:tr>
      <w:tr w:rsidR="008D3456" w:rsidRPr="0023184B" w14:paraId="3A3E5100" w14:textId="77777777" w:rsidTr="0023184B">
        <w:tc>
          <w:tcPr>
            <w:tcW w:w="1892" w:type="dxa"/>
            <w:shd w:val="clear" w:color="auto" w:fill="auto"/>
          </w:tcPr>
          <w:p w14:paraId="61D1D2DE" w14:textId="77777777" w:rsidR="008D3456" w:rsidRPr="004F4E4B" w:rsidRDefault="008D3456" w:rsidP="0023184B">
            <w:pPr>
              <w:tabs>
                <w:tab w:val="left" w:pos="-720"/>
              </w:tabs>
              <w:jc w:val="right"/>
              <w:rPr>
                <w:rFonts w:ascii="Avenir Next LT Pro" w:hAnsi="Avenir Next LT Pro"/>
                <w:spacing w:val="-3"/>
                <w:sz w:val="36"/>
              </w:rPr>
            </w:pPr>
            <w:r w:rsidRPr="004F4E4B">
              <w:rPr>
                <w:rFonts w:ascii="Avenir Next LT Pro" w:hAnsi="Avenir Next LT Pro"/>
                <w:spacing w:val="-3"/>
                <w:sz w:val="36"/>
              </w:rPr>
              <w:t>Address</w:t>
            </w:r>
          </w:p>
        </w:tc>
        <w:tc>
          <w:tcPr>
            <w:tcW w:w="8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37D64" w14:textId="77777777" w:rsidR="008D3456" w:rsidRPr="0023184B" w:rsidRDefault="008D3456" w:rsidP="0023184B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36"/>
              </w:rPr>
            </w:pPr>
          </w:p>
        </w:tc>
      </w:tr>
      <w:tr w:rsidR="008D3456" w:rsidRPr="0023184B" w14:paraId="40219FB3" w14:textId="77777777" w:rsidTr="0023184B">
        <w:tc>
          <w:tcPr>
            <w:tcW w:w="1892" w:type="dxa"/>
            <w:shd w:val="clear" w:color="auto" w:fill="auto"/>
          </w:tcPr>
          <w:p w14:paraId="03B64784" w14:textId="77777777" w:rsidR="008D3456" w:rsidRPr="004F4E4B" w:rsidRDefault="008D3456" w:rsidP="0023184B">
            <w:pPr>
              <w:tabs>
                <w:tab w:val="left" w:pos="-720"/>
              </w:tabs>
              <w:jc w:val="right"/>
              <w:rPr>
                <w:rFonts w:ascii="Avenir Next LT Pro" w:hAnsi="Avenir Next LT Pro"/>
                <w:spacing w:val="-3"/>
                <w:sz w:val="36"/>
              </w:rPr>
            </w:pPr>
            <w:r w:rsidRPr="004F4E4B">
              <w:rPr>
                <w:rFonts w:ascii="Avenir Next LT Pro" w:hAnsi="Avenir Next LT Pro"/>
                <w:spacing w:val="-3"/>
                <w:sz w:val="36"/>
              </w:rPr>
              <w:t>Postcode</w:t>
            </w:r>
          </w:p>
        </w:tc>
        <w:tc>
          <w:tcPr>
            <w:tcW w:w="8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E2569E" w14:textId="77777777" w:rsidR="008D3456" w:rsidRPr="0023184B" w:rsidRDefault="008D3456" w:rsidP="0023184B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36"/>
              </w:rPr>
            </w:pPr>
          </w:p>
        </w:tc>
      </w:tr>
      <w:tr w:rsidR="008D3456" w:rsidRPr="0023184B" w14:paraId="754E4080" w14:textId="77777777" w:rsidTr="0023184B">
        <w:tc>
          <w:tcPr>
            <w:tcW w:w="1892" w:type="dxa"/>
            <w:shd w:val="clear" w:color="auto" w:fill="auto"/>
          </w:tcPr>
          <w:p w14:paraId="64F867A0" w14:textId="77777777" w:rsidR="008D3456" w:rsidRPr="004F4E4B" w:rsidRDefault="008D3456" w:rsidP="0023184B">
            <w:pPr>
              <w:tabs>
                <w:tab w:val="left" w:pos="-720"/>
              </w:tabs>
              <w:jc w:val="right"/>
              <w:rPr>
                <w:rFonts w:ascii="Avenir Next LT Pro" w:hAnsi="Avenir Next LT Pro"/>
                <w:spacing w:val="-3"/>
                <w:sz w:val="36"/>
              </w:rPr>
            </w:pPr>
            <w:r w:rsidRPr="004F4E4B">
              <w:rPr>
                <w:rFonts w:ascii="Avenir Next LT Pro" w:hAnsi="Avenir Next LT Pro"/>
                <w:spacing w:val="-3"/>
                <w:sz w:val="36"/>
              </w:rPr>
              <w:t>Telephone</w:t>
            </w:r>
          </w:p>
        </w:tc>
        <w:tc>
          <w:tcPr>
            <w:tcW w:w="8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AC4E8D" w14:textId="77777777" w:rsidR="008D3456" w:rsidRPr="0023184B" w:rsidRDefault="008D3456" w:rsidP="0023184B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36"/>
              </w:rPr>
            </w:pPr>
          </w:p>
        </w:tc>
      </w:tr>
      <w:tr w:rsidR="008D3456" w:rsidRPr="0023184B" w14:paraId="075AF3FA" w14:textId="77777777" w:rsidTr="0023184B">
        <w:tc>
          <w:tcPr>
            <w:tcW w:w="1892" w:type="dxa"/>
            <w:shd w:val="clear" w:color="auto" w:fill="auto"/>
          </w:tcPr>
          <w:p w14:paraId="560D6110" w14:textId="77777777" w:rsidR="008D3456" w:rsidRPr="004F4E4B" w:rsidRDefault="008D3456" w:rsidP="0023184B">
            <w:pPr>
              <w:tabs>
                <w:tab w:val="left" w:pos="-720"/>
              </w:tabs>
              <w:jc w:val="right"/>
              <w:rPr>
                <w:rFonts w:ascii="Avenir Next LT Pro" w:hAnsi="Avenir Next LT Pro"/>
                <w:spacing w:val="-3"/>
                <w:sz w:val="36"/>
              </w:rPr>
            </w:pPr>
            <w:r w:rsidRPr="004F4E4B">
              <w:rPr>
                <w:rFonts w:ascii="Avenir Next LT Pro" w:hAnsi="Avenir Next LT Pro"/>
                <w:spacing w:val="-3"/>
                <w:sz w:val="36"/>
              </w:rPr>
              <w:t>Email</w:t>
            </w:r>
          </w:p>
        </w:tc>
        <w:tc>
          <w:tcPr>
            <w:tcW w:w="8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5198AC" w14:textId="77777777" w:rsidR="008D3456" w:rsidRPr="0023184B" w:rsidRDefault="008D3456" w:rsidP="0023184B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36"/>
              </w:rPr>
            </w:pPr>
          </w:p>
        </w:tc>
      </w:tr>
    </w:tbl>
    <w:p w14:paraId="474E6A1A" w14:textId="77777777" w:rsidR="008D3456" w:rsidRDefault="008D3456"/>
    <w:tbl>
      <w:tblPr>
        <w:tblW w:w="10486" w:type="dxa"/>
        <w:tblLook w:val="04A0" w:firstRow="1" w:lastRow="0" w:firstColumn="1" w:lastColumn="0" w:noHBand="0" w:noVBand="1"/>
      </w:tblPr>
      <w:tblGrid>
        <w:gridCol w:w="2518"/>
        <w:gridCol w:w="7968"/>
      </w:tblGrid>
      <w:tr w:rsidR="008D3456" w:rsidRPr="0023184B" w14:paraId="383EBE9F" w14:textId="77777777" w:rsidTr="0023184B">
        <w:trPr>
          <w:trHeight w:val="678"/>
        </w:trPr>
        <w:tc>
          <w:tcPr>
            <w:tcW w:w="2518" w:type="dxa"/>
            <w:shd w:val="clear" w:color="auto" w:fill="auto"/>
          </w:tcPr>
          <w:p w14:paraId="26494EB3" w14:textId="1BF893AA" w:rsidR="008D3456" w:rsidRPr="0023184B" w:rsidRDefault="008D3456" w:rsidP="004F4E4B">
            <w:pPr>
              <w:tabs>
                <w:tab w:val="left" w:pos="-720"/>
              </w:tabs>
              <w:rPr>
                <w:rFonts w:ascii="Arial" w:hAnsi="Arial"/>
                <w:spacing w:val="-3"/>
                <w:sz w:val="36"/>
              </w:rPr>
            </w:pPr>
            <w:r w:rsidRPr="0023184B">
              <w:rPr>
                <w:rFonts w:ascii="Arial" w:hAnsi="Arial"/>
                <w:spacing w:val="-3"/>
              </w:rPr>
              <w:t>Where did you hear</w:t>
            </w:r>
            <w:r w:rsidR="004F4E4B">
              <w:rPr>
                <w:rFonts w:ascii="Arial" w:hAnsi="Arial"/>
                <w:spacing w:val="-3"/>
              </w:rPr>
              <w:t xml:space="preserve"> about </w:t>
            </w:r>
            <w:r w:rsidRPr="0023184B">
              <w:rPr>
                <w:rFonts w:ascii="Arial" w:hAnsi="Arial"/>
                <w:spacing w:val="-3"/>
              </w:rPr>
              <w:t>Resolve West?</w:t>
            </w:r>
          </w:p>
        </w:tc>
        <w:tc>
          <w:tcPr>
            <w:tcW w:w="7968" w:type="dxa"/>
            <w:tcBorders>
              <w:bottom w:val="dotted" w:sz="4" w:space="0" w:color="auto"/>
            </w:tcBorders>
            <w:shd w:val="clear" w:color="auto" w:fill="auto"/>
          </w:tcPr>
          <w:p w14:paraId="655CE80A" w14:textId="77777777" w:rsidR="008D3456" w:rsidRPr="0023184B" w:rsidRDefault="008D3456" w:rsidP="0023184B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36"/>
              </w:rPr>
            </w:pPr>
          </w:p>
        </w:tc>
      </w:tr>
    </w:tbl>
    <w:p w14:paraId="5A239E52" w14:textId="77777777" w:rsidR="004B0863" w:rsidRDefault="004B0863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8D3456" w:rsidRPr="0023184B" w14:paraId="233DC9D7" w14:textId="77777777" w:rsidTr="0023184B">
        <w:trPr>
          <w:trHeight w:val="543"/>
        </w:trPr>
        <w:tc>
          <w:tcPr>
            <w:tcW w:w="10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D9159" w14:textId="77777777" w:rsidR="008D3456" w:rsidRPr="004F4E4B" w:rsidRDefault="008D3456" w:rsidP="008D3456">
            <w:pPr>
              <w:pStyle w:val="BodyText"/>
              <w:rPr>
                <w:rFonts w:ascii="Avenir Next LT Pro" w:hAnsi="Avenir Next LT Pro" w:cs="Arial"/>
                <w:b/>
                <w:bCs/>
              </w:rPr>
            </w:pPr>
            <w:r w:rsidRPr="004F4E4B">
              <w:rPr>
                <w:rFonts w:ascii="Avenir Next LT Pro" w:hAnsi="Avenir Next LT Pro" w:cs="Arial"/>
                <w:b/>
                <w:bCs/>
              </w:rPr>
              <w:t xml:space="preserve">Please tell us a bit about yourself, </w:t>
            </w:r>
            <w:r w:rsidRPr="004F4E4B">
              <w:rPr>
                <w:rFonts w:ascii="Avenir Next LT Pro" w:hAnsi="Avenir Next LT Pro" w:cs="Arial"/>
                <w:bCs/>
              </w:rPr>
              <w:t>(</w:t>
            </w:r>
            <w:r w:rsidR="00531A08" w:rsidRPr="004F4E4B">
              <w:rPr>
                <w:rFonts w:ascii="Avenir Next LT Pro" w:hAnsi="Avenir Next LT Pro" w:cs="Arial"/>
                <w:bCs/>
              </w:rPr>
              <w:t>Please</w:t>
            </w:r>
            <w:r w:rsidRPr="004F4E4B">
              <w:rPr>
                <w:rFonts w:ascii="Avenir Next LT Pro" w:hAnsi="Avenir Next LT Pro" w:cs="Arial"/>
                <w:bCs/>
              </w:rPr>
              <w:t xml:space="preserve"> tell us about your experience in work </w:t>
            </w:r>
            <w:r w:rsidR="00531A08" w:rsidRPr="004F4E4B">
              <w:rPr>
                <w:rFonts w:ascii="Avenir Next LT Pro" w:hAnsi="Avenir Next LT Pro" w:cs="Arial"/>
                <w:bCs/>
              </w:rPr>
              <w:t>and/or</w:t>
            </w:r>
            <w:r w:rsidRPr="004F4E4B">
              <w:rPr>
                <w:rFonts w:ascii="Avenir Next LT Pro" w:hAnsi="Avenir Next LT Pro" w:cs="Arial"/>
                <w:bCs/>
              </w:rPr>
              <w:t xml:space="preserve"> volunteering,</w:t>
            </w:r>
            <w:r w:rsidR="0005670B" w:rsidRPr="004F4E4B">
              <w:rPr>
                <w:rFonts w:ascii="Avenir Next LT Pro" w:hAnsi="Avenir Next LT Pro" w:cs="Arial"/>
                <w:bCs/>
              </w:rPr>
              <w:t xml:space="preserve"> </w:t>
            </w:r>
            <w:r w:rsidRPr="004F4E4B">
              <w:rPr>
                <w:rFonts w:ascii="Avenir Next LT Pro" w:hAnsi="Avenir Next LT Pro" w:cs="Arial"/>
                <w:bCs/>
              </w:rPr>
              <w:t xml:space="preserve">or some other life experience, </w:t>
            </w:r>
            <w:r w:rsidR="0005670B" w:rsidRPr="004F4E4B">
              <w:rPr>
                <w:rFonts w:ascii="Avenir Next LT Pro" w:hAnsi="Avenir Next LT Pro" w:cs="Arial"/>
                <w:bCs/>
              </w:rPr>
              <w:t xml:space="preserve">or your background, your home situation </w:t>
            </w:r>
            <w:r w:rsidRPr="004F4E4B">
              <w:rPr>
                <w:rFonts w:ascii="Avenir Next LT Pro" w:hAnsi="Avenir Next LT Pro" w:cs="Arial"/>
                <w:bCs/>
              </w:rPr>
              <w:t>or perhaps about what interests you)</w:t>
            </w:r>
          </w:p>
        </w:tc>
      </w:tr>
      <w:tr w:rsidR="008D3456" w:rsidRPr="0023184B" w14:paraId="345A3F35" w14:textId="77777777" w:rsidTr="0023184B">
        <w:trPr>
          <w:trHeight w:val="2947"/>
        </w:trPr>
        <w:tc>
          <w:tcPr>
            <w:tcW w:w="10250" w:type="dxa"/>
            <w:tcBorders>
              <w:top w:val="single" w:sz="4" w:space="0" w:color="auto"/>
            </w:tcBorders>
            <w:shd w:val="clear" w:color="auto" w:fill="auto"/>
          </w:tcPr>
          <w:p w14:paraId="14751406" w14:textId="77777777" w:rsidR="008D3456" w:rsidRDefault="008D3456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6A8DF8A1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63881925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7739866A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74E698E0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4D83B9B1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51779FEE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753F4520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10F29219" w14:textId="77777777" w:rsidR="00B5754A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44DB83C0" w14:textId="77777777" w:rsidR="00B5754A" w:rsidRPr="0023184B" w:rsidRDefault="00B5754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14:paraId="0537A1A9" w14:textId="77777777" w:rsidR="004B0863" w:rsidRDefault="004B0863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013263" w:rsidRPr="0023184B" w14:paraId="64534BDE" w14:textId="77777777" w:rsidTr="0023184B">
        <w:tc>
          <w:tcPr>
            <w:tcW w:w="10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175DC" w14:textId="77777777" w:rsidR="00013263" w:rsidRPr="004F4E4B" w:rsidRDefault="00E54AAD" w:rsidP="0023184B">
            <w:pPr>
              <w:pStyle w:val="BodyText"/>
              <w:spacing w:before="240"/>
              <w:rPr>
                <w:rFonts w:ascii="Avenir Next LT Pro" w:hAnsi="Avenir Next LT Pro" w:cs="Arial"/>
                <w:b/>
                <w:bCs/>
              </w:rPr>
            </w:pPr>
            <w:r w:rsidRPr="004F4E4B">
              <w:rPr>
                <w:rFonts w:ascii="Avenir Next LT Pro" w:hAnsi="Avenir Next LT Pro" w:cs="Arial"/>
                <w:b/>
                <w:bCs/>
              </w:rPr>
              <w:t xml:space="preserve">Please tell us about </w:t>
            </w:r>
            <w:r w:rsidR="00D61B95" w:rsidRPr="004F4E4B">
              <w:rPr>
                <w:rFonts w:ascii="Avenir Next LT Pro" w:hAnsi="Avenir Next LT Pro" w:cs="Arial"/>
                <w:b/>
                <w:bCs/>
              </w:rPr>
              <w:t xml:space="preserve">any </w:t>
            </w:r>
            <w:r w:rsidRPr="004F4E4B">
              <w:rPr>
                <w:rFonts w:ascii="Avenir Next LT Pro" w:hAnsi="Avenir Next LT Pro" w:cs="Arial"/>
                <w:b/>
                <w:bCs/>
              </w:rPr>
              <w:t xml:space="preserve">current or previous paid or voluntary </w:t>
            </w:r>
            <w:r w:rsidR="0000206E" w:rsidRPr="004F4E4B">
              <w:rPr>
                <w:rFonts w:ascii="Avenir Next LT Pro" w:hAnsi="Avenir Next LT Pro" w:cs="Arial"/>
                <w:b/>
                <w:bCs/>
              </w:rPr>
              <w:t>work</w:t>
            </w:r>
            <w:r w:rsidRPr="004F4E4B">
              <w:rPr>
                <w:rFonts w:ascii="Avenir Next LT Pro" w:hAnsi="Avenir Next LT Pro" w:cs="Arial"/>
                <w:b/>
                <w:bCs/>
              </w:rPr>
              <w:t xml:space="preserve"> </w:t>
            </w:r>
            <w:r w:rsidR="00D61B95" w:rsidRPr="004F4E4B">
              <w:rPr>
                <w:rFonts w:ascii="Avenir Next LT Pro" w:hAnsi="Avenir Next LT Pro" w:cs="Arial"/>
                <w:b/>
                <w:bCs/>
              </w:rPr>
              <w:t>that</w:t>
            </w:r>
            <w:r w:rsidR="00F74F63" w:rsidRPr="004F4E4B">
              <w:rPr>
                <w:rFonts w:ascii="Avenir Next LT Pro" w:hAnsi="Avenir Next LT Pro" w:cs="Arial"/>
                <w:b/>
                <w:bCs/>
              </w:rPr>
              <w:t xml:space="preserve"> </w:t>
            </w:r>
            <w:r w:rsidR="00531A08" w:rsidRPr="004F4E4B">
              <w:rPr>
                <w:rFonts w:ascii="Avenir Next LT Pro" w:hAnsi="Avenir Next LT Pro" w:cs="Arial"/>
                <w:b/>
                <w:bCs/>
              </w:rPr>
              <w:t>may</w:t>
            </w:r>
            <w:r w:rsidR="00F74F63" w:rsidRPr="004F4E4B">
              <w:rPr>
                <w:rFonts w:ascii="Avenir Next LT Pro" w:hAnsi="Avenir Next LT Pro" w:cs="Arial"/>
                <w:b/>
                <w:bCs/>
              </w:rPr>
              <w:t xml:space="preserve"> be relevant to this role.</w:t>
            </w:r>
          </w:p>
        </w:tc>
      </w:tr>
      <w:tr w:rsidR="00013263" w:rsidRPr="0023184B" w14:paraId="03F8AAE3" w14:textId="77777777" w:rsidTr="0023184B">
        <w:trPr>
          <w:trHeight w:val="2882"/>
        </w:trPr>
        <w:tc>
          <w:tcPr>
            <w:tcW w:w="10250" w:type="dxa"/>
            <w:tcBorders>
              <w:top w:val="single" w:sz="4" w:space="0" w:color="auto"/>
            </w:tcBorders>
            <w:shd w:val="clear" w:color="auto" w:fill="auto"/>
          </w:tcPr>
          <w:p w14:paraId="6A926068" w14:textId="77777777" w:rsidR="00013263" w:rsidRDefault="00013263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0C89710B" w14:textId="77777777" w:rsidR="00B5754A" w:rsidRDefault="00B5754A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0FC25EC2" w14:textId="77777777" w:rsidR="00B5754A" w:rsidRDefault="00B5754A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2EB9EEF3" w14:textId="77777777" w:rsidR="00B5754A" w:rsidRDefault="00B5754A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2E10BC24" w14:textId="77777777" w:rsidR="00B5754A" w:rsidRDefault="00B5754A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530E7F14" w14:textId="77777777" w:rsidR="00B5754A" w:rsidRDefault="00B5754A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14:paraId="45BD231B" w14:textId="77777777" w:rsidR="00B5754A" w:rsidRPr="0023184B" w:rsidRDefault="00B5754A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20148" w:rsidRPr="0023184B" w14:paraId="7BDF8171" w14:textId="77777777" w:rsidTr="0023184B">
        <w:tc>
          <w:tcPr>
            <w:tcW w:w="10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08567" w14:textId="77777777" w:rsidR="00B5754A" w:rsidRPr="004F4E4B" w:rsidRDefault="00B5754A" w:rsidP="0023184B">
            <w:pPr>
              <w:pStyle w:val="BodyText"/>
              <w:spacing w:before="240"/>
              <w:rPr>
                <w:rFonts w:ascii="Avenir Next LT Pro" w:hAnsi="Avenir Next LT Pro" w:cs="Arial"/>
                <w:b/>
                <w:bCs/>
              </w:rPr>
            </w:pPr>
          </w:p>
          <w:p w14:paraId="75CAB06F" w14:textId="77777777" w:rsidR="00920148" w:rsidRPr="004F4E4B" w:rsidRDefault="00920148" w:rsidP="0023184B">
            <w:pPr>
              <w:pStyle w:val="BodyText"/>
              <w:spacing w:before="240"/>
              <w:rPr>
                <w:rFonts w:ascii="Avenir Next LT Pro" w:hAnsi="Avenir Next LT Pro" w:cs="Arial"/>
                <w:bCs/>
              </w:rPr>
            </w:pPr>
            <w:r w:rsidRPr="004F4E4B">
              <w:rPr>
                <w:rFonts w:ascii="Avenir Next LT Pro" w:hAnsi="Avenir Next LT Pro" w:cs="Arial"/>
                <w:b/>
                <w:bCs/>
              </w:rPr>
              <w:t xml:space="preserve">Please tell us why you are interested in </w:t>
            </w:r>
            <w:r w:rsidR="00531A08" w:rsidRPr="004F4E4B">
              <w:rPr>
                <w:rFonts w:ascii="Avenir Next LT Pro" w:hAnsi="Avenir Next LT Pro" w:cs="Arial"/>
                <w:b/>
                <w:bCs/>
              </w:rPr>
              <w:t>joining us as a volunteer?</w:t>
            </w:r>
            <w:r w:rsidRPr="004F4E4B">
              <w:rPr>
                <w:rFonts w:ascii="Avenir Next LT Pro" w:hAnsi="Avenir Next LT Pro" w:cs="Arial"/>
                <w:b/>
                <w:bCs/>
              </w:rPr>
              <w:t xml:space="preserve"> </w:t>
            </w:r>
          </w:p>
        </w:tc>
      </w:tr>
      <w:tr w:rsidR="00920148" w:rsidRPr="0023184B" w14:paraId="6691D4BE" w14:textId="77777777" w:rsidTr="0023184B">
        <w:trPr>
          <w:trHeight w:val="2882"/>
        </w:trPr>
        <w:tc>
          <w:tcPr>
            <w:tcW w:w="10250" w:type="dxa"/>
            <w:tcBorders>
              <w:top w:val="single" w:sz="4" w:space="0" w:color="auto"/>
            </w:tcBorders>
            <w:shd w:val="clear" w:color="auto" w:fill="auto"/>
          </w:tcPr>
          <w:p w14:paraId="4875B447" w14:textId="77777777" w:rsidR="00920148" w:rsidRPr="0023184B" w:rsidRDefault="00920148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14:paraId="039B6BC5" w14:textId="77777777" w:rsidR="00920148" w:rsidRDefault="00920148">
      <w:pPr>
        <w:pStyle w:val="BodyText"/>
        <w:spacing w:before="24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013263" w:rsidRPr="0023184B" w14:paraId="288D50E4" w14:textId="77777777" w:rsidTr="0023184B">
        <w:trPr>
          <w:trHeight w:val="1166"/>
        </w:trPr>
        <w:tc>
          <w:tcPr>
            <w:tcW w:w="10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229DF" w14:textId="554B005A" w:rsidR="00013263" w:rsidRPr="004F4E4B" w:rsidRDefault="005D7BB5" w:rsidP="0023184B">
            <w:pPr>
              <w:pStyle w:val="BodyText"/>
              <w:rPr>
                <w:rFonts w:ascii="Avenir Next LT Pro" w:hAnsi="Avenir Next LT Pro" w:cs="Arial"/>
                <w:b/>
                <w:bCs/>
              </w:rPr>
            </w:pPr>
            <w:r w:rsidRPr="004F4E4B">
              <w:rPr>
                <w:rFonts w:ascii="Avenir Next LT Pro" w:hAnsi="Avenir Next LT Pro" w:cs="Arial"/>
                <w:b/>
                <w:bCs/>
              </w:rPr>
              <w:t>Are you available to volunteer?</w:t>
            </w:r>
            <w:r w:rsidRPr="004F4E4B">
              <w:rPr>
                <w:rFonts w:ascii="Avenir Next LT Pro" w:hAnsi="Avenir Next LT Pro" w:cs="Arial"/>
                <w:bCs/>
              </w:rPr>
              <w:t xml:space="preserve"> (We work with clients during the </w:t>
            </w:r>
            <w:r w:rsidRPr="004F4E4B">
              <w:rPr>
                <w:rFonts w:ascii="Avenir Next LT Pro" w:hAnsi="Avenir Next LT Pro" w:cs="Arial"/>
                <w:b/>
                <w:bCs/>
              </w:rPr>
              <w:t>daytime</w:t>
            </w:r>
            <w:r w:rsidRPr="004F4E4B">
              <w:rPr>
                <w:rFonts w:ascii="Avenir Next LT Pro" w:hAnsi="Avenir Next LT Pro" w:cs="Arial"/>
                <w:bCs/>
              </w:rPr>
              <w:t xml:space="preserve">, </w:t>
            </w:r>
            <w:r w:rsidRPr="004F4E4B">
              <w:rPr>
                <w:rFonts w:ascii="Avenir Next LT Pro" w:hAnsi="Avenir Next LT Pro" w:cs="Arial"/>
                <w:b/>
                <w:bCs/>
              </w:rPr>
              <w:t>evening</w:t>
            </w:r>
            <w:r w:rsidRPr="004F4E4B">
              <w:rPr>
                <w:rFonts w:ascii="Avenir Next LT Pro" w:hAnsi="Avenir Next LT Pro" w:cs="Arial"/>
                <w:bCs/>
              </w:rPr>
              <w:t xml:space="preserve"> and sometimes at the </w:t>
            </w:r>
            <w:r w:rsidRPr="004F4E4B">
              <w:rPr>
                <w:rFonts w:ascii="Avenir Next LT Pro" w:hAnsi="Avenir Next LT Pro" w:cs="Arial"/>
                <w:b/>
                <w:bCs/>
              </w:rPr>
              <w:t>weekend</w:t>
            </w:r>
            <w:r w:rsidRPr="004F4E4B">
              <w:rPr>
                <w:rFonts w:ascii="Avenir Next LT Pro" w:hAnsi="Avenir Next LT Pro" w:cs="Arial"/>
                <w:bCs/>
              </w:rPr>
              <w:t xml:space="preserve"> – what times are you most likely to be available in the future? E</w:t>
            </w:r>
            <w:r w:rsidR="00450815">
              <w:rPr>
                <w:rFonts w:ascii="Avenir Next LT Pro" w:hAnsi="Avenir Next LT Pro" w:cs="Arial"/>
                <w:bCs/>
              </w:rPr>
              <w:t>.</w:t>
            </w:r>
            <w:r w:rsidRPr="004F4E4B">
              <w:rPr>
                <w:rFonts w:ascii="Avenir Next LT Pro" w:hAnsi="Avenir Next LT Pro" w:cs="Arial"/>
                <w:bCs/>
              </w:rPr>
              <w:t xml:space="preserve">g. “in the evenings” or “only ever during school hours”.  We don’t need you to commit to specific times, but we do need to know that you will have </w:t>
            </w:r>
            <w:r w:rsidR="002D5EBA" w:rsidRPr="004F4E4B">
              <w:rPr>
                <w:rFonts w:ascii="Avenir Next LT Pro" w:hAnsi="Avenir Next LT Pro" w:cs="Arial"/>
                <w:bCs/>
              </w:rPr>
              <w:t xml:space="preserve">capacity and </w:t>
            </w:r>
            <w:r w:rsidRPr="004F4E4B">
              <w:rPr>
                <w:rFonts w:ascii="Avenir Next LT Pro" w:hAnsi="Avenir Next LT Pro" w:cs="Arial"/>
                <w:bCs/>
              </w:rPr>
              <w:t>time to fulfil the role.</w:t>
            </w:r>
          </w:p>
        </w:tc>
      </w:tr>
      <w:tr w:rsidR="005D7BB5" w:rsidRPr="0023184B" w14:paraId="4D83DC13" w14:textId="77777777" w:rsidTr="0023184B">
        <w:trPr>
          <w:trHeight w:val="2947"/>
        </w:trPr>
        <w:tc>
          <w:tcPr>
            <w:tcW w:w="10250" w:type="dxa"/>
            <w:tcBorders>
              <w:top w:val="single" w:sz="4" w:space="0" w:color="auto"/>
            </w:tcBorders>
            <w:shd w:val="clear" w:color="auto" w:fill="auto"/>
          </w:tcPr>
          <w:p w14:paraId="5064FE7D" w14:textId="77777777" w:rsidR="005D7BB5" w:rsidRPr="0023184B" w:rsidRDefault="005D7BB5" w:rsidP="0023184B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14:paraId="569E9680" w14:textId="77777777" w:rsidR="00F74F63" w:rsidRDefault="004B0863" w:rsidP="00001243">
      <w:pPr>
        <w:tabs>
          <w:tab w:val="left" w:pos="-720"/>
        </w:tabs>
        <w:jc w:val="both"/>
      </w:pPr>
      <w:r>
        <w:tab/>
        <w:t xml:space="preserve">     </w:t>
      </w:r>
    </w:p>
    <w:p w14:paraId="1D007EEC" w14:textId="77777777" w:rsidR="00F74F63" w:rsidRDefault="00F74F63" w:rsidP="00001243">
      <w:pPr>
        <w:tabs>
          <w:tab w:val="left" w:pos="-720"/>
        </w:tabs>
        <w:jc w:val="both"/>
      </w:pPr>
    </w:p>
    <w:p w14:paraId="3711F615" w14:textId="7F9AEF57" w:rsidR="00F74F63" w:rsidRPr="004F4E4B" w:rsidRDefault="00F74F63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 xml:space="preserve">Do you have all the qualities and skills listed on the </w:t>
      </w:r>
      <w:r w:rsidR="004F4E4B" w:rsidRPr="004F4E4B">
        <w:rPr>
          <w:rFonts w:ascii="Avenir Next LT Pro" w:hAnsi="Avenir Next LT Pro" w:cs="Arial"/>
        </w:rPr>
        <w:t>Practitioner J</w:t>
      </w:r>
      <w:r w:rsidRPr="004F4E4B">
        <w:rPr>
          <w:rFonts w:ascii="Avenir Next LT Pro" w:hAnsi="Avenir Next LT Pro" w:cs="Arial"/>
        </w:rPr>
        <w:t xml:space="preserve">ob description/person specification enclosed in the Application Pack?  </w:t>
      </w:r>
    </w:p>
    <w:p w14:paraId="471A4F02" w14:textId="77777777" w:rsidR="00F74F63" w:rsidRPr="004F4E4B" w:rsidRDefault="00F74F63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 xml:space="preserve">      </w:t>
      </w:r>
      <w:r w:rsidR="00933E17" w:rsidRPr="004F4E4B">
        <w:rPr>
          <w:rFonts w:ascii="Avenir Next LT Pro" w:hAnsi="Avenir Next LT Pro" w:cs="Arial"/>
        </w:rPr>
        <w:tab/>
      </w:r>
      <w:r w:rsidRPr="004F4E4B">
        <w:rPr>
          <w:rFonts w:ascii="Avenir Next LT Pro" w:hAnsi="Avenir Next LT Pro" w:cs="Arial"/>
        </w:rPr>
        <w:t xml:space="preserve"> </w:t>
      </w:r>
      <w:r w:rsidR="00933E17" w:rsidRPr="004F4E4B">
        <w:rPr>
          <w:rFonts w:ascii="Avenir Next LT Pro" w:hAnsi="Avenir Next LT Pro"/>
          <w:bdr w:val="dotted" w:sz="4" w:space="0" w:color="auto"/>
        </w:rPr>
        <w:t>YES</w:t>
      </w:r>
      <w:r w:rsidR="00933E17" w:rsidRPr="004F4E4B">
        <w:rPr>
          <w:rFonts w:ascii="Avenir Next LT Pro" w:hAnsi="Avenir Next LT Pro"/>
        </w:rPr>
        <w:tab/>
        <w:t xml:space="preserve">/    </w:t>
      </w:r>
      <w:r w:rsidR="00933E17" w:rsidRPr="004F4E4B">
        <w:rPr>
          <w:rFonts w:ascii="Avenir Next LT Pro" w:hAnsi="Avenir Next LT Pro"/>
          <w:bdr w:val="dotted" w:sz="4" w:space="0" w:color="auto"/>
        </w:rPr>
        <w:t>NO</w:t>
      </w:r>
      <w:r w:rsidR="00933E17" w:rsidRPr="004F4E4B">
        <w:rPr>
          <w:rFonts w:ascii="Avenir Next LT Pro" w:hAnsi="Avenir Next LT Pro"/>
        </w:rPr>
        <w:t xml:space="preserve"> (please delete)</w:t>
      </w:r>
    </w:p>
    <w:p w14:paraId="5755CF39" w14:textId="77777777" w:rsidR="00933E17" w:rsidRPr="004F4E4B" w:rsidRDefault="00933E17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</w:p>
    <w:p w14:paraId="11FBB333" w14:textId="77777777" w:rsidR="00B5754A" w:rsidRPr="004F4E4B" w:rsidRDefault="00F74F63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>Are you able to travel around Bristol and surrounding areas to visit clients?</w:t>
      </w:r>
    </w:p>
    <w:p w14:paraId="001657D0" w14:textId="77777777" w:rsidR="001064D6" w:rsidRPr="004F4E4B" w:rsidRDefault="001064D6" w:rsidP="00F74F63">
      <w:pPr>
        <w:tabs>
          <w:tab w:val="left" w:pos="-720"/>
        </w:tabs>
        <w:jc w:val="both"/>
        <w:rPr>
          <w:rFonts w:ascii="Avenir Next LT Pro" w:hAnsi="Avenir Next LT Pro"/>
        </w:rPr>
      </w:pPr>
      <w:r w:rsidRPr="004F4E4B">
        <w:rPr>
          <w:rFonts w:ascii="Avenir Next LT Pro" w:hAnsi="Avenir Next LT Pro"/>
        </w:rPr>
        <w:tab/>
      </w:r>
      <w:r w:rsidR="00933E17" w:rsidRPr="004F4E4B">
        <w:rPr>
          <w:rFonts w:ascii="Avenir Next LT Pro" w:hAnsi="Avenir Next LT Pro"/>
          <w:bdr w:val="dotted" w:sz="4" w:space="0" w:color="auto"/>
        </w:rPr>
        <w:t>YES</w:t>
      </w:r>
      <w:r w:rsidR="00933E17" w:rsidRPr="004F4E4B">
        <w:rPr>
          <w:rFonts w:ascii="Avenir Next LT Pro" w:hAnsi="Avenir Next LT Pro"/>
        </w:rPr>
        <w:tab/>
        <w:t xml:space="preserve">/    </w:t>
      </w:r>
      <w:r w:rsidR="00933E17" w:rsidRPr="004F4E4B">
        <w:rPr>
          <w:rFonts w:ascii="Avenir Next LT Pro" w:hAnsi="Avenir Next LT Pro"/>
          <w:bdr w:val="dotted" w:sz="4" w:space="0" w:color="auto"/>
        </w:rPr>
        <w:t>NO</w:t>
      </w:r>
      <w:r w:rsidR="00933E17" w:rsidRPr="004F4E4B">
        <w:rPr>
          <w:rFonts w:ascii="Avenir Next LT Pro" w:hAnsi="Avenir Next LT Pro"/>
        </w:rPr>
        <w:t xml:space="preserve"> (please delete)</w:t>
      </w:r>
    </w:p>
    <w:p w14:paraId="74338773" w14:textId="77777777" w:rsidR="00531A08" w:rsidRPr="004F4E4B" w:rsidRDefault="00531A08" w:rsidP="00F74F63">
      <w:pPr>
        <w:tabs>
          <w:tab w:val="left" w:pos="-720"/>
        </w:tabs>
        <w:jc w:val="both"/>
        <w:rPr>
          <w:rFonts w:ascii="Avenir Next LT Pro" w:hAnsi="Avenir Next LT Pro"/>
        </w:rPr>
      </w:pPr>
    </w:p>
    <w:p w14:paraId="61841FD9" w14:textId="40E97692" w:rsidR="00933E17" w:rsidRPr="004F4E4B" w:rsidRDefault="00F74F63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>Are you over 18 years old?</w:t>
      </w:r>
      <w:r w:rsidR="001064D6" w:rsidRPr="004F4E4B">
        <w:rPr>
          <w:rFonts w:ascii="Avenir Next LT Pro" w:hAnsi="Avenir Next LT Pro" w:cs="Arial"/>
        </w:rPr>
        <w:t xml:space="preserve"> </w:t>
      </w:r>
    </w:p>
    <w:p w14:paraId="24C6AF63" w14:textId="77777777" w:rsidR="00F74F63" w:rsidRPr="004F4E4B" w:rsidRDefault="00933E17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ab/>
      </w:r>
      <w:r w:rsidRPr="004F4E4B">
        <w:rPr>
          <w:rFonts w:ascii="Avenir Next LT Pro" w:hAnsi="Avenir Next LT Pro"/>
          <w:bdr w:val="dotted" w:sz="4" w:space="0" w:color="auto"/>
        </w:rPr>
        <w:t>YES</w:t>
      </w:r>
      <w:r w:rsidRPr="004F4E4B">
        <w:rPr>
          <w:rFonts w:ascii="Avenir Next LT Pro" w:hAnsi="Avenir Next LT Pro"/>
        </w:rPr>
        <w:tab/>
        <w:t xml:space="preserve">/    </w:t>
      </w:r>
      <w:r w:rsidRPr="004F4E4B">
        <w:rPr>
          <w:rFonts w:ascii="Avenir Next LT Pro" w:hAnsi="Avenir Next LT Pro"/>
          <w:bdr w:val="dotted" w:sz="4" w:space="0" w:color="auto"/>
        </w:rPr>
        <w:t>NO</w:t>
      </w:r>
      <w:r w:rsidRPr="004F4E4B">
        <w:rPr>
          <w:rFonts w:ascii="Avenir Next LT Pro" w:hAnsi="Avenir Next LT Pro"/>
        </w:rPr>
        <w:t xml:space="preserve"> (please delete)</w:t>
      </w:r>
      <w:r w:rsidR="00F74F63" w:rsidRPr="004F4E4B">
        <w:rPr>
          <w:rFonts w:ascii="Avenir Next LT Pro" w:hAnsi="Avenir Next LT Pro" w:cs="Arial"/>
        </w:rPr>
        <w:tab/>
      </w:r>
    </w:p>
    <w:p w14:paraId="75431D7D" w14:textId="77777777" w:rsidR="00933E17" w:rsidRPr="004F4E4B" w:rsidRDefault="00933E17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</w:p>
    <w:p w14:paraId="2ACF2AEA" w14:textId="4430B1F6" w:rsidR="00F74F63" w:rsidRPr="004F4E4B" w:rsidRDefault="00F74F63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 xml:space="preserve">Do you agree to commit </w:t>
      </w:r>
      <w:r w:rsidR="00D61B95" w:rsidRPr="004F4E4B">
        <w:rPr>
          <w:rFonts w:ascii="Avenir Next LT Pro" w:hAnsi="Avenir Next LT Pro" w:cs="Arial"/>
        </w:rPr>
        <w:t>9</w:t>
      </w:r>
      <w:r w:rsidR="002D5EBA" w:rsidRPr="004F4E4B">
        <w:rPr>
          <w:rFonts w:ascii="Avenir Next LT Pro" w:hAnsi="Avenir Next LT Pro" w:cs="Arial"/>
        </w:rPr>
        <w:t>6</w:t>
      </w:r>
      <w:r w:rsidRPr="004F4E4B">
        <w:rPr>
          <w:rFonts w:ascii="Avenir Next LT Pro" w:hAnsi="Avenir Next LT Pro" w:cs="Arial"/>
        </w:rPr>
        <w:t xml:space="preserve"> hours per year of your time for a</w:t>
      </w:r>
      <w:r w:rsidR="001064D6" w:rsidRPr="004F4E4B">
        <w:rPr>
          <w:rFonts w:ascii="Avenir Next LT Pro" w:hAnsi="Avenir Next LT Pro" w:cs="Arial"/>
        </w:rPr>
        <w:t xml:space="preserve"> </w:t>
      </w:r>
      <w:r w:rsidRPr="004F4E4B">
        <w:rPr>
          <w:rFonts w:ascii="Avenir Next LT Pro" w:hAnsi="Avenir Next LT Pro" w:cs="Arial"/>
        </w:rPr>
        <w:t xml:space="preserve">minimum of </w:t>
      </w:r>
      <w:r w:rsidR="002479E6">
        <w:rPr>
          <w:rFonts w:ascii="Avenir Next LT Pro" w:hAnsi="Avenir Next LT Pro" w:cs="Arial"/>
        </w:rPr>
        <w:t>1</w:t>
      </w:r>
      <w:r w:rsidRPr="004F4E4B">
        <w:rPr>
          <w:rFonts w:ascii="Avenir Next LT Pro" w:hAnsi="Avenir Next LT Pro" w:cs="Arial"/>
        </w:rPr>
        <w:t xml:space="preserve"> year?</w:t>
      </w:r>
    </w:p>
    <w:p w14:paraId="68AE1910" w14:textId="77777777" w:rsidR="00F74F63" w:rsidRPr="004F4E4B" w:rsidRDefault="00F74F63" w:rsidP="00F74F63">
      <w:pPr>
        <w:tabs>
          <w:tab w:val="left" w:pos="-720"/>
        </w:tabs>
        <w:jc w:val="both"/>
        <w:rPr>
          <w:rFonts w:ascii="Avenir Next LT Pro" w:hAnsi="Avenir Next LT Pro" w:cs="Arial"/>
        </w:rPr>
      </w:pPr>
      <w:r w:rsidRPr="004F4E4B">
        <w:rPr>
          <w:rFonts w:ascii="Avenir Next LT Pro" w:hAnsi="Avenir Next LT Pro" w:cs="Arial"/>
        </w:rPr>
        <w:tab/>
      </w:r>
      <w:r w:rsidR="00933E17" w:rsidRPr="004F4E4B">
        <w:rPr>
          <w:rFonts w:ascii="Avenir Next LT Pro" w:hAnsi="Avenir Next LT Pro"/>
          <w:bdr w:val="dotted" w:sz="4" w:space="0" w:color="auto"/>
        </w:rPr>
        <w:t>YES</w:t>
      </w:r>
      <w:r w:rsidR="00933E17" w:rsidRPr="004F4E4B">
        <w:rPr>
          <w:rFonts w:ascii="Avenir Next LT Pro" w:hAnsi="Avenir Next LT Pro"/>
        </w:rPr>
        <w:tab/>
        <w:t xml:space="preserve">/    </w:t>
      </w:r>
      <w:r w:rsidR="00933E17" w:rsidRPr="004F4E4B">
        <w:rPr>
          <w:rFonts w:ascii="Avenir Next LT Pro" w:hAnsi="Avenir Next LT Pro"/>
          <w:bdr w:val="dotted" w:sz="4" w:space="0" w:color="auto"/>
        </w:rPr>
        <w:t>NO</w:t>
      </w:r>
      <w:r w:rsidR="00933E17" w:rsidRPr="004F4E4B">
        <w:rPr>
          <w:rFonts w:ascii="Avenir Next LT Pro" w:hAnsi="Avenir Next LT Pro"/>
        </w:rPr>
        <w:t xml:space="preserve"> (please delete)</w:t>
      </w:r>
    </w:p>
    <w:p w14:paraId="7A0474A5" w14:textId="77777777" w:rsidR="00F74F63" w:rsidRDefault="001064D6" w:rsidP="00001243">
      <w:pPr>
        <w:tabs>
          <w:tab w:val="left" w:pos="-720"/>
        </w:tabs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3"/>
        <w:gridCol w:w="981"/>
        <w:gridCol w:w="2663"/>
        <w:gridCol w:w="1363"/>
        <w:gridCol w:w="971"/>
        <w:gridCol w:w="2693"/>
      </w:tblGrid>
      <w:tr w:rsidR="005D7BB5" w:rsidRPr="0023184B" w14:paraId="08DA407E" w14:textId="77777777" w:rsidTr="0023184B">
        <w:tc>
          <w:tcPr>
            <w:tcW w:w="10250" w:type="dxa"/>
            <w:gridSpan w:val="6"/>
            <w:shd w:val="clear" w:color="auto" w:fill="auto"/>
          </w:tcPr>
          <w:p w14:paraId="17FBC51F" w14:textId="77777777" w:rsidR="0090435E" w:rsidRPr="00A7098F" w:rsidRDefault="0090435E" w:rsidP="0090435E">
            <w:pPr>
              <w:rPr>
                <w:rFonts w:ascii="Avenir Next LT Pro" w:hAnsi="Avenir Next LT Pro"/>
                <w:b/>
              </w:rPr>
            </w:pPr>
            <w:r w:rsidRPr="00A7098F">
              <w:rPr>
                <w:rFonts w:ascii="Avenir Next LT Pro" w:hAnsi="Avenir Next LT Pro"/>
                <w:b/>
              </w:rPr>
              <w:lastRenderedPageBreak/>
              <w:t>Please let us know who we should contact (two referees)</w:t>
            </w:r>
          </w:p>
          <w:p w14:paraId="30C5EE62" w14:textId="77777777" w:rsidR="005D7BB5" w:rsidRPr="00A7098F" w:rsidRDefault="0090435E">
            <w:pPr>
              <w:rPr>
                <w:rFonts w:ascii="Avenir Next LT Pro" w:hAnsi="Avenir Next LT Pro"/>
              </w:rPr>
            </w:pPr>
            <w:r w:rsidRPr="00A7098F">
              <w:rPr>
                <w:rFonts w:ascii="Avenir Next LT Pro" w:hAnsi="Avenir Next LT Pro"/>
              </w:rPr>
              <w:t>If you are selected, we would like to hear from two people who are able to comment on your potential to become a volunteer.  T</w:t>
            </w:r>
            <w:r w:rsidR="005D7BB5" w:rsidRPr="00A7098F">
              <w:rPr>
                <w:rFonts w:ascii="Avenir Next LT Pro" w:hAnsi="Avenir Next LT Pro"/>
              </w:rPr>
              <w:t>hese might be someone who knows you well in a work role, or someone you know personally</w:t>
            </w:r>
            <w:r w:rsidR="00920148" w:rsidRPr="00A7098F">
              <w:rPr>
                <w:rFonts w:ascii="Avenir Next LT Pro" w:hAnsi="Avenir Next LT Pro"/>
              </w:rPr>
              <w:t xml:space="preserve"> – but not family members</w:t>
            </w:r>
            <w:r w:rsidR="005D7BB5" w:rsidRPr="00A7098F">
              <w:rPr>
                <w:rFonts w:ascii="Avenir Next LT Pro" w:hAnsi="Avenir Next LT Pro"/>
              </w:rPr>
              <w:t>.</w:t>
            </w:r>
            <w:r w:rsidRPr="00A7098F">
              <w:rPr>
                <w:rFonts w:ascii="Avenir Next LT Pro" w:hAnsi="Avenir Next LT Pro"/>
              </w:rPr>
              <w:t xml:space="preserve"> </w:t>
            </w:r>
          </w:p>
          <w:p w14:paraId="34570151" w14:textId="77777777" w:rsidR="001F78BA" w:rsidRPr="00A7098F" w:rsidRDefault="001F78BA" w:rsidP="0090435E">
            <w:pPr>
              <w:rPr>
                <w:rFonts w:ascii="Avenir Next LT Pro" w:hAnsi="Avenir Next LT Pro"/>
                <w:b/>
              </w:rPr>
            </w:pPr>
          </w:p>
        </w:tc>
      </w:tr>
      <w:tr w:rsidR="005D7BB5" w:rsidRPr="0023184B" w14:paraId="3E998E24" w14:textId="77777777" w:rsidTr="0023184B">
        <w:tc>
          <w:tcPr>
            <w:tcW w:w="1328" w:type="dxa"/>
            <w:shd w:val="clear" w:color="auto" w:fill="auto"/>
          </w:tcPr>
          <w:p w14:paraId="37E8E0DD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Name:</w:t>
            </w:r>
          </w:p>
        </w:tc>
        <w:tc>
          <w:tcPr>
            <w:tcW w:w="37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C0755DF" w14:textId="77777777" w:rsidR="005D7BB5" w:rsidRPr="0023184B" w:rsidRDefault="005D7BB5">
            <w:pPr>
              <w:rPr>
                <w:rFonts w:ascii="Arial" w:hAnsi="Arial"/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4076592D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Name</w:t>
            </w:r>
          </w:p>
        </w:tc>
        <w:tc>
          <w:tcPr>
            <w:tcW w:w="38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747F548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</w:p>
        </w:tc>
      </w:tr>
      <w:tr w:rsidR="005D7BB5" w:rsidRPr="0023184B" w14:paraId="4941429D" w14:textId="77777777" w:rsidTr="0023184B">
        <w:trPr>
          <w:trHeight w:val="454"/>
        </w:trPr>
        <w:tc>
          <w:tcPr>
            <w:tcW w:w="1328" w:type="dxa"/>
            <w:shd w:val="clear" w:color="auto" w:fill="auto"/>
          </w:tcPr>
          <w:p w14:paraId="23EEE3C1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Email: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43370" w14:textId="77777777" w:rsidR="005D7BB5" w:rsidRPr="0023184B" w:rsidRDefault="005D7BB5">
            <w:pPr>
              <w:rPr>
                <w:rFonts w:ascii="Arial" w:hAnsi="Arial"/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1C561EBD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Email:</w:t>
            </w:r>
          </w:p>
        </w:tc>
        <w:tc>
          <w:tcPr>
            <w:tcW w:w="3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E60457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</w:p>
        </w:tc>
      </w:tr>
      <w:tr w:rsidR="005D7BB5" w:rsidRPr="0023184B" w14:paraId="6D80F98D" w14:textId="77777777" w:rsidTr="0023184B">
        <w:trPr>
          <w:trHeight w:val="418"/>
        </w:trPr>
        <w:tc>
          <w:tcPr>
            <w:tcW w:w="1328" w:type="dxa"/>
            <w:shd w:val="clear" w:color="auto" w:fill="auto"/>
          </w:tcPr>
          <w:p w14:paraId="67A56609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Phone: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4861C7" w14:textId="77777777" w:rsidR="005D7BB5" w:rsidRPr="0023184B" w:rsidRDefault="005D7BB5">
            <w:pPr>
              <w:rPr>
                <w:rFonts w:ascii="Arial" w:hAnsi="Arial"/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26DBE876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Phone:</w:t>
            </w:r>
          </w:p>
        </w:tc>
        <w:tc>
          <w:tcPr>
            <w:tcW w:w="3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71B030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</w:p>
        </w:tc>
      </w:tr>
      <w:tr w:rsidR="005D7BB5" w:rsidRPr="0023184B" w14:paraId="49B0C6D5" w14:textId="77777777" w:rsidTr="0023184B">
        <w:trPr>
          <w:trHeight w:val="1620"/>
        </w:trPr>
        <w:tc>
          <w:tcPr>
            <w:tcW w:w="1328" w:type="dxa"/>
            <w:shd w:val="clear" w:color="auto" w:fill="auto"/>
          </w:tcPr>
          <w:p w14:paraId="07F28771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Address: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2BF35" w14:textId="0E61E70C" w:rsidR="00A7098F" w:rsidRPr="0023184B" w:rsidRDefault="00A7098F" w:rsidP="00A7098F">
            <w:pPr>
              <w:rPr>
                <w:rFonts w:ascii="Arial" w:hAnsi="Arial"/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61AE4731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  <w:r w:rsidRPr="00A7098F">
              <w:rPr>
                <w:rFonts w:ascii="Avenir Next LT Pro" w:hAnsi="Avenir Next LT Pro"/>
                <w:sz w:val="28"/>
              </w:rPr>
              <w:t>Address:</w:t>
            </w:r>
          </w:p>
        </w:tc>
        <w:tc>
          <w:tcPr>
            <w:tcW w:w="3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EE1537" w14:textId="77777777" w:rsidR="005D7BB5" w:rsidRPr="00A7098F" w:rsidRDefault="005D7BB5">
            <w:pPr>
              <w:rPr>
                <w:rFonts w:ascii="Avenir Next LT Pro" w:hAnsi="Avenir Next LT Pro"/>
                <w:sz w:val="28"/>
              </w:rPr>
            </w:pPr>
          </w:p>
        </w:tc>
      </w:tr>
      <w:tr w:rsidR="005D7BB5" w:rsidRPr="00A7098F" w14:paraId="4417D56F" w14:textId="77777777" w:rsidTr="0023184B">
        <w:tc>
          <w:tcPr>
            <w:tcW w:w="2350" w:type="dxa"/>
            <w:gridSpan w:val="2"/>
            <w:shd w:val="clear" w:color="auto" w:fill="auto"/>
          </w:tcPr>
          <w:p w14:paraId="1DC8A9EE" w14:textId="77777777" w:rsidR="001F78BA" w:rsidRPr="00A7098F" w:rsidRDefault="001F78BA" w:rsidP="005D7BB5">
            <w:pPr>
              <w:rPr>
                <w:rFonts w:ascii="Avenir Next LT Pro" w:hAnsi="Avenir Next LT Pro"/>
              </w:rPr>
            </w:pPr>
          </w:p>
          <w:p w14:paraId="362BCD0E" w14:textId="77777777" w:rsidR="005D7BB5" w:rsidRPr="00A7098F" w:rsidRDefault="005D7BB5" w:rsidP="005D7BB5">
            <w:pPr>
              <w:rPr>
                <w:rFonts w:ascii="Avenir Next LT Pro" w:hAnsi="Avenir Next LT Pro"/>
              </w:rPr>
            </w:pPr>
            <w:r w:rsidRPr="00A7098F">
              <w:rPr>
                <w:rFonts w:ascii="Avenir Next LT Pro" w:hAnsi="Avenir Next LT Pro"/>
              </w:rPr>
              <w:t>How do you know this person?</w:t>
            </w:r>
          </w:p>
        </w:tc>
        <w:tc>
          <w:tcPr>
            <w:tcW w:w="2765" w:type="dxa"/>
            <w:tcBorders>
              <w:bottom w:val="dotted" w:sz="4" w:space="0" w:color="auto"/>
            </w:tcBorders>
            <w:shd w:val="clear" w:color="auto" w:fill="auto"/>
          </w:tcPr>
          <w:p w14:paraId="49665166" w14:textId="77777777" w:rsidR="005D7BB5" w:rsidRPr="00A7098F" w:rsidRDefault="005D7BB5" w:rsidP="005D7BB5">
            <w:pPr>
              <w:rPr>
                <w:rFonts w:ascii="Avenir Next LT Pro" w:hAnsi="Avenir Next LT Pro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754DA28C" w14:textId="77777777" w:rsidR="001F78BA" w:rsidRPr="00A7098F" w:rsidRDefault="001F78BA" w:rsidP="005D7BB5">
            <w:pPr>
              <w:rPr>
                <w:rFonts w:ascii="Avenir Next LT Pro" w:hAnsi="Avenir Next LT Pro"/>
              </w:rPr>
            </w:pPr>
          </w:p>
          <w:p w14:paraId="3E61D5A9" w14:textId="77777777" w:rsidR="005D7BB5" w:rsidRPr="00A7098F" w:rsidRDefault="005D7BB5" w:rsidP="005D7BB5">
            <w:pPr>
              <w:rPr>
                <w:rFonts w:ascii="Avenir Next LT Pro" w:hAnsi="Avenir Next LT Pro"/>
              </w:rPr>
            </w:pPr>
            <w:r w:rsidRPr="00A7098F">
              <w:rPr>
                <w:rFonts w:ascii="Avenir Next LT Pro" w:hAnsi="Avenir Next LT Pro"/>
              </w:rPr>
              <w:t>How do you know this person?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</w:tcPr>
          <w:p w14:paraId="4A4E9786" w14:textId="77777777" w:rsidR="005D7BB5" w:rsidRPr="00A7098F" w:rsidRDefault="005D7BB5" w:rsidP="0023184B">
            <w:pPr>
              <w:ind w:left="1440" w:hanging="1440"/>
              <w:rPr>
                <w:rFonts w:ascii="Avenir Next LT Pro" w:hAnsi="Avenir Next LT Pro"/>
              </w:rPr>
            </w:pPr>
          </w:p>
        </w:tc>
      </w:tr>
    </w:tbl>
    <w:p w14:paraId="6163D06C" w14:textId="77777777" w:rsidR="00933E17" w:rsidRPr="00A7098F" w:rsidRDefault="00933E17">
      <w:pPr>
        <w:pStyle w:val="Heading5"/>
        <w:tabs>
          <w:tab w:val="left" w:pos="0"/>
        </w:tabs>
        <w:rPr>
          <w:rFonts w:ascii="Avenir Next LT Pro" w:hAnsi="Avenir Next LT Pro"/>
        </w:rPr>
      </w:pPr>
    </w:p>
    <w:p w14:paraId="4D3FBBEA" w14:textId="77777777" w:rsidR="004B0863" w:rsidRPr="00A7098F" w:rsidRDefault="004B0863">
      <w:pPr>
        <w:pStyle w:val="Heading5"/>
        <w:tabs>
          <w:tab w:val="left" w:pos="0"/>
        </w:tabs>
        <w:rPr>
          <w:rFonts w:ascii="Avenir Next LT Pro" w:hAnsi="Avenir Next LT Pro"/>
        </w:rPr>
      </w:pPr>
      <w:r w:rsidRPr="00A7098F">
        <w:rPr>
          <w:rFonts w:ascii="Avenir Next LT Pro" w:hAnsi="Avenir Next LT Pro"/>
        </w:rPr>
        <w:t>ACCESS NEEDS</w:t>
      </w:r>
    </w:p>
    <w:tbl>
      <w:tblPr>
        <w:tblW w:w="102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64"/>
      </w:tblGrid>
      <w:tr w:rsidR="004B0863" w:rsidRPr="00A7098F" w14:paraId="52DA1AF3" w14:textId="77777777" w:rsidTr="001F78BA">
        <w:trPr>
          <w:trHeight w:val="919"/>
        </w:trPr>
        <w:tc>
          <w:tcPr>
            <w:tcW w:w="10264" w:type="dxa"/>
            <w:tcBorders>
              <w:bottom w:val="single" w:sz="4" w:space="0" w:color="auto"/>
            </w:tcBorders>
          </w:tcPr>
          <w:p w14:paraId="2118E371" w14:textId="77777777" w:rsidR="004B0863" w:rsidRPr="00A7098F" w:rsidRDefault="00F74F63" w:rsidP="00F74F63">
            <w:pPr>
              <w:pStyle w:val="Heading2"/>
              <w:tabs>
                <w:tab w:val="left" w:pos="0"/>
              </w:tabs>
              <w:rPr>
                <w:rFonts w:ascii="Avenir Next LT Pro" w:hAnsi="Avenir Next LT Pro" w:cs="Arial"/>
                <w:b w:val="0"/>
              </w:rPr>
            </w:pPr>
            <w:r w:rsidRPr="00A7098F">
              <w:rPr>
                <w:rFonts w:ascii="Avenir Next LT Pro" w:hAnsi="Avenir Next LT Pro" w:cs="Arial"/>
                <w:b w:val="0"/>
              </w:rPr>
              <w:t xml:space="preserve">Do you have a health problem or a disability that is relevant to this application?  Do you have any specific requirements to help you access the training or volunteering role?   Please give us details </w:t>
            </w:r>
            <w:r w:rsidRPr="00A7098F">
              <w:rPr>
                <w:rFonts w:ascii="Avenir Next LT Pro" w:hAnsi="Avenir Next LT Pro" w:cs="Arial"/>
                <w:color w:val="00B050"/>
              </w:rPr>
              <w:t>(you may prefer to contact us by phone to discuss this prior to making this application)</w:t>
            </w:r>
          </w:p>
        </w:tc>
      </w:tr>
      <w:tr w:rsidR="001F78BA" w14:paraId="7190391A" w14:textId="77777777" w:rsidTr="001F78BA"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F43" w14:textId="77777777" w:rsidR="001F78BA" w:rsidRDefault="001F78BA">
            <w:pPr>
              <w:snapToGrid w:val="0"/>
              <w:rPr>
                <w:b/>
                <w:bCs/>
                <w:sz w:val="28"/>
              </w:rPr>
            </w:pPr>
          </w:p>
          <w:p w14:paraId="45DE1ECB" w14:textId="77777777" w:rsidR="001F78BA" w:rsidRDefault="001F78BA">
            <w:pPr>
              <w:snapToGrid w:val="0"/>
              <w:rPr>
                <w:b/>
                <w:bCs/>
                <w:sz w:val="28"/>
              </w:rPr>
            </w:pPr>
          </w:p>
          <w:p w14:paraId="75502716" w14:textId="77777777" w:rsidR="00B5754A" w:rsidRDefault="00B5754A">
            <w:pPr>
              <w:snapToGrid w:val="0"/>
              <w:rPr>
                <w:b/>
                <w:bCs/>
                <w:sz w:val="28"/>
              </w:rPr>
            </w:pPr>
          </w:p>
          <w:p w14:paraId="3C5DB25C" w14:textId="77777777" w:rsidR="001F78BA" w:rsidRDefault="001F78BA">
            <w:pPr>
              <w:snapToGrid w:val="0"/>
              <w:rPr>
                <w:b/>
                <w:bCs/>
                <w:sz w:val="28"/>
              </w:rPr>
            </w:pPr>
          </w:p>
        </w:tc>
      </w:tr>
    </w:tbl>
    <w:p w14:paraId="44EB97CD" w14:textId="77777777" w:rsidR="004B0863" w:rsidRDefault="004B0863"/>
    <w:p w14:paraId="1D2B68F8" w14:textId="77777777" w:rsidR="004B0863" w:rsidRPr="00A7098F" w:rsidRDefault="004B0863">
      <w:pPr>
        <w:pStyle w:val="Heading5"/>
        <w:tabs>
          <w:tab w:val="left" w:pos="0"/>
        </w:tabs>
        <w:rPr>
          <w:rFonts w:ascii="Avenir Next LT Pro" w:hAnsi="Avenir Next LT Pro"/>
          <w:bCs w:val="0"/>
          <w:spacing w:val="0"/>
          <w:sz w:val="24"/>
          <w:szCs w:val="24"/>
        </w:rPr>
      </w:pPr>
      <w:r w:rsidRPr="00A7098F">
        <w:rPr>
          <w:rFonts w:ascii="Avenir Next LT Pro" w:hAnsi="Avenir Next LT Pro"/>
          <w:bCs w:val="0"/>
          <w:spacing w:val="0"/>
          <w:sz w:val="24"/>
          <w:szCs w:val="24"/>
        </w:rPr>
        <w:t>Data Protection</w:t>
      </w:r>
      <w:r w:rsidR="00F74F63" w:rsidRPr="00A7098F">
        <w:rPr>
          <w:rFonts w:ascii="Avenir Next LT Pro" w:hAnsi="Avenir Next LT Pro"/>
          <w:bCs w:val="0"/>
          <w:spacing w:val="0"/>
          <w:sz w:val="24"/>
          <w:szCs w:val="24"/>
        </w:rPr>
        <w:t xml:space="preserve"> (GDPR)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64"/>
      </w:tblGrid>
      <w:tr w:rsidR="004B0863" w:rsidRPr="00A7098F" w14:paraId="78117F4F" w14:textId="77777777"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AF3D" w14:textId="77777777" w:rsidR="004B0863" w:rsidRPr="00A7098F" w:rsidRDefault="004B0863">
            <w:pPr>
              <w:snapToGrid w:val="0"/>
              <w:rPr>
                <w:rFonts w:ascii="Avenir Next LT Pro" w:hAnsi="Avenir Next LT Pro"/>
                <w:szCs w:val="24"/>
              </w:rPr>
            </w:pPr>
          </w:p>
          <w:p w14:paraId="6F5D7306" w14:textId="7A383B07" w:rsidR="002D5FA0" w:rsidRPr="00A7098F" w:rsidRDefault="00F74F63">
            <w:pPr>
              <w:rPr>
                <w:rFonts w:ascii="Avenir Next LT Pro" w:hAnsi="Avenir Next LT Pro" w:cs="Arial"/>
                <w:szCs w:val="24"/>
              </w:rPr>
            </w:pPr>
            <w:r w:rsidRPr="00A7098F">
              <w:rPr>
                <w:rFonts w:ascii="Avenir Next LT Pro" w:hAnsi="Avenir Next LT Pro" w:cs="Arial"/>
                <w:szCs w:val="24"/>
              </w:rPr>
              <w:t xml:space="preserve">We take our duty to process your personal data very seriously. Our privacy statement explains how we collect, manage, </w:t>
            </w:r>
            <w:proofErr w:type="gramStart"/>
            <w:r w:rsidRPr="00A7098F">
              <w:rPr>
                <w:rFonts w:ascii="Avenir Next LT Pro" w:hAnsi="Avenir Next LT Pro" w:cs="Arial"/>
                <w:szCs w:val="24"/>
              </w:rPr>
              <w:t>use</w:t>
            </w:r>
            <w:proofErr w:type="gramEnd"/>
            <w:r w:rsidRPr="00A7098F">
              <w:rPr>
                <w:rFonts w:ascii="Avenir Next LT Pro" w:hAnsi="Avenir Next LT Pro" w:cs="Arial"/>
                <w:szCs w:val="24"/>
              </w:rPr>
              <w:t xml:space="preserve"> and protect your personal data. </w:t>
            </w:r>
            <w:hyperlink r:id="rId8" w:history="1">
              <w:r w:rsidR="002479E6" w:rsidRPr="00B77060">
                <w:rPr>
                  <w:rStyle w:val="Hyperlink"/>
                  <w:rFonts w:ascii="Avenir Next LT Pro" w:hAnsi="Avenir Next LT Pro" w:cs="Arial"/>
                  <w:szCs w:val="24"/>
                </w:rPr>
                <w:t>https://resolvewest.org/privacy-statement/</w:t>
              </w:r>
            </w:hyperlink>
            <w:r w:rsidR="002479E6">
              <w:rPr>
                <w:rFonts w:ascii="Avenir Next LT Pro" w:hAnsi="Avenir Next LT Pro" w:cs="Arial"/>
                <w:szCs w:val="24"/>
              </w:rPr>
              <w:t xml:space="preserve"> </w:t>
            </w:r>
          </w:p>
          <w:p w14:paraId="3B52F1C2" w14:textId="77777777" w:rsidR="004B0863" w:rsidRPr="00A7098F" w:rsidRDefault="004B0863">
            <w:pPr>
              <w:rPr>
                <w:rFonts w:ascii="Avenir Next LT Pro" w:hAnsi="Avenir Next LT Pro"/>
                <w:szCs w:val="24"/>
              </w:rPr>
            </w:pPr>
          </w:p>
        </w:tc>
      </w:tr>
    </w:tbl>
    <w:p w14:paraId="524DDFC0" w14:textId="77777777" w:rsidR="004B0863" w:rsidRPr="00A7098F" w:rsidRDefault="004B0863">
      <w:pPr>
        <w:rPr>
          <w:rFonts w:ascii="Avenir Next LT Pro" w:hAnsi="Avenir Next LT Pro"/>
          <w:b/>
          <w:szCs w:val="24"/>
        </w:rPr>
      </w:pPr>
    </w:p>
    <w:p w14:paraId="108DB1E1" w14:textId="77777777" w:rsidR="004B0863" w:rsidRPr="00A7098F" w:rsidRDefault="004B0863">
      <w:pPr>
        <w:rPr>
          <w:rFonts w:ascii="Avenir Next LT Pro" w:hAnsi="Avenir Next LT Pro"/>
          <w:szCs w:val="24"/>
        </w:rPr>
      </w:pPr>
      <w:r w:rsidRPr="00A7098F">
        <w:rPr>
          <w:rFonts w:ascii="Avenir Next LT Pro" w:hAnsi="Avenir Next LT Pro"/>
          <w:b/>
          <w:szCs w:val="24"/>
        </w:rPr>
        <w:t>DECLARATION</w:t>
      </w:r>
      <w:r w:rsidRPr="00A7098F">
        <w:rPr>
          <w:rFonts w:ascii="Avenir Next LT Pro" w:hAnsi="Avenir Next LT Pro"/>
          <w:szCs w:val="24"/>
        </w:rPr>
        <w:t xml:space="preserve"> (see note </w:t>
      </w:r>
      <w:proofErr w:type="gramStart"/>
      <w:r w:rsidRPr="00A7098F">
        <w:rPr>
          <w:rFonts w:ascii="Avenir Next LT Pro" w:hAnsi="Avenir Next LT Pro"/>
          <w:szCs w:val="24"/>
        </w:rPr>
        <w:t>below)*</w:t>
      </w:r>
      <w:proofErr w:type="gram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64"/>
      </w:tblGrid>
      <w:tr w:rsidR="004B0863" w:rsidRPr="00A7098F" w14:paraId="4468E4F9" w14:textId="77777777"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222" w14:textId="77777777" w:rsidR="004B0863" w:rsidRPr="00A7098F" w:rsidRDefault="004B0863">
            <w:pPr>
              <w:tabs>
                <w:tab w:val="left" w:pos="-720"/>
              </w:tabs>
              <w:jc w:val="both"/>
              <w:rPr>
                <w:rFonts w:ascii="Avenir Next LT Pro" w:hAnsi="Avenir Next LT Pro"/>
                <w:szCs w:val="24"/>
              </w:rPr>
            </w:pPr>
            <w:r w:rsidRPr="00A7098F">
              <w:rPr>
                <w:rFonts w:ascii="Avenir Next LT Pro" w:hAnsi="Avenir Next LT Pro"/>
                <w:szCs w:val="24"/>
              </w:rPr>
              <w:t xml:space="preserve">You </w:t>
            </w:r>
            <w:r w:rsidR="00B1140E" w:rsidRPr="00A7098F">
              <w:rPr>
                <w:rFonts w:ascii="Avenir Next LT Pro" w:hAnsi="Avenir Next LT Pro"/>
                <w:szCs w:val="24"/>
              </w:rPr>
              <w:t>will</w:t>
            </w:r>
            <w:r w:rsidRPr="00A7098F">
              <w:rPr>
                <w:rFonts w:ascii="Avenir Next LT Pro" w:hAnsi="Avenir Next LT Pro"/>
                <w:szCs w:val="24"/>
              </w:rPr>
              <w:t xml:space="preserve"> be required </w:t>
            </w:r>
            <w:r w:rsidR="00680238" w:rsidRPr="00A7098F">
              <w:rPr>
                <w:rFonts w:ascii="Avenir Next LT Pro" w:hAnsi="Avenir Next LT Pro"/>
                <w:szCs w:val="24"/>
              </w:rPr>
              <w:t>as part of this post to</w:t>
            </w:r>
            <w:r w:rsidRPr="00A7098F">
              <w:rPr>
                <w:rFonts w:ascii="Avenir Next LT Pro" w:hAnsi="Avenir Next LT Pro"/>
                <w:szCs w:val="24"/>
              </w:rPr>
              <w:t xml:space="preserve"> undergo a</w:t>
            </w:r>
            <w:r w:rsidR="00531A08" w:rsidRPr="00A7098F">
              <w:rPr>
                <w:rFonts w:ascii="Avenir Next LT Pro" w:hAnsi="Avenir Next LT Pro"/>
                <w:szCs w:val="24"/>
              </w:rPr>
              <w:t>n Enhanced</w:t>
            </w:r>
            <w:r w:rsidRPr="00A7098F">
              <w:rPr>
                <w:rFonts w:ascii="Avenir Next LT Pro" w:hAnsi="Avenir Next LT Pro"/>
                <w:szCs w:val="24"/>
              </w:rPr>
              <w:t xml:space="preserve"> </w:t>
            </w:r>
            <w:r w:rsidR="00B1140E" w:rsidRPr="00A7098F">
              <w:rPr>
                <w:rFonts w:ascii="Avenir Next LT Pro" w:hAnsi="Avenir Next LT Pro"/>
                <w:szCs w:val="24"/>
              </w:rPr>
              <w:t>Disclosure and Barring Service</w:t>
            </w:r>
            <w:r w:rsidRPr="00A7098F">
              <w:rPr>
                <w:rFonts w:ascii="Avenir Next LT Pro" w:hAnsi="Avenir Next LT Pro"/>
                <w:szCs w:val="24"/>
              </w:rPr>
              <w:t xml:space="preserve"> check under the terms of the Rehabilitation of Offenders Act (1974).</w:t>
            </w:r>
          </w:p>
          <w:p w14:paraId="073C49EB" w14:textId="77777777" w:rsidR="004B0863" w:rsidRPr="00A7098F" w:rsidRDefault="004B0863">
            <w:pPr>
              <w:rPr>
                <w:rFonts w:ascii="Avenir Next LT Pro" w:hAnsi="Avenir Next LT Pro"/>
                <w:szCs w:val="24"/>
              </w:rPr>
            </w:pPr>
          </w:p>
          <w:p w14:paraId="2EEC6C40" w14:textId="69807F46" w:rsidR="004B0863" w:rsidRPr="00A7098F" w:rsidRDefault="004B0863">
            <w:pPr>
              <w:pStyle w:val="Heading2"/>
              <w:tabs>
                <w:tab w:val="left" w:pos="0"/>
              </w:tabs>
              <w:rPr>
                <w:rFonts w:ascii="Avenir Next LT Pro" w:hAnsi="Avenir Next LT Pro"/>
                <w:szCs w:val="24"/>
              </w:rPr>
            </w:pPr>
            <w:r w:rsidRPr="00A7098F">
              <w:rPr>
                <w:rFonts w:ascii="Avenir Next LT Pro" w:hAnsi="Avenir Next LT Pro"/>
                <w:b w:val="0"/>
                <w:bCs/>
                <w:szCs w:val="24"/>
              </w:rPr>
              <w:t xml:space="preserve">Have you at any time been convicted of any criminal offence or been the subject of a </w:t>
            </w:r>
            <w:r w:rsidRPr="00A7098F">
              <w:rPr>
                <w:rFonts w:ascii="Avenir Next LT Pro" w:hAnsi="Avenir Next LT Pro"/>
                <w:b w:val="0"/>
                <w:bCs/>
                <w:i/>
                <w:iCs/>
                <w:szCs w:val="24"/>
              </w:rPr>
              <w:t>caution</w:t>
            </w:r>
            <w:r w:rsidRPr="00A7098F">
              <w:rPr>
                <w:rFonts w:ascii="Avenir Next LT Pro" w:hAnsi="Avenir Next LT Pro"/>
                <w:b w:val="0"/>
                <w:bCs/>
                <w:szCs w:val="24"/>
              </w:rPr>
              <w:t xml:space="preserve">, a </w:t>
            </w:r>
            <w:r w:rsidRPr="00A7098F">
              <w:rPr>
                <w:rFonts w:ascii="Avenir Next LT Pro" w:hAnsi="Avenir Next LT Pro"/>
                <w:b w:val="0"/>
                <w:bCs/>
                <w:i/>
                <w:iCs/>
                <w:szCs w:val="24"/>
              </w:rPr>
              <w:t>bind</w:t>
            </w:r>
            <w:r w:rsidR="00963304" w:rsidRPr="00A7098F">
              <w:rPr>
                <w:rFonts w:ascii="Avenir Next LT Pro" w:hAnsi="Avenir Next LT Pro"/>
                <w:b w:val="0"/>
                <w:bCs/>
                <w:i/>
                <w:iCs/>
                <w:szCs w:val="24"/>
              </w:rPr>
              <w:t xml:space="preserve"> </w:t>
            </w:r>
            <w:r w:rsidRPr="00A7098F">
              <w:rPr>
                <w:rFonts w:ascii="Avenir Next LT Pro" w:hAnsi="Avenir Next LT Pro"/>
                <w:b w:val="0"/>
                <w:bCs/>
                <w:i/>
                <w:iCs/>
                <w:szCs w:val="24"/>
              </w:rPr>
              <w:t>ove</w:t>
            </w:r>
            <w:r w:rsidRPr="00A7098F">
              <w:rPr>
                <w:rFonts w:ascii="Avenir Next LT Pro" w:hAnsi="Avenir Next LT Pro"/>
                <w:b w:val="0"/>
                <w:bCs/>
                <w:szCs w:val="24"/>
              </w:rPr>
              <w:t xml:space="preserve">r, or </w:t>
            </w:r>
            <w:r w:rsidRPr="00A7098F">
              <w:rPr>
                <w:rFonts w:ascii="Avenir Next LT Pro" w:hAnsi="Avenir Next LT Pro"/>
                <w:b w:val="0"/>
                <w:bCs/>
                <w:i/>
                <w:iCs/>
                <w:szCs w:val="24"/>
              </w:rPr>
              <w:t>no case to answer</w:t>
            </w:r>
            <w:r w:rsidRPr="00A7098F">
              <w:rPr>
                <w:rFonts w:ascii="Avenir Next LT Pro" w:hAnsi="Avenir Next LT Pro"/>
                <w:b w:val="0"/>
                <w:bCs/>
                <w:szCs w:val="24"/>
              </w:rPr>
              <w:t xml:space="preserve">?      </w:t>
            </w:r>
            <w:r w:rsidR="00933E17" w:rsidRPr="00A7098F">
              <w:rPr>
                <w:rFonts w:ascii="Avenir Next LT Pro" w:hAnsi="Avenir Next LT Pro"/>
                <w:szCs w:val="24"/>
                <w:bdr w:val="dotted" w:sz="4" w:space="0" w:color="auto"/>
              </w:rPr>
              <w:t>YES</w:t>
            </w:r>
            <w:r w:rsidR="00933E17" w:rsidRPr="00A7098F">
              <w:rPr>
                <w:rFonts w:ascii="Avenir Next LT Pro" w:hAnsi="Avenir Next LT Pro"/>
                <w:szCs w:val="24"/>
              </w:rPr>
              <w:tab/>
              <w:t xml:space="preserve">/    </w:t>
            </w:r>
            <w:r w:rsidR="00933E17" w:rsidRPr="00A7098F">
              <w:rPr>
                <w:rFonts w:ascii="Avenir Next LT Pro" w:hAnsi="Avenir Next LT Pro"/>
                <w:szCs w:val="24"/>
                <w:bdr w:val="dotted" w:sz="4" w:space="0" w:color="auto"/>
              </w:rPr>
              <w:t>NO</w:t>
            </w:r>
            <w:r w:rsidR="00933E17" w:rsidRPr="00A7098F">
              <w:rPr>
                <w:rFonts w:ascii="Avenir Next LT Pro" w:hAnsi="Avenir Next LT Pro"/>
                <w:szCs w:val="24"/>
              </w:rPr>
              <w:t xml:space="preserve"> (please delete)</w:t>
            </w:r>
          </w:p>
          <w:p w14:paraId="3F01AFB6" w14:textId="77777777" w:rsidR="004B0863" w:rsidRPr="00A7098F" w:rsidRDefault="004B0863">
            <w:pPr>
              <w:pStyle w:val="Index"/>
              <w:suppressLineNumbers w:val="0"/>
              <w:rPr>
                <w:rFonts w:ascii="Avenir Next LT Pro" w:hAnsi="Avenir Next LT Pro" w:cs="Times New Roman"/>
                <w:szCs w:val="24"/>
              </w:rPr>
            </w:pPr>
          </w:p>
          <w:p w14:paraId="3EBEB880" w14:textId="77777777" w:rsidR="004B0863" w:rsidRPr="00A7098F" w:rsidRDefault="004B0863">
            <w:pPr>
              <w:rPr>
                <w:rFonts w:ascii="Avenir Next LT Pro" w:hAnsi="Avenir Next LT Pro"/>
                <w:szCs w:val="24"/>
              </w:rPr>
            </w:pPr>
            <w:r w:rsidRPr="00A7098F">
              <w:rPr>
                <w:rFonts w:ascii="Avenir Next LT Pro" w:hAnsi="Avenir Next LT Pro"/>
                <w:szCs w:val="24"/>
              </w:rPr>
              <w:t xml:space="preserve">If </w:t>
            </w:r>
            <w:r w:rsidRPr="00A7098F">
              <w:rPr>
                <w:rFonts w:ascii="Avenir Next LT Pro" w:hAnsi="Avenir Next LT Pro"/>
                <w:b/>
                <w:bCs/>
                <w:szCs w:val="24"/>
              </w:rPr>
              <w:t>YES</w:t>
            </w:r>
            <w:r w:rsidRPr="00A7098F">
              <w:rPr>
                <w:rFonts w:ascii="Avenir Next LT Pro" w:hAnsi="Avenir Next LT Pro"/>
                <w:szCs w:val="24"/>
              </w:rPr>
              <w:t>, please give details, including nature of offence on a separate sheet.</w:t>
            </w:r>
          </w:p>
          <w:p w14:paraId="35B8E91B" w14:textId="77777777" w:rsidR="004B0863" w:rsidRPr="00A7098F" w:rsidRDefault="004B0863">
            <w:pPr>
              <w:pStyle w:val="Index"/>
              <w:suppressLineNumbers w:val="0"/>
              <w:rPr>
                <w:rFonts w:ascii="Avenir Next LT Pro" w:hAnsi="Avenir Next LT Pro" w:cs="Times New Roman"/>
                <w:szCs w:val="24"/>
              </w:rPr>
            </w:pPr>
          </w:p>
          <w:p w14:paraId="11D38C26" w14:textId="77777777" w:rsidR="004B0863" w:rsidRPr="00A7098F" w:rsidRDefault="004B0863">
            <w:pPr>
              <w:rPr>
                <w:rFonts w:ascii="Avenir Next LT Pro" w:hAnsi="Avenir Next LT Pro"/>
                <w:szCs w:val="24"/>
              </w:rPr>
            </w:pPr>
            <w:r w:rsidRPr="00A7098F">
              <w:rPr>
                <w:rFonts w:ascii="Avenir Next LT Pro" w:hAnsi="Avenir Next LT Pro"/>
                <w:szCs w:val="24"/>
              </w:rPr>
              <w:t>NB: The disclosure of an offence will not necessarily be a bar to your appointment.</w:t>
            </w:r>
          </w:p>
          <w:p w14:paraId="7BB45163" w14:textId="77777777" w:rsidR="00F74F63" w:rsidRPr="00A7098F" w:rsidRDefault="00F74F63">
            <w:pPr>
              <w:rPr>
                <w:rFonts w:ascii="Avenir Next LT Pro" w:hAnsi="Avenir Next LT Pro"/>
                <w:szCs w:val="24"/>
              </w:rPr>
            </w:pPr>
            <w:r w:rsidRPr="00A7098F">
              <w:rPr>
                <w:rFonts w:ascii="Avenir Next LT Pro" w:hAnsi="Avenir Next LT Pro" w:cs="Arial"/>
                <w:b/>
                <w:color w:val="00B050"/>
                <w:szCs w:val="24"/>
              </w:rPr>
              <w:t>(you may prefer to contact us by phone to discuss this prior to making this application)</w:t>
            </w:r>
          </w:p>
          <w:p w14:paraId="4FA33D06" w14:textId="77777777" w:rsidR="004B0863" w:rsidRPr="00A7098F" w:rsidRDefault="004B0863" w:rsidP="002D5FA0">
            <w:pPr>
              <w:tabs>
                <w:tab w:val="left" w:pos="-720"/>
              </w:tabs>
              <w:jc w:val="both"/>
              <w:rPr>
                <w:rFonts w:ascii="Avenir Next LT Pro" w:hAnsi="Avenir Next LT Pro"/>
                <w:szCs w:val="24"/>
              </w:rPr>
            </w:pPr>
          </w:p>
        </w:tc>
      </w:tr>
    </w:tbl>
    <w:p w14:paraId="0724FD7A" w14:textId="77777777" w:rsidR="004B0863" w:rsidRDefault="004B0863">
      <w:pPr>
        <w:pStyle w:val="BodyText"/>
        <w:rPr>
          <w:rFonts w:ascii="Arial" w:hAnsi="Arial"/>
        </w:rPr>
      </w:pPr>
    </w:p>
    <w:p w14:paraId="311CDCB4" w14:textId="77777777" w:rsidR="002D5FA0" w:rsidRDefault="002D5FA0">
      <w:pPr>
        <w:pStyle w:val="BodyText"/>
        <w:rPr>
          <w:rFonts w:ascii="Arial" w:hAnsi="Arial"/>
        </w:rPr>
      </w:pPr>
    </w:p>
    <w:p w14:paraId="3B4BC5C0" w14:textId="77777777" w:rsidR="004B0863" w:rsidRDefault="004B0863">
      <w:pPr>
        <w:pStyle w:val="BodyText"/>
        <w:rPr>
          <w:rFonts w:ascii="Arial" w:hAnsi="Arial"/>
        </w:rPr>
      </w:pPr>
      <w:r>
        <w:rPr>
          <w:rFonts w:ascii="Arial" w:hAnsi="Arial"/>
        </w:rPr>
        <w:t>I hereby declare that the particulars</w:t>
      </w:r>
      <w:r w:rsidR="00F74F63">
        <w:rPr>
          <w:rFonts w:ascii="Arial" w:hAnsi="Arial"/>
        </w:rPr>
        <w:t xml:space="preserve"> </w:t>
      </w:r>
      <w:r>
        <w:rPr>
          <w:rFonts w:ascii="Arial" w:hAnsi="Arial"/>
        </w:rPr>
        <w:t>I have given on this form are correct and I understand that any falsification could give proper cause for dismissal.</w:t>
      </w:r>
    </w:p>
    <w:p w14:paraId="64EE20DA" w14:textId="77777777" w:rsidR="000105C7" w:rsidRDefault="000105C7">
      <w:pPr>
        <w:pStyle w:val="BodyText"/>
        <w:rPr>
          <w:rFonts w:ascii="Arial" w:hAnsi="Arial"/>
        </w:rPr>
      </w:pPr>
    </w:p>
    <w:p w14:paraId="1E6F3DB0" w14:textId="77777777" w:rsidR="004B0863" w:rsidRDefault="004B0863">
      <w:pPr>
        <w:pStyle w:val="BodyText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244"/>
      </w:tblGrid>
      <w:tr w:rsidR="001F78BA" w:rsidRPr="0023184B" w14:paraId="72C60F7C" w14:textId="77777777" w:rsidTr="0023184B">
        <w:trPr>
          <w:trHeight w:val="642"/>
        </w:trPr>
        <w:tc>
          <w:tcPr>
            <w:tcW w:w="1809" w:type="dxa"/>
            <w:shd w:val="clear" w:color="auto" w:fill="auto"/>
          </w:tcPr>
          <w:p w14:paraId="2C9E5165" w14:textId="77777777" w:rsidR="001F78BA" w:rsidRPr="0023184B" w:rsidRDefault="001F78BA" w:rsidP="0023184B">
            <w:pPr>
              <w:pStyle w:val="BodyText"/>
              <w:rPr>
                <w:rFonts w:ascii="Arial" w:hAnsi="Arial"/>
              </w:rPr>
            </w:pPr>
            <w:r w:rsidRPr="0023184B">
              <w:rPr>
                <w:rFonts w:ascii="Arial" w:hAnsi="Arial"/>
              </w:rPr>
              <w:t xml:space="preserve">Signed:   </w:t>
            </w:r>
          </w:p>
        </w:tc>
        <w:tc>
          <w:tcPr>
            <w:tcW w:w="8441" w:type="dxa"/>
            <w:tcBorders>
              <w:bottom w:val="dotted" w:sz="4" w:space="0" w:color="auto"/>
            </w:tcBorders>
            <w:shd w:val="clear" w:color="auto" w:fill="auto"/>
          </w:tcPr>
          <w:p w14:paraId="50A55BF8" w14:textId="77777777" w:rsidR="001F78BA" w:rsidRPr="0023184B" w:rsidRDefault="001F78BA" w:rsidP="0023184B">
            <w:pPr>
              <w:pStyle w:val="BodyText"/>
              <w:rPr>
                <w:rFonts w:ascii="Arial" w:hAnsi="Arial"/>
              </w:rPr>
            </w:pPr>
          </w:p>
        </w:tc>
      </w:tr>
      <w:tr w:rsidR="001F78BA" w:rsidRPr="0023184B" w14:paraId="0A1CE8F2" w14:textId="77777777" w:rsidTr="0023184B">
        <w:trPr>
          <w:trHeight w:val="538"/>
        </w:trPr>
        <w:tc>
          <w:tcPr>
            <w:tcW w:w="1809" w:type="dxa"/>
            <w:shd w:val="clear" w:color="auto" w:fill="auto"/>
          </w:tcPr>
          <w:p w14:paraId="334CF272" w14:textId="77777777" w:rsidR="001F78BA" w:rsidRPr="0023184B" w:rsidRDefault="001F78BA" w:rsidP="0023184B">
            <w:pPr>
              <w:pStyle w:val="BodyText"/>
              <w:rPr>
                <w:rFonts w:ascii="Arial" w:hAnsi="Arial"/>
              </w:rPr>
            </w:pPr>
            <w:r w:rsidRPr="0023184B">
              <w:rPr>
                <w:rFonts w:ascii="Arial" w:hAnsi="Arial"/>
              </w:rPr>
              <w:t xml:space="preserve">Name:     </w:t>
            </w:r>
          </w:p>
        </w:tc>
        <w:tc>
          <w:tcPr>
            <w:tcW w:w="8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DD68F" w14:textId="77777777" w:rsidR="001F78BA" w:rsidRPr="0023184B" w:rsidRDefault="001F78BA" w:rsidP="0023184B">
            <w:pPr>
              <w:pStyle w:val="BodyText"/>
              <w:rPr>
                <w:rFonts w:ascii="Arial" w:hAnsi="Arial"/>
              </w:rPr>
            </w:pPr>
          </w:p>
        </w:tc>
      </w:tr>
      <w:tr w:rsidR="001F78BA" w:rsidRPr="0023184B" w14:paraId="7CFD8A7A" w14:textId="77777777" w:rsidTr="0023184B">
        <w:trPr>
          <w:trHeight w:val="574"/>
        </w:trPr>
        <w:tc>
          <w:tcPr>
            <w:tcW w:w="1809" w:type="dxa"/>
            <w:shd w:val="clear" w:color="auto" w:fill="auto"/>
          </w:tcPr>
          <w:p w14:paraId="122139D9" w14:textId="77777777" w:rsidR="001F78BA" w:rsidRPr="0023184B" w:rsidRDefault="001F78BA" w:rsidP="0023184B">
            <w:pPr>
              <w:pStyle w:val="BodyText"/>
              <w:rPr>
                <w:rFonts w:ascii="Arial" w:hAnsi="Arial"/>
              </w:rPr>
            </w:pPr>
            <w:r w:rsidRPr="0023184B">
              <w:rPr>
                <w:rFonts w:ascii="Arial" w:hAnsi="Arial"/>
              </w:rPr>
              <w:t xml:space="preserve">Date:       </w:t>
            </w:r>
          </w:p>
        </w:tc>
        <w:tc>
          <w:tcPr>
            <w:tcW w:w="8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4FA93" w14:textId="77777777" w:rsidR="001F78BA" w:rsidRPr="0023184B" w:rsidRDefault="001F78BA" w:rsidP="0023184B">
            <w:pPr>
              <w:pStyle w:val="BodyText"/>
              <w:rPr>
                <w:rFonts w:ascii="Arial" w:hAnsi="Arial"/>
              </w:rPr>
            </w:pPr>
          </w:p>
        </w:tc>
      </w:tr>
    </w:tbl>
    <w:p w14:paraId="25B6698D" w14:textId="77777777" w:rsidR="00B1140E" w:rsidRDefault="00B1140E" w:rsidP="001F78BA"/>
    <w:p w14:paraId="61FC0A2E" w14:textId="77777777" w:rsidR="00933E17" w:rsidRDefault="00933E17" w:rsidP="001F78BA"/>
    <w:p w14:paraId="1D1F7D40" w14:textId="77777777" w:rsidR="00933E17" w:rsidRDefault="00933E17" w:rsidP="00933E17">
      <w:pPr>
        <w:rPr>
          <w:rFonts w:ascii="Arial" w:hAnsi="Arial" w:cs="Arial"/>
        </w:rPr>
      </w:pPr>
    </w:p>
    <w:p w14:paraId="5C14C15C" w14:textId="77777777" w:rsidR="00933E17" w:rsidRDefault="00933E17" w:rsidP="00933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</w:t>
      </w:r>
      <w:r w:rsidR="000105C7">
        <w:rPr>
          <w:rFonts w:ascii="Arial" w:hAnsi="Arial" w:cs="Arial"/>
        </w:rPr>
        <w:t xml:space="preserve">and the attached equalities form </w:t>
      </w:r>
      <w:r>
        <w:rPr>
          <w:rFonts w:ascii="Arial" w:hAnsi="Arial" w:cs="Arial"/>
        </w:rPr>
        <w:t>and return to:</w:t>
      </w:r>
    </w:p>
    <w:p w14:paraId="234AE0B5" w14:textId="77777777" w:rsidR="00933E17" w:rsidRDefault="00933E17" w:rsidP="00933E17">
      <w:pPr>
        <w:rPr>
          <w:rFonts w:ascii="Arial" w:hAnsi="Arial" w:cs="Arial"/>
        </w:rPr>
      </w:pPr>
    </w:p>
    <w:p w14:paraId="0A9B4404" w14:textId="77777777" w:rsidR="00421C41" w:rsidRDefault="00F470B5" w:rsidP="00933E17">
      <w:pPr>
        <w:rPr>
          <w:rFonts w:ascii="Arial" w:hAnsi="Arial" w:cs="Arial"/>
        </w:rPr>
      </w:pPr>
      <w:hyperlink r:id="rId9" w:history="1">
        <w:r w:rsidRPr="004652D5">
          <w:rPr>
            <w:rStyle w:val="Hyperlink"/>
            <w:rFonts w:ascii="Arial" w:hAnsi="Arial" w:cs="Arial"/>
          </w:rPr>
          <w:t>sophie@resolvewest.org</w:t>
        </w:r>
      </w:hyperlink>
    </w:p>
    <w:p w14:paraId="018D1324" w14:textId="77777777" w:rsidR="00421C41" w:rsidRDefault="00421C41" w:rsidP="00933E17">
      <w:pPr>
        <w:rPr>
          <w:rFonts w:ascii="Arial" w:hAnsi="Arial" w:cs="Arial"/>
        </w:rPr>
      </w:pPr>
    </w:p>
    <w:p w14:paraId="6A4135F9" w14:textId="77777777" w:rsidR="002479E6" w:rsidRDefault="002D5FA0" w:rsidP="00933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23FCB6" w14:textId="7A8F65CC" w:rsidR="00933E17" w:rsidRDefault="00933E17" w:rsidP="00933E17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Please contact </w:t>
      </w:r>
      <w:r w:rsidR="00F470B5">
        <w:rPr>
          <w:rFonts w:ascii="Arial" w:hAnsi="Arial" w:cs="Arial"/>
          <w:b/>
          <w:color w:val="00B050"/>
        </w:rPr>
        <w:t>Sophie, Volunteer Manager,</w:t>
      </w:r>
      <w:r w:rsidR="000105C7">
        <w:rPr>
          <w:rFonts w:ascii="Arial" w:hAnsi="Arial" w:cs="Arial"/>
          <w:b/>
          <w:color w:val="00B050"/>
        </w:rPr>
        <w:t xml:space="preserve"> at </w:t>
      </w:r>
      <w:hyperlink r:id="rId10" w:history="1">
        <w:r w:rsidR="00F470B5" w:rsidRPr="004652D5">
          <w:rPr>
            <w:rStyle w:val="Hyperlink"/>
            <w:rFonts w:ascii="Arial" w:hAnsi="Arial" w:cs="Arial"/>
            <w:b/>
          </w:rPr>
          <w:t>sophie@resolvewest.org</w:t>
        </w:r>
      </w:hyperlink>
      <w:r w:rsidR="000105C7">
        <w:rPr>
          <w:rFonts w:ascii="Arial" w:hAnsi="Arial" w:cs="Arial"/>
          <w:b/>
          <w:color w:val="00B050"/>
        </w:rPr>
        <w:t xml:space="preserve"> </w:t>
      </w:r>
      <w:r w:rsidR="00F470B5">
        <w:rPr>
          <w:rFonts w:ascii="Arial" w:hAnsi="Arial" w:cs="Arial"/>
          <w:b/>
          <w:color w:val="00B050"/>
        </w:rPr>
        <w:t>for further information</w:t>
      </w:r>
      <w:r w:rsidR="00A7098F">
        <w:rPr>
          <w:rFonts w:ascii="Arial" w:hAnsi="Arial" w:cs="Arial"/>
          <w:b/>
          <w:color w:val="00B050"/>
        </w:rPr>
        <w:t>.</w:t>
      </w:r>
    </w:p>
    <w:p w14:paraId="2BA2812D" w14:textId="77777777" w:rsidR="00933E17" w:rsidRDefault="00933E17" w:rsidP="00933E17">
      <w:pPr>
        <w:rPr>
          <w:rFonts w:ascii="Arial" w:hAnsi="Arial" w:cs="Arial"/>
          <w:b/>
          <w:color w:val="00B050"/>
        </w:rPr>
      </w:pPr>
    </w:p>
    <w:p w14:paraId="14425D06" w14:textId="5F63648E" w:rsidR="002D5FA0" w:rsidRPr="00933E17" w:rsidRDefault="00933E17" w:rsidP="00A709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look forward to receiving your application.</w:t>
      </w:r>
    </w:p>
    <w:p w14:paraId="50F77DD1" w14:textId="77777777" w:rsidR="00933E17" w:rsidRPr="00933E17" w:rsidRDefault="00933E17" w:rsidP="00933E17">
      <w:pPr>
        <w:rPr>
          <w:rFonts w:ascii="Arial" w:hAnsi="Arial" w:cs="Arial"/>
          <w:b/>
        </w:rPr>
      </w:pPr>
    </w:p>
    <w:sectPr w:rsidR="00933E17" w:rsidRPr="00933E17">
      <w:footerReference w:type="default" r:id="rId11"/>
      <w:footnotePr>
        <w:pos w:val="beneathText"/>
      </w:footnotePr>
      <w:pgSz w:w="11905" w:h="16837"/>
      <w:pgMar w:top="680" w:right="1009" w:bottom="1207" w:left="862" w:header="720" w:footer="11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9B44" w14:textId="77777777" w:rsidR="005C522F" w:rsidRDefault="005C522F">
      <w:r>
        <w:separator/>
      </w:r>
    </w:p>
  </w:endnote>
  <w:endnote w:type="continuationSeparator" w:id="0">
    <w:p w14:paraId="28FA2CF8" w14:textId="77777777" w:rsidR="005C522F" w:rsidRDefault="005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4265" w14:textId="77777777" w:rsidR="004B0863" w:rsidRDefault="004B086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243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BF243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6A52" w14:textId="77777777" w:rsidR="005C522F" w:rsidRDefault="005C522F">
      <w:r>
        <w:separator/>
      </w:r>
    </w:p>
  </w:footnote>
  <w:footnote w:type="continuationSeparator" w:id="0">
    <w:p w14:paraId="7B799038" w14:textId="77777777" w:rsidR="005C522F" w:rsidRDefault="005C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 w16cid:durableId="1177115129">
    <w:abstractNumId w:val="0"/>
  </w:num>
  <w:num w:numId="2" w16cid:durableId="1849100317">
    <w:abstractNumId w:val="1"/>
  </w:num>
  <w:num w:numId="3" w16cid:durableId="2130778896">
    <w:abstractNumId w:val="2"/>
  </w:num>
  <w:num w:numId="4" w16cid:durableId="2018533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E1"/>
    <w:rsid w:val="00001243"/>
    <w:rsid w:val="0000206E"/>
    <w:rsid w:val="000105C7"/>
    <w:rsid w:val="00013263"/>
    <w:rsid w:val="0005670B"/>
    <w:rsid w:val="00094316"/>
    <w:rsid w:val="000A5878"/>
    <w:rsid w:val="001064D6"/>
    <w:rsid w:val="001B1B50"/>
    <w:rsid w:val="001F78BA"/>
    <w:rsid w:val="0023184B"/>
    <w:rsid w:val="002479E6"/>
    <w:rsid w:val="002D5EBA"/>
    <w:rsid w:val="002D5FA0"/>
    <w:rsid w:val="00333700"/>
    <w:rsid w:val="003B14FE"/>
    <w:rsid w:val="00405132"/>
    <w:rsid w:val="00421C41"/>
    <w:rsid w:val="00450815"/>
    <w:rsid w:val="004B0863"/>
    <w:rsid w:val="004F4E4B"/>
    <w:rsid w:val="00522611"/>
    <w:rsid w:val="00531A08"/>
    <w:rsid w:val="00552379"/>
    <w:rsid w:val="005560FB"/>
    <w:rsid w:val="005A6046"/>
    <w:rsid w:val="005C522F"/>
    <w:rsid w:val="005D7BB5"/>
    <w:rsid w:val="00680238"/>
    <w:rsid w:val="006E3F58"/>
    <w:rsid w:val="00764BDD"/>
    <w:rsid w:val="007D06BC"/>
    <w:rsid w:val="008D3456"/>
    <w:rsid w:val="008F2A25"/>
    <w:rsid w:val="0090435E"/>
    <w:rsid w:val="00920148"/>
    <w:rsid w:val="00933E17"/>
    <w:rsid w:val="00963304"/>
    <w:rsid w:val="009833C9"/>
    <w:rsid w:val="009D043C"/>
    <w:rsid w:val="00A63CE1"/>
    <w:rsid w:val="00A7098F"/>
    <w:rsid w:val="00A95F32"/>
    <w:rsid w:val="00B1140E"/>
    <w:rsid w:val="00B5754A"/>
    <w:rsid w:val="00B65F44"/>
    <w:rsid w:val="00BB09A1"/>
    <w:rsid w:val="00BF2435"/>
    <w:rsid w:val="00C13502"/>
    <w:rsid w:val="00C15504"/>
    <w:rsid w:val="00C42BAC"/>
    <w:rsid w:val="00D00D1B"/>
    <w:rsid w:val="00D61B95"/>
    <w:rsid w:val="00D95DB1"/>
    <w:rsid w:val="00DA1A24"/>
    <w:rsid w:val="00E00105"/>
    <w:rsid w:val="00E54AAD"/>
    <w:rsid w:val="00EC08F4"/>
    <w:rsid w:val="00F27AA1"/>
    <w:rsid w:val="00F31BC7"/>
    <w:rsid w:val="00F470B5"/>
    <w:rsid w:val="00F74F63"/>
    <w:rsid w:val="00FD686B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C3AF06"/>
  <w15:chartTrackingRefBased/>
  <w15:docId w15:val="{CA0F1A13-D663-4790-8A68-E6D9A81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4873"/>
      </w:tabs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720"/>
      </w:tabs>
      <w:jc w:val="both"/>
      <w:outlineLvl w:val="2"/>
    </w:pPr>
    <w:rPr>
      <w:rFonts w:ascii="Times New Roman" w:hAnsi="Times New Roman"/>
      <w:b/>
      <w:spacing w:val="-3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720"/>
      </w:tabs>
      <w:jc w:val="both"/>
      <w:outlineLvl w:val="3"/>
    </w:pPr>
    <w:rPr>
      <w:rFonts w:ascii="Times New Roman" w:hAnsi="Times New Roman"/>
      <w:b/>
      <w:spacing w:val="-3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bCs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styleId="DefaultParagraphFont0">
    <w:name w:val="Default Paragraph Font"/>
    <w:semiHidden/>
  </w:style>
  <w:style w:type="character" w:customStyle="1" w:styleId="EquationCaption">
    <w:name w:val="_Equation Caption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B1140E"/>
    <w:rPr>
      <w:color w:val="0000FF"/>
      <w:u w:val="single"/>
    </w:rPr>
  </w:style>
  <w:style w:type="table" w:styleId="TableGrid">
    <w:name w:val="Table Grid"/>
    <w:basedOn w:val="TableNormal"/>
    <w:uiPriority w:val="59"/>
    <w:rsid w:val="008D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74F6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33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06E"/>
    <w:rPr>
      <w:rFonts w:ascii="Segoe UI" w:hAnsi="Segoe UI" w:cs="Segoe UI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F4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lvewest.org/privacy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phie@resolvewe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@resolve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MEDIATION</vt:lpstr>
    </vt:vector>
  </TitlesOfParts>
  <Company>BRISTOL MEDIATION</Company>
  <LinksUpToDate>false</LinksUpToDate>
  <CharactersWithSpaces>3600</CharactersWithSpaces>
  <SharedDoc>false</SharedDoc>
  <HLinks>
    <vt:vector size="18" baseType="variant">
      <vt:variant>
        <vt:i4>7077982</vt:i4>
      </vt:variant>
      <vt:variant>
        <vt:i4>6</vt:i4>
      </vt:variant>
      <vt:variant>
        <vt:i4>0</vt:i4>
      </vt:variant>
      <vt:variant>
        <vt:i4>5</vt:i4>
      </vt:variant>
      <vt:variant>
        <vt:lpwstr>mailto:sophie@resolvewest.org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mailto:sophie@resolvewest.org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https://resolvewest.org/privacy-statement/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MEDIATION</dc:title>
  <dc:subject/>
  <dc:creator>Bristol Mediation</dc:creator>
  <cp:keywords/>
  <cp:lastModifiedBy>Resolve West</cp:lastModifiedBy>
  <cp:revision>2</cp:revision>
  <cp:lastPrinted>2019-04-05T10:56:00Z</cp:lastPrinted>
  <dcterms:created xsi:type="dcterms:W3CDTF">2024-01-19T17:48:00Z</dcterms:created>
  <dcterms:modified xsi:type="dcterms:W3CDTF">2024-01-19T17:48:00Z</dcterms:modified>
</cp:coreProperties>
</file>