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65847658">
                <wp:simplePos x="0" y="0"/>
                <wp:positionH relativeFrom="column">
                  <wp:posOffset>38099</wp:posOffset>
                </wp:positionH>
                <wp:positionV relativeFrom="paragraph">
                  <wp:posOffset>70485</wp:posOffset>
                </wp:positionV>
                <wp:extent cx="6387465" cy="428625"/>
                <wp:effectExtent l="0" t="0" r="13335" b="28575"/>
                <wp:wrapNone/>
                <wp:docPr id="4" name="Rectangle 4"/>
                <wp:cNvGraphicFramePr/>
                <a:graphic xmlns:a="http://schemas.openxmlformats.org/drawingml/2006/main">
                  <a:graphicData uri="http://schemas.microsoft.com/office/word/2010/wordprocessingShape">
                    <wps:wsp>
                      <wps:cNvSpPr/>
                      <wps:spPr>
                        <a:xfrm>
                          <a:off x="0" y="0"/>
                          <a:ext cx="6387465" cy="428625"/>
                        </a:xfrm>
                        <a:prstGeom prst="rect">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5FA3BD9B" w:rsidR="00A6174B" w:rsidRPr="004A0361" w:rsidRDefault="008034C8" w:rsidP="008034C8">
                            <w:pPr>
                              <w:rPr>
                                <w:b/>
                                <w:bCs/>
                                <w:color w:val="000000" w:themeColor="text1"/>
                                <w:sz w:val="36"/>
                                <w:szCs w:val="48"/>
                              </w:rPr>
                            </w:pPr>
                            <w:r>
                              <w:rPr>
                                <w:b/>
                                <w:bCs/>
                                <w:color w:val="000000" w:themeColor="text1"/>
                                <w:sz w:val="36"/>
                                <w:szCs w:val="48"/>
                              </w:rPr>
                              <w:t>Hartcliffe</w:t>
                            </w:r>
                            <w:r w:rsidR="00A6174B" w:rsidRPr="004A0361">
                              <w:rPr>
                                <w:b/>
                                <w:bCs/>
                                <w:color w:val="000000" w:themeColor="text1"/>
                                <w:sz w:val="36"/>
                                <w:szCs w:val="48"/>
                              </w:rPr>
                              <w:t xml:space="preserve">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3pt;margin-top:5.55pt;width:502.9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" fillcolor="#0070c0" strokecolor="black [3213]" strokeweight=".25pt">
                <v:textbox>
                  <w:txbxContent>
                    <w:p w14:paraId="1163E2DE" w14:textId="5FA3BD9B" w:rsidR="00A6174B" w:rsidRPr="004A0361" w:rsidRDefault="008034C8" w:rsidP="008034C8">
                      <w:pPr>
                        <w:rPr>
                          <w:b/>
                          <w:bCs/>
                          <w:color w:val="000000" w:themeColor="text1"/>
                          <w:sz w:val="36"/>
                          <w:szCs w:val="48"/>
                        </w:rPr>
                      </w:pPr>
                      <w:r>
                        <w:rPr>
                          <w:b/>
                          <w:bCs/>
                          <w:color w:val="000000" w:themeColor="text1"/>
                          <w:sz w:val="36"/>
                          <w:szCs w:val="48"/>
                        </w:rPr>
                        <w:t>Hartcliffe</w:t>
                      </w:r>
                      <w:r w:rsidR="00A6174B" w:rsidRPr="004A0361">
                        <w:rPr>
                          <w:b/>
                          <w:bCs/>
                          <w:color w:val="000000" w:themeColor="text1"/>
                          <w:sz w:val="36"/>
                          <w:szCs w:val="48"/>
                        </w:rPr>
                        <w:t xml:space="preserve">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4EDD73C" w:rsidR="001463DE" w:rsidRPr="004A0361" w:rsidRDefault="008034C8" w:rsidP="00A6174B">
            <w:pPr>
              <w:pStyle w:val="FieldText"/>
              <w:rPr>
                <w:sz w:val="22"/>
                <w:szCs w:val="32"/>
              </w:rPr>
            </w:pPr>
            <w:r>
              <w:rPr>
                <w:sz w:val="22"/>
                <w:szCs w:val="32"/>
              </w:rPr>
              <w:t>General Manager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48A12FDE" w14:textId="44272C3B" w:rsidR="00F17038" w:rsidRPr="00F0647C" w:rsidRDefault="00D81CEA" w:rsidP="00F17038">
            <w:pPr>
              <w:rPr>
                <w:b/>
                <w:bCs w:val="0"/>
              </w:rPr>
            </w:pPr>
            <w:r>
              <w:rPr>
                <w:b/>
                <w:bCs w:val="0"/>
              </w:rPr>
              <w:t>20240</w:t>
            </w:r>
            <w:r w:rsidR="008034C8">
              <w:rPr>
                <w:b/>
                <w:bCs w:val="0"/>
              </w:rPr>
              <w:t>3</w:t>
            </w:r>
            <w:r>
              <w:rPr>
                <w:b/>
                <w:bCs w:val="0"/>
              </w:rPr>
              <w:t>H</w:t>
            </w:r>
            <w:r w:rsidR="008034C8">
              <w:rPr>
                <w:b/>
                <w:bCs w:val="0"/>
              </w:rPr>
              <w:t>CF01</w:t>
            </w:r>
          </w:p>
          <w:p w14:paraId="748D09BE" w14:textId="31D476C3" w:rsidR="001463DE" w:rsidRPr="00BB0892" w:rsidRDefault="001463DE" w:rsidP="00A6174B">
            <w:pPr>
              <w:pStyle w:val="FieldText"/>
              <w:rPr>
                <w:sz w:val="22"/>
                <w:szCs w:val="22"/>
              </w:rPr>
            </w:pP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5545B319" w:rsidR="003B2130" w:rsidRPr="00BB0892" w:rsidRDefault="008034C8" w:rsidP="00A6174B">
            <w:pPr>
              <w:pStyle w:val="FieldText"/>
              <w:rPr>
                <w:sz w:val="20"/>
                <w:szCs w:val="20"/>
              </w:rPr>
            </w:pPr>
            <w:r>
              <w:rPr>
                <w:sz w:val="20"/>
                <w:szCs w:val="20"/>
              </w:rPr>
              <w:t>8</w:t>
            </w:r>
            <w:r w:rsidRPr="008034C8">
              <w:rPr>
                <w:sz w:val="20"/>
                <w:szCs w:val="20"/>
                <w:vertAlign w:val="superscript"/>
              </w:rPr>
              <w:t>th</w:t>
            </w:r>
            <w:r>
              <w:rPr>
                <w:sz w:val="20"/>
                <w:szCs w:val="20"/>
              </w:rPr>
              <w:t xml:space="preserve"> April</w:t>
            </w:r>
            <w:r w:rsidR="00D81CEA">
              <w:rPr>
                <w:sz w:val="20"/>
                <w:szCs w:val="20"/>
              </w:rPr>
              <w:t>, 5pm</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15DB2A93" w:rsidR="003B2130" w:rsidRPr="004A0361" w:rsidRDefault="00D81CEA" w:rsidP="00A6174B">
            <w:pPr>
              <w:pStyle w:val="FieldText"/>
              <w:rPr>
                <w:sz w:val="22"/>
                <w:szCs w:val="32"/>
              </w:rPr>
            </w:pPr>
            <w:r>
              <w:rPr>
                <w:sz w:val="22"/>
                <w:szCs w:val="32"/>
              </w:rPr>
              <w:t xml:space="preserve">w/c </w:t>
            </w:r>
            <w:r w:rsidR="008034C8">
              <w:rPr>
                <w:sz w:val="22"/>
                <w:szCs w:val="32"/>
              </w:rPr>
              <w:t>15</w:t>
            </w:r>
            <w:r w:rsidR="008034C8" w:rsidRPr="008034C8">
              <w:rPr>
                <w:sz w:val="22"/>
                <w:szCs w:val="32"/>
                <w:vertAlign w:val="superscript"/>
              </w:rPr>
              <w:t>th</w:t>
            </w:r>
            <w:r w:rsidR="008034C8">
              <w:rPr>
                <w:sz w:val="22"/>
                <w:szCs w:val="32"/>
              </w:rPr>
              <w:t xml:space="preserve"> April</w:t>
            </w:r>
            <w:r w:rsidR="00E86286">
              <w:rPr>
                <w:sz w:val="22"/>
                <w:szCs w:val="32"/>
              </w:rPr>
              <w:t xml:space="preserve"> 2024</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192B42CB">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rgbClr val="0070C0"/>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" fillcolor="#0070c0"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1BC86C66">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rgbClr val="0070C0"/>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" fillcolor="#0070c0"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8034C8">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0070C0"/>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8034C8">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0070C0"/>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72F34950">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8034C8">
                            <w:pPr>
                              <w:shd w:val="clear" w:color="auto" w:fill="0070C0"/>
                              <w:jc w:val="center"/>
                            </w:pPr>
                          </w:p>
                          <w:p w14:paraId="06D155A4" w14:textId="77777777" w:rsidR="00A6174B" w:rsidRDefault="00A6174B" w:rsidP="008034C8">
                            <w:pPr>
                              <w:shd w:val="clear" w:color="auto" w:fill="0070C0"/>
                              <w:jc w:val="center"/>
                            </w:pPr>
                          </w:p>
                          <w:p w14:paraId="27CF31A6" w14:textId="77777777" w:rsidR="00A6174B" w:rsidRDefault="00A6174B" w:rsidP="008034C8">
                            <w:pPr>
                              <w:shd w:val="clear" w:color="auto" w:fill="0070C0"/>
                              <w:jc w:val="center"/>
                            </w:pPr>
                          </w:p>
                          <w:p w14:paraId="52B06234" w14:textId="77777777" w:rsidR="00A6174B" w:rsidRDefault="00A6174B" w:rsidP="008034C8">
                            <w:pPr>
                              <w:shd w:val="clear" w:color="auto" w:fill="0070C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" fillcolor="#0070c0" strokecolor="black [3213]" strokeweight=".25pt">
                <v:textbox>
                  <w:txbxContent>
                    <w:p w14:paraId="4209A37A" w14:textId="77777777" w:rsidR="00A6174B" w:rsidRDefault="00A6174B" w:rsidP="008034C8">
                      <w:pPr>
                        <w:shd w:val="clear" w:color="auto" w:fill="0070C0"/>
                        <w:jc w:val="center"/>
                      </w:pPr>
                    </w:p>
                    <w:p w14:paraId="06D155A4" w14:textId="77777777" w:rsidR="00A6174B" w:rsidRDefault="00A6174B" w:rsidP="008034C8">
                      <w:pPr>
                        <w:shd w:val="clear" w:color="auto" w:fill="0070C0"/>
                        <w:jc w:val="center"/>
                      </w:pPr>
                    </w:p>
                    <w:p w14:paraId="27CF31A6" w14:textId="77777777" w:rsidR="00A6174B" w:rsidRDefault="00A6174B" w:rsidP="008034C8">
                      <w:pPr>
                        <w:shd w:val="clear" w:color="auto" w:fill="0070C0"/>
                        <w:jc w:val="center"/>
                      </w:pPr>
                    </w:p>
                    <w:p w14:paraId="52B06234" w14:textId="77777777" w:rsidR="00A6174B" w:rsidRDefault="00A6174B" w:rsidP="008034C8">
                      <w:pPr>
                        <w:shd w:val="clear" w:color="auto" w:fill="0070C0"/>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7A506E1B">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" fillcolor="#0070c0"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7B04D7FD">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" fillcolor="#0070c0"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8034C8">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0070C0"/>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8034C8">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0070C0"/>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8034C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0070C0"/>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8034C8">
        <w:tc>
          <w:tcPr>
            <w:tcW w:w="10066" w:type="dxa"/>
            <w:gridSpan w:val="3"/>
            <w:tcBorders>
              <w:top w:val="single" w:sz="4" w:space="0" w:color="auto"/>
              <w:left w:val="single" w:sz="4" w:space="0" w:color="auto"/>
              <w:bottom w:val="single" w:sz="4" w:space="0" w:color="auto"/>
              <w:right w:val="single" w:sz="4" w:space="0" w:color="auto"/>
            </w:tcBorders>
            <w:shd w:val="clear" w:color="auto" w:fill="0070C0"/>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8034C8">
        <w:tc>
          <w:tcPr>
            <w:tcW w:w="10066" w:type="dxa"/>
            <w:gridSpan w:val="3"/>
            <w:tcBorders>
              <w:top w:val="single" w:sz="4" w:space="0" w:color="auto"/>
              <w:left w:val="single" w:sz="4" w:space="0" w:color="auto"/>
              <w:bottom w:val="single" w:sz="4" w:space="0" w:color="auto"/>
              <w:right w:val="single" w:sz="4" w:space="0" w:color="auto"/>
            </w:tcBorders>
            <w:shd w:val="clear" w:color="auto" w:fill="0070C0"/>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8034C8">
        <w:tc>
          <w:tcPr>
            <w:tcW w:w="10066" w:type="dxa"/>
            <w:gridSpan w:val="3"/>
            <w:tcBorders>
              <w:top w:val="single" w:sz="4" w:space="0" w:color="auto"/>
              <w:left w:val="single" w:sz="4" w:space="0" w:color="auto"/>
              <w:bottom w:val="single" w:sz="4" w:space="0" w:color="auto"/>
              <w:right w:val="single" w:sz="4" w:space="0" w:color="auto"/>
            </w:tcBorders>
            <w:shd w:val="clear" w:color="auto" w:fill="0070C0"/>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8034C8">
      <w:pPr>
        <w:pStyle w:val="Heading2"/>
        <w:pBdr>
          <w:top w:val="single" w:sz="4" w:space="1" w:color="auto"/>
          <w:left w:val="single" w:sz="4" w:space="4" w:color="auto"/>
          <w:bottom w:val="single" w:sz="4" w:space="1" w:color="auto"/>
          <w:right w:val="single" w:sz="4" w:space="4" w:color="auto"/>
        </w:pBdr>
        <w:shd w:val="clear" w:color="auto" w:fill="0070C0"/>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76C28431" w14:textId="77777777" w:rsidR="00895E9D" w:rsidRDefault="00895E9D" w:rsidP="00895E9D">
      <w:pPr>
        <w:rPr>
          <w:rFonts w:ascii="Calibri" w:hAnsi="Calibri" w:cs="Calibri"/>
          <w:b/>
          <w:sz w:val="24"/>
          <w:u w:val="single"/>
        </w:rPr>
      </w:pPr>
      <w:r w:rsidRPr="007E710E">
        <w:rPr>
          <w:rFonts w:ascii="Calibri" w:hAnsi="Calibri" w:cs="Calibri"/>
          <w:b/>
          <w:sz w:val="24"/>
          <w:u w:val="single"/>
        </w:rPr>
        <w:t>Gender</w:t>
      </w:r>
    </w:p>
    <w:p w14:paraId="1F564AA8" w14:textId="77777777" w:rsidR="00895E9D" w:rsidRDefault="00895E9D" w:rsidP="00895E9D">
      <w:pPr>
        <w:rPr>
          <w:rFonts w:ascii="Calibri" w:hAnsi="Calibri" w:cs="Calibri"/>
          <w:b/>
          <w:sz w:val="24"/>
          <w:u w:val="single"/>
        </w:rPr>
      </w:pPr>
    </w:p>
    <w:p w14:paraId="4C7AD670"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Male</w:t>
      </w:r>
    </w:p>
    <w:p w14:paraId="1F816480"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1F945DC"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12F9EE14" w14:textId="77777777" w:rsidR="00895E9D" w:rsidRPr="007E710E" w:rsidRDefault="00895E9D" w:rsidP="00895E9D">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Other (please specify)</w:t>
      </w:r>
    </w:p>
    <w:p w14:paraId="192F30FC" w14:textId="77777777" w:rsidR="00895E9D" w:rsidRPr="007E710E" w:rsidRDefault="00895E9D" w:rsidP="00895E9D">
      <w:pPr>
        <w:rPr>
          <w:rFonts w:ascii="Calibri" w:hAnsi="Calibri" w:cs="Calibri"/>
          <w:b/>
          <w:sz w:val="24"/>
          <w:u w:val="single"/>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ab/>
      </w:r>
    </w:p>
    <w:p w14:paraId="42770478" w14:textId="77777777" w:rsidR="00895E9D" w:rsidRPr="007E710E"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95E9D" w:rsidRPr="007E710E" w14:paraId="44B5C792" w14:textId="77777777" w:rsidTr="004D132C">
        <w:tc>
          <w:tcPr>
            <w:tcW w:w="4531" w:type="dxa"/>
            <w:shd w:val="clear" w:color="auto" w:fill="BFBFBF" w:themeFill="background1" w:themeFillShade="BF"/>
          </w:tcPr>
          <w:p w14:paraId="6AF35006" w14:textId="77777777" w:rsidR="00895E9D" w:rsidRPr="007E710E" w:rsidRDefault="00895E9D"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1351ED9E"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49158E8E"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tcPr>
          <w:p w14:paraId="5B0AB45A"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0CB614F1" w14:textId="77777777" w:rsidR="00895E9D" w:rsidRPr="007E710E" w:rsidRDefault="00895E9D" w:rsidP="00895E9D">
      <w:pPr>
        <w:rPr>
          <w:rFonts w:ascii="Calibri" w:hAnsi="Calibri" w:cs="Calibri"/>
          <w:b/>
          <w:sz w:val="24"/>
        </w:rPr>
      </w:pPr>
    </w:p>
    <w:p w14:paraId="404E206A" w14:textId="77777777" w:rsidR="00895E9D" w:rsidRDefault="00895E9D" w:rsidP="00895E9D">
      <w:pPr>
        <w:rPr>
          <w:rFonts w:ascii="Calibri" w:hAnsi="Calibri" w:cs="Calibri"/>
          <w:b/>
          <w:sz w:val="24"/>
          <w:u w:val="single"/>
        </w:rPr>
      </w:pPr>
      <w:r>
        <w:rPr>
          <w:rFonts w:ascii="Calibri" w:hAnsi="Calibri" w:cs="Calibri"/>
          <w:b/>
          <w:sz w:val="24"/>
          <w:u w:val="single"/>
        </w:rPr>
        <w:t>Married/Civil Partnership</w:t>
      </w:r>
    </w:p>
    <w:p w14:paraId="103E6B8F" w14:textId="77777777" w:rsidR="00895E9D"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95E9D" w:rsidRPr="007E710E" w14:paraId="797DDD67" w14:textId="77777777" w:rsidTr="004D132C">
        <w:tc>
          <w:tcPr>
            <w:tcW w:w="4531" w:type="dxa"/>
            <w:shd w:val="clear" w:color="auto" w:fill="BFBFBF" w:themeFill="background1" w:themeFillShade="BF"/>
          </w:tcPr>
          <w:p w14:paraId="45B119C0" w14:textId="77777777" w:rsidR="00895E9D" w:rsidRPr="007E710E" w:rsidRDefault="00895E9D" w:rsidP="004D132C">
            <w:pPr>
              <w:rPr>
                <w:rFonts w:ascii="Calibri" w:hAnsi="Calibri" w:cs="Calibri"/>
                <w:bCs/>
                <w:sz w:val="24"/>
              </w:rPr>
            </w:pPr>
            <w:r>
              <w:rPr>
                <w:rFonts w:ascii="Calibri" w:hAnsi="Calibri" w:cs="Calibri"/>
                <w:bCs/>
                <w:sz w:val="24"/>
              </w:rPr>
              <w:t>Are you married or in a civil partnership?</w:t>
            </w:r>
          </w:p>
        </w:tc>
        <w:tc>
          <w:tcPr>
            <w:tcW w:w="993" w:type="dxa"/>
          </w:tcPr>
          <w:p w14:paraId="3635BB8F"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46692A80"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tcPr>
          <w:p w14:paraId="4B904A44"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6CA3BC4A" w14:textId="77777777" w:rsidR="00895E9D" w:rsidRDefault="00895E9D" w:rsidP="00895E9D">
      <w:pPr>
        <w:rPr>
          <w:rFonts w:ascii="Calibri" w:hAnsi="Calibri" w:cs="Calibri"/>
          <w:bCs/>
          <w:sz w:val="24"/>
        </w:rPr>
      </w:pPr>
    </w:p>
    <w:p w14:paraId="607B5718" w14:textId="77777777" w:rsidR="00895E9D" w:rsidRDefault="00895E9D" w:rsidP="00895E9D">
      <w:pPr>
        <w:rPr>
          <w:rFonts w:ascii="Calibri" w:hAnsi="Calibri" w:cs="Calibri"/>
          <w:b/>
          <w:sz w:val="24"/>
          <w:u w:val="single"/>
        </w:rPr>
      </w:pPr>
    </w:p>
    <w:p w14:paraId="76C9296E" w14:textId="77777777" w:rsidR="00895E9D" w:rsidRPr="007E710E" w:rsidRDefault="00895E9D" w:rsidP="00895E9D">
      <w:pPr>
        <w:rPr>
          <w:rFonts w:ascii="Calibri" w:hAnsi="Calibri" w:cs="Calibri"/>
          <w:b/>
          <w:sz w:val="24"/>
          <w:u w:val="single"/>
        </w:rPr>
      </w:pPr>
      <w:r w:rsidRPr="007E710E">
        <w:rPr>
          <w:rFonts w:ascii="Calibri" w:hAnsi="Calibri" w:cs="Calibri"/>
          <w:b/>
          <w:sz w:val="24"/>
          <w:u w:val="single"/>
        </w:rPr>
        <w:t>Ethnic Origin</w:t>
      </w:r>
    </w:p>
    <w:p w14:paraId="1E474884" w14:textId="77777777" w:rsidR="00895E9D" w:rsidRPr="007E710E" w:rsidRDefault="00895E9D" w:rsidP="00895E9D">
      <w:pPr>
        <w:rPr>
          <w:rFonts w:ascii="Calibri" w:hAnsi="Calibri" w:cs="Calibri"/>
          <w:b/>
          <w:sz w:val="24"/>
          <w:u w:val="single"/>
        </w:rPr>
      </w:pPr>
    </w:p>
    <w:p w14:paraId="2FB5A4A1" w14:textId="77777777" w:rsidR="00895E9D" w:rsidRPr="007E710E" w:rsidRDefault="00895E9D" w:rsidP="00895E9D">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66798290" w14:textId="77777777" w:rsidR="00895E9D" w:rsidRPr="007E710E" w:rsidRDefault="00895E9D" w:rsidP="00895E9D">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5E9D" w:rsidRPr="007E710E" w14:paraId="0C2D6152" w14:textId="77777777" w:rsidTr="004D132C">
        <w:tc>
          <w:tcPr>
            <w:tcW w:w="4508" w:type="dxa"/>
          </w:tcPr>
          <w:p w14:paraId="5E92B27D" w14:textId="77777777" w:rsidR="00895E9D" w:rsidRPr="007E710E" w:rsidRDefault="00895E9D" w:rsidP="004D132C">
            <w:pPr>
              <w:rPr>
                <w:rFonts w:ascii="Calibri" w:hAnsi="Calibri" w:cs="Calibri"/>
                <w:sz w:val="24"/>
              </w:rPr>
            </w:pPr>
            <w:r w:rsidRPr="007E710E">
              <w:rPr>
                <w:rFonts w:ascii="Calibri" w:hAnsi="Calibri" w:cs="Calibri"/>
                <w:b/>
                <w:sz w:val="24"/>
              </w:rPr>
              <w:t>(a)  Asian or Asian British</w:t>
            </w:r>
          </w:p>
          <w:p w14:paraId="3CD65FFE"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Bangladeshi </w:t>
            </w:r>
          </w:p>
          <w:p w14:paraId="072D736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Chinese </w:t>
            </w:r>
          </w:p>
          <w:p w14:paraId="75B1385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Indian</w:t>
            </w:r>
          </w:p>
          <w:p w14:paraId="2ACB607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Pakistani</w:t>
            </w:r>
          </w:p>
          <w:p w14:paraId="5740564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Asian background</w:t>
            </w:r>
          </w:p>
          <w:p w14:paraId="5A3A993D" w14:textId="77777777" w:rsidR="00895E9D" w:rsidRPr="007E710E" w:rsidRDefault="00895E9D" w:rsidP="004D132C">
            <w:pPr>
              <w:rPr>
                <w:rFonts w:ascii="Calibri" w:hAnsi="Calibri" w:cs="Calibri"/>
                <w:sz w:val="24"/>
              </w:rPr>
            </w:pPr>
          </w:p>
          <w:p w14:paraId="1515A2E3" w14:textId="77777777" w:rsidR="00895E9D" w:rsidRPr="007E710E" w:rsidRDefault="00895E9D" w:rsidP="004D132C">
            <w:pPr>
              <w:rPr>
                <w:rFonts w:ascii="Calibri" w:hAnsi="Calibri" w:cs="Calibri"/>
                <w:b/>
                <w:sz w:val="24"/>
              </w:rPr>
            </w:pPr>
            <w:r w:rsidRPr="007E710E">
              <w:rPr>
                <w:rFonts w:ascii="Calibri" w:hAnsi="Calibri" w:cs="Calibri"/>
                <w:b/>
                <w:sz w:val="24"/>
              </w:rPr>
              <w:t>(b) Black or Black British</w:t>
            </w:r>
          </w:p>
          <w:p w14:paraId="7A169D40"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African</w:t>
            </w:r>
          </w:p>
          <w:p w14:paraId="509BA8B2"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Caribbean</w:t>
            </w:r>
          </w:p>
          <w:p w14:paraId="7EA385A8"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Somali</w:t>
            </w:r>
          </w:p>
          <w:p w14:paraId="624B8BCB"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Black background</w:t>
            </w:r>
          </w:p>
          <w:p w14:paraId="073EDE11" w14:textId="77777777" w:rsidR="00895E9D" w:rsidRDefault="00895E9D" w:rsidP="004D132C">
            <w:pPr>
              <w:rPr>
                <w:rFonts w:ascii="Calibri" w:hAnsi="Calibri" w:cs="Calibri"/>
                <w:b/>
                <w:sz w:val="24"/>
              </w:rPr>
            </w:pPr>
          </w:p>
          <w:p w14:paraId="11D9D432" w14:textId="77777777" w:rsidR="00895E9D" w:rsidRDefault="00895E9D" w:rsidP="004D132C">
            <w:pPr>
              <w:rPr>
                <w:rFonts w:ascii="Calibri" w:hAnsi="Calibri" w:cs="Calibri"/>
                <w:b/>
                <w:sz w:val="24"/>
              </w:rPr>
            </w:pPr>
          </w:p>
          <w:p w14:paraId="6CAE4778" w14:textId="77777777" w:rsidR="00895E9D" w:rsidRPr="007E710E" w:rsidRDefault="00895E9D" w:rsidP="004D132C">
            <w:pPr>
              <w:rPr>
                <w:rFonts w:ascii="Calibri" w:hAnsi="Calibri" w:cs="Calibri"/>
                <w:b/>
                <w:sz w:val="24"/>
              </w:rPr>
            </w:pPr>
          </w:p>
          <w:p w14:paraId="74F8C778" w14:textId="77777777" w:rsidR="00895E9D" w:rsidRDefault="00895E9D" w:rsidP="004D132C">
            <w:pPr>
              <w:rPr>
                <w:rFonts w:ascii="Calibri" w:hAnsi="Calibri" w:cs="Calibri"/>
                <w:b/>
                <w:sz w:val="24"/>
              </w:rPr>
            </w:pPr>
          </w:p>
          <w:p w14:paraId="0709309F" w14:textId="77777777" w:rsidR="00895E9D" w:rsidRPr="007E710E" w:rsidRDefault="00895E9D" w:rsidP="004D132C">
            <w:pPr>
              <w:rPr>
                <w:rFonts w:ascii="Calibri" w:hAnsi="Calibri" w:cs="Calibri"/>
                <w:b/>
                <w:sz w:val="24"/>
              </w:rPr>
            </w:pPr>
            <w:r w:rsidRPr="007E710E">
              <w:rPr>
                <w:rFonts w:ascii="Calibri" w:hAnsi="Calibri" w:cs="Calibri"/>
                <w:b/>
                <w:sz w:val="24"/>
              </w:rPr>
              <w:t>(e) White</w:t>
            </w:r>
          </w:p>
          <w:p w14:paraId="069AF824"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British</w:t>
            </w:r>
          </w:p>
          <w:p w14:paraId="022E2F4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Eastern European</w:t>
            </w:r>
          </w:p>
          <w:p w14:paraId="40D8AB75"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Gypsy</w:t>
            </w:r>
          </w:p>
          <w:p w14:paraId="53367A3A"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Irish</w:t>
            </w:r>
          </w:p>
          <w:p w14:paraId="6BFBE1ED"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Scottish or Irish Traveller</w:t>
            </w:r>
          </w:p>
          <w:p w14:paraId="39173FA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Roma</w:t>
            </w:r>
          </w:p>
          <w:p w14:paraId="4BF1BB90"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White background</w:t>
            </w:r>
          </w:p>
          <w:p w14:paraId="13B5719C" w14:textId="77777777" w:rsidR="00895E9D" w:rsidRPr="000F3444" w:rsidRDefault="00895E9D" w:rsidP="004D132C">
            <w:pPr>
              <w:rPr>
                <w:rFonts w:ascii="Calibri" w:hAnsi="Calibri" w:cs="Calibri"/>
                <w:sz w:val="24"/>
              </w:rPr>
            </w:pPr>
          </w:p>
        </w:tc>
        <w:tc>
          <w:tcPr>
            <w:tcW w:w="4508" w:type="dxa"/>
          </w:tcPr>
          <w:p w14:paraId="32D42F89" w14:textId="77777777" w:rsidR="00895E9D" w:rsidRPr="007E710E" w:rsidRDefault="00895E9D" w:rsidP="004D132C">
            <w:pPr>
              <w:rPr>
                <w:rFonts w:ascii="Calibri" w:hAnsi="Calibri" w:cs="Calibri"/>
                <w:b/>
                <w:sz w:val="24"/>
              </w:rPr>
            </w:pPr>
            <w:r w:rsidRPr="007E710E">
              <w:rPr>
                <w:rFonts w:ascii="Calibri" w:hAnsi="Calibri" w:cs="Calibri"/>
                <w:b/>
                <w:sz w:val="24"/>
              </w:rPr>
              <w:t>(c) Other ethnic group</w:t>
            </w:r>
          </w:p>
          <w:p w14:paraId="113067A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Arab</w:t>
            </w:r>
          </w:p>
          <w:p w14:paraId="09050CB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Iranian</w:t>
            </w:r>
          </w:p>
          <w:p w14:paraId="21C5B84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Iraqi</w:t>
            </w:r>
          </w:p>
          <w:p w14:paraId="393B2F92"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Kurdish</w:t>
            </w:r>
          </w:p>
          <w:p w14:paraId="2E9CBB3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Turkish</w:t>
            </w:r>
          </w:p>
          <w:p w14:paraId="4DC7429D" w14:textId="77777777" w:rsidR="00895E9D" w:rsidRDefault="00895E9D" w:rsidP="004D132C">
            <w:pPr>
              <w:rPr>
                <w:rFonts w:ascii="Calibri" w:hAnsi="Calibri" w:cs="Calibri"/>
                <w:b/>
                <w:sz w:val="24"/>
              </w:rPr>
            </w:pPr>
          </w:p>
          <w:p w14:paraId="705350C2" w14:textId="77777777" w:rsidR="00895E9D" w:rsidRPr="007E710E" w:rsidRDefault="00895E9D" w:rsidP="004D132C">
            <w:pPr>
              <w:rPr>
                <w:rFonts w:ascii="Calibri" w:hAnsi="Calibri" w:cs="Calibri"/>
                <w:b/>
                <w:sz w:val="24"/>
              </w:rPr>
            </w:pPr>
            <w:r w:rsidRPr="007E710E">
              <w:rPr>
                <w:rFonts w:ascii="Calibri" w:hAnsi="Calibri" w:cs="Calibri"/>
                <w:b/>
                <w:sz w:val="24"/>
              </w:rPr>
              <w:t>(d) Mixed/multiple ethnic group</w:t>
            </w:r>
          </w:p>
          <w:p w14:paraId="474E0681"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White and Asian </w:t>
            </w:r>
          </w:p>
          <w:p w14:paraId="175C6F96"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White and Black African</w:t>
            </w:r>
          </w:p>
          <w:p w14:paraId="50319679"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 xml:space="preserve"> </w:t>
            </w:r>
            <w:r w:rsidRPr="007E710E">
              <w:rPr>
                <w:rFonts w:ascii="Calibri" w:hAnsi="Calibri" w:cs="Calibri"/>
                <w:sz w:val="24"/>
              </w:rPr>
              <w:tab/>
              <w:t>White and Black Caribbean</w:t>
            </w:r>
          </w:p>
          <w:p w14:paraId="196676A7" w14:textId="77777777" w:rsidR="00895E9D" w:rsidRPr="007E710E" w:rsidRDefault="00895E9D"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mixed background</w:t>
            </w:r>
          </w:p>
          <w:p w14:paraId="0AE29E37" w14:textId="77777777" w:rsidR="00895E9D" w:rsidRDefault="00895E9D" w:rsidP="004D132C">
            <w:pPr>
              <w:rPr>
                <w:rFonts w:ascii="Calibri" w:hAnsi="Calibri" w:cs="Calibri"/>
                <w:b/>
                <w:sz w:val="24"/>
              </w:rPr>
            </w:pPr>
          </w:p>
          <w:p w14:paraId="32DC6AA4" w14:textId="77777777" w:rsidR="00895E9D" w:rsidRDefault="00895E9D" w:rsidP="004D132C">
            <w:pPr>
              <w:rPr>
                <w:rFonts w:ascii="Calibri" w:hAnsi="Calibri" w:cs="Calibri"/>
                <w:b/>
                <w:sz w:val="24"/>
              </w:rPr>
            </w:pPr>
          </w:p>
          <w:p w14:paraId="4CF3D411" w14:textId="77777777" w:rsidR="00895E9D" w:rsidRPr="007E710E" w:rsidRDefault="00895E9D" w:rsidP="004D132C">
            <w:pPr>
              <w:rPr>
                <w:rFonts w:ascii="Calibri" w:hAnsi="Calibri" w:cs="Calibri"/>
                <w:b/>
                <w:sz w:val="24"/>
              </w:rPr>
            </w:pPr>
          </w:p>
          <w:p w14:paraId="411B7CBF" w14:textId="77777777" w:rsidR="00895E9D" w:rsidRDefault="00895E9D" w:rsidP="004D132C">
            <w:pPr>
              <w:rPr>
                <w:rFonts w:ascii="Calibri" w:hAnsi="Calibri" w:cs="Calibri"/>
                <w:sz w:val="24"/>
              </w:rPr>
            </w:pPr>
          </w:p>
          <w:p w14:paraId="568D8CCB" w14:textId="77777777" w:rsidR="00895E9D" w:rsidRPr="007E710E" w:rsidRDefault="00895E9D" w:rsidP="004D132C">
            <w:pPr>
              <w:rPr>
                <w:rFonts w:ascii="Calibri" w:hAnsi="Calibri" w:cs="Calibri"/>
                <w:sz w:val="24"/>
              </w:rPr>
            </w:pPr>
          </w:p>
          <w:p w14:paraId="0F5F26AF" w14:textId="77777777" w:rsidR="00895E9D" w:rsidRDefault="00895E9D"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ethnic group</w:t>
            </w:r>
          </w:p>
          <w:p w14:paraId="505BC05F" w14:textId="77777777" w:rsidR="00895E9D" w:rsidRPr="007E710E" w:rsidRDefault="00895E9D" w:rsidP="004D132C">
            <w:pPr>
              <w:rPr>
                <w:rFonts w:ascii="Calibri" w:hAnsi="Calibri" w:cs="Calibri"/>
                <w:b/>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034C8">
              <w:rPr>
                <w:rFonts w:ascii="Calibri" w:hAnsi="Calibri" w:cs="Calibri"/>
                <w:sz w:val="24"/>
              </w:rPr>
            </w:r>
            <w:r w:rsidR="008034C8">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b/>
                <w:sz w:val="24"/>
              </w:rPr>
              <w:t xml:space="preserve"> </w:t>
            </w:r>
            <w:r w:rsidRPr="007E710E">
              <w:rPr>
                <w:rFonts w:ascii="Calibri" w:hAnsi="Calibri" w:cs="Calibri"/>
                <w:b/>
                <w:sz w:val="24"/>
              </w:rPr>
              <w:tab/>
              <w:t xml:space="preserve"> Prefer not to say </w:t>
            </w:r>
          </w:p>
          <w:p w14:paraId="6AEFCA36" w14:textId="77777777" w:rsidR="00895E9D" w:rsidRPr="007E710E" w:rsidRDefault="00895E9D" w:rsidP="004D132C">
            <w:pPr>
              <w:rPr>
                <w:rFonts w:ascii="Calibri" w:hAnsi="Calibri" w:cs="Calibri"/>
                <w:sz w:val="24"/>
              </w:rPr>
            </w:pPr>
          </w:p>
        </w:tc>
      </w:tr>
    </w:tbl>
    <w:p w14:paraId="43FB4940" w14:textId="77777777" w:rsidR="00895E9D" w:rsidRDefault="00895E9D" w:rsidP="00895E9D">
      <w:pPr>
        <w:rPr>
          <w:rFonts w:ascii="Calibri" w:hAnsi="Calibri" w:cs="Calibri"/>
          <w:b/>
          <w:sz w:val="24"/>
          <w:u w:val="single"/>
        </w:rPr>
      </w:pPr>
    </w:p>
    <w:p w14:paraId="1A35FA83" w14:textId="77777777" w:rsidR="00895E9D" w:rsidRDefault="00895E9D" w:rsidP="00895E9D">
      <w:pPr>
        <w:rPr>
          <w:rFonts w:ascii="Calibri" w:hAnsi="Calibri" w:cs="Calibri"/>
          <w:b/>
          <w:sz w:val="24"/>
          <w:u w:val="single"/>
        </w:rPr>
      </w:pPr>
    </w:p>
    <w:p w14:paraId="23D83A66" w14:textId="77777777" w:rsidR="00895E9D" w:rsidRPr="007E710E" w:rsidRDefault="00895E9D" w:rsidP="00895E9D">
      <w:pPr>
        <w:rPr>
          <w:rFonts w:ascii="Calibri" w:hAnsi="Calibri" w:cs="Calibri"/>
          <w:b/>
          <w:sz w:val="24"/>
          <w:u w:val="single"/>
        </w:rPr>
      </w:pPr>
      <w:r w:rsidRPr="007E710E">
        <w:rPr>
          <w:rFonts w:ascii="Calibri" w:hAnsi="Calibri" w:cs="Calibri"/>
          <w:b/>
          <w:sz w:val="24"/>
          <w:u w:val="single"/>
        </w:rPr>
        <w:t>Age</w:t>
      </w:r>
    </w:p>
    <w:p w14:paraId="3945277B" w14:textId="77777777" w:rsidR="00895E9D" w:rsidRPr="007E710E" w:rsidRDefault="00895E9D" w:rsidP="00895E9D">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895E9D" w:rsidRPr="007E710E" w14:paraId="18382766" w14:textId="77777777" w:rsidTr="004D132C">
        <w:tc>
          <w:tcPr>
            <w:tcW w:w="1127" w:type="dxa"/>
            <w:shd w:val="clear" w:color="auto" w:fill="BFBFBF" w:themeFill="background1" w:themeFillShade="BF"/>
          </w:tcPr>
          <w:p w14:paraId="2D087E04" w14:textId="77777777" w:rsidR="00895E9D" w:rsidRPr="007E710E" w:rsidRDefault="00895E9D"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39D71B3F"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C3D17C8" w14:textId="77777777" w:rsidR="00895E9D" w:rsidRPr="007E710E" w:rsidRDefault="00895E9D" w:rsidP="004D132C">
            <w:pPr>
              <w:rPr>
                <w:rFonts w:ascii="Calibri" w:hAnsi="Calibri" w:cs="Calibri"/>
                <w:bCs/>
                <w:sz w:val="24"/>
              </w:rPr>
            </w:pPr>
            <w:r w:rsidRPr="007E710E">
              <w:rPr>
                <w:rFonts w:ascii="Calibri" w:hAnsi="Calibri" w:cs="Calibri"/>
                <w:bCs/>
                <w:sz w:val="24"/>
              </w:rPr>
              <w:t>25 – 34</w:t>
            </w:r>
          </w:p>
        </w:tc>
        <w:tc>
          <w:tcPr>
            <w:tcW w:w="1127" w:type="dxa"/>
          </w:tcPr>
          <w:p w14:paraId="1EC6099B"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2E6B50C2" w14:textId="77777777" w:rsidR="00895E9D" w:rsidRPr="007E710E" w:rsidRDefault="00895E9D"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6605E6F6"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B7A45F6" w14:textId="77777777" w:rsidR="00895E9D" w:rsidRPr="007E710E" w:rsidRDefault="00895E9D"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6CDA92A1" w14:textId="77777777" w:rsidR="00895E9D" w:rsidRPr="007E710E" w:rsidRDefault="00895E9D" w:rsidP="004D132C">
            <w:pPr>
              <w:rPr>
                <w:rFonts w:ascii="Calibri" w:hAnsi="Calibri" w:cs="Calibri"/>
                <w:bCs/>
                <w:sz w:val="24"/>
              </w:rPr>
            </w:pPr>
          </w:p>
        </w:tc>
      </w:tr>
      <w:tr w:rsidR="00895E9D" w:rsidRPr="007E710E" w14:paraId="0CD505FC" w14:textId="77777777" w:rsidTr="004D132C">
        <w:tc>
          <w:tcPr>
            <w:tcW w:w="1127" w:type="dxa"/>
            <w:shd w:val="clear" w:color="auto" w:fill="BFBFBF" w:themeFill="background1" w:themeFillShade="BF"/>
          </w:tcPr>
          <w:p w14:paraId="3D4C1FBD" w14:textId="77777777" w:rsidR="00895E9D" w:rsidRPr="007E710E" w:rsidRDefault="00895E9D"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2C6A6B88"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09ABFA08" w14:textId="77777777" w:rsidR="00895E9D" w:rsidRPr="007E710E" w:rsidRDefault="00895E9D"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25A3AC2C"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1310CE5B" w14:textId="77777777" w:rsidR="00895E9D" w:rsidRPr="007E710E" w:rsidRDefault="00895E9D"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06C93FA5" w14:textId="77777777" w:rsidR="00895E9D" w:rsidRPr="007E710E" w:rsidRDefault="00895E9D" w:rsidP="004D132C">
            <w:pPr>
              <w:rPr>
                <w:rFonts w:ascii="Calibri" w:hAnsi="Calibri" w:cs="Calibri"/>
                <w:bCs/>
                <w:sz w:val="24"/>
              </w:rPr>
            </w:pPr>
          </w:p>
        </w:tc>
        <w:tc>
          <w:tcPr>
            <w:tcW w:w="1127" w:type="dxa"/>
            <w:shd w:val="clear" w:color="auto" w:fill="BFBFBF" w:themeFill="background1" w:themeFillShade="BF"/>
          </w:tcPr>
          <w:p w14:paraId="719B5476"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c>
          <w:tcPr>
            <w:tcW w:w="1127" w:type="dxa"/>
          </w:tcPr>
          <w:p w14:paraId="6F04238F" w14:textId="77777777" w:rsidR="00895E9D" w:rsidRPr="007E710E" w:rsidRDefault="00895E9D" w:rsidP="004D132C">
            <w:pPr>
              <w:rPr>
                <w:rFonts w:ascii="Calibri" w:hAnsi="Calibri" w:cs="Calibri"/>
                <w:bCs/>
                <w:sz w:val="24"/>
              </w:rPr>
            </w:pPr>
          </w:p>
        </w:tc>
      </w:tr>
    </w:tbl>
    <w:p w14:paraId="635350B6" w14:textId="77777777" w:rsidR="00895E9D" w:rsidRPr="007E710E" w:rsidRDefault="00895E9D" w:rsidP="00895E9D">
      <w:pPr>
        <w:rPr>
          <w:rFonts w:ascii="Calibri" w:hAnsi="Calibri" w:cs="Calibri"/>
          <w:b/>
          <w:sz w:val="24"/>
          <w:u w:val="single"/>
        </w:rPr>
      </w:pPr>
    </w:p>
    <w:p w14:paraId="0E4C50DA" w14:textId="77777777" w:rsidR="00895E9D" w:rsidRPr="007E710E" w:rsidRDefault="00895E9D" w:rsidP="00895E9D">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20C682E7"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95E9D" w:rsidRPr="007E710E" w14:paraId="0E93E65C" w14:textId="77777777" w:rsidTr="004D132C">
        <w:tc>
          <w:tcPr>
            <w:tcW w:w="4508" w:type="dxa"/>
          </w:tcPr>
          <w:p w14:paraId="7A98AB3C"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Buddhist</w:t>
            </w:r>
          </w:p>
          <w:p w14:paraId="4DEE1C66"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2C45BC8"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t>Hindu</w:t>
            </w:r>
          </w:p>
          <w:p w14:paraId="0201E2A0"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Jewish </w:t>
            </w:r>
          </w:p>
          <w:p w14:paraId="1D5FB4DF" w14:textId="77777777" w:rsidR="00895E9D" w:rsidRPr="007E710E" w:rsidRDefault="00895E9D"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7BAA90F3"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Sikh</w:t>
            </w:r>
          </w:p>
          <w:p w14:paraId="5987A520"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43D6975D" w14:textId="77777777" w:rsidR="00895E9D" w:rsidRPr="007E710E" w:rsidRDefault="00895E9D" w:rsidP="004D132C">
            <w:pPr>
              <w:rPr>
                <w:rFonts w:ascii="Calibri" w:hAnsi="Calibri" w:cs="Calibri"/>
                <w:bCs/>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Don’t know/not sure</w:t>
            </w:r>
            <w:r w:rsidRPr="007E710E">
              <w:rPr>
                <w:rFonts w:ascii="Calibri" w:hAnsi="Calibri" w:cs="Calibri"/>
                <w:sz w:val="24"/>
              </w:rPr>
              <w:tab/>
            </w:r>
            <w:r w:rsidRPr="007E710E">
              <w:rPr>
                <w:rFonts w:ascii="Calibri" w:hAnsi="Calibri" w:cs="Calibri"/>
                <w:sz w:val="24"/>
              </w:rPr>
              <w:tab/>
            </w:r>
          </w:p>
          <w:p w14:paraId="1A79A35A"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477C81FF"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Prefer not to say</w:t>
            </w:r>
          </w:p>
        </w:tc>
      </w:tr>
    </w:tbl>
    <w:p w14:paraId="5AF91F47" w14:textId="77777777" w:rsidR="00895E9D" w:rsidRPr="007E710E" w:rsidRDefault="00895E9D" w:rsidP="00895E9D">
      <w:pPr>
        <w:rPr>
          <w:rFonts w:ascii="Arial Narrow" w:hAnsi="Arial Narrow" w:cs="Calibri"/>
          <w:sz w:val="24"/>
        </w:rPr>
      </w:pPr>
    </w:p>
    <w:p w14:paraId="2231C80D" w14:textId="77777777" w:rsidR="00895E9D" w:rsidRPr="007E710E" w:rsidRDefault="00895E9D" w:rsidP="00895E9D">
      <w:pPr>
        <w:rPr>
          <w:rFonts w:ascii="Calibri" w:hAnsi="Calibri" w:cs="Calibri"/>
          <w:sz w:val="24"/>
        </w:rPr>
      </w:pPr>
    </w:p>
    <w:p w14:paraId="6AD46BB8" w14:textId="77777777" w:rsidR="00895E9D" w:rsidRPr="007E710E" w:rsidRDefault="00895E9D" w:rsidP="00895E9D">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895E9D" w:rsidRPr="007E710E" w14:paraId="22A93140" w14:textId="77777777" w:rsidTr="004D132C">
        <w:tc>
          <w:tcPr>
            <w:tcW w:w="4531" w:type="dxa"/>
            <w:shd w:val="clear" w:color="auto" w:fill="BFBFBF" w:themeFill="background1" w:themeFillShade="BF"/>
          </w:tcPr>
          <w:p w14:paraId="7235593E" w14:textId="77777777" w:rsidR="00895E9D" w:rsidRPr="007E710E" w:rsidRDefault="00895E9D"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03AD92D8"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34E70A90"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gridSpan w:val="2"/>
          </w:tcPr>
          <w:p w14:paraId="1E8D0298"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r w:rsidR="00895E9D" w:rsidRPr="007E710E" w14:paraId="4DE1BBB1" w14:textId="77777777" w:rsidTr="004D132C">
        <w:tc>
          <w:tcPr>
            <w:tcW w:w="4531" w:type="dxa"/>
            <w:shd w:val="clear" w:color="auto" w:fill="BFBFBF" w:themeFill="background1" w:themeFillShade="BF"/>
          </w:tcPr>
          <w:p w14:paraId="4FD32849" w14:textId="77777777" w:rsidR="00895E9D" w:rsidRPr="007E710E" w:rsidRDefault="00895E9D" w:rsidP="004D132C">
            <w:pPr>
              <w:rPr>
                <w:rFonts w:ascii="Calibri" w:hAnsi="Calibri" w:cs="Calibri"/>
                <w:sz w:val="24"/>
              </w:rPr>
            </w:pPr>
            <w:r w:rsidRPr="007E710E">
              <w:rPr>
                <w:rFonts w:ascii="Calibri" w:hAnsi="Calibri" w:cs="Calibri"/>
                <w:sz w:val="24"/>
              </w:rPr>
              <w:t>If yes, please specify the type of disability or health condition:</w:t>
            </w:r>
          </w:p>
          <w:p w14:paraId="72BD4FA9" w14:textId="77777777" w:rsidR="00895E9D" w:rsidRPr="007E710E" w:rsidRDefault="00895E9D" w:rsidP="004D132C">
            <w:pPr>
              <w:rPr>
                <w:rFonts w:ascii="Calibri" w:hAnsi="Calibri" w:cs="Calibri"/>
                <w:sz w:val="24"/>
              </w:rPr>
            </w:pPr>
          </w:p>
        </w:tc>
        <w:tc>
          <w:tcPr>
            <w:tcW w:w="996" w:type="dxa"/>
          </w:tcPr>
          <w:p w14:paraId="63A5E9BF" w14:textId="77777777" w:rsidR="00895E9D" w:rsidRPr="007E710E" w:rsidRDefault="00895E9D" w:rsidP="004D132C">
            <w:pPr>
              <w:rPr>
                <w:rFonts w:ascii="Calibri" w:hAnsi="Calibri" w:cs="Calibri"/>
                <w:bCs/>
                <w:sz w:val="24"/>
              </w:rPr>
            </w:pPr>
            <w:r w:rsidRPr="007E710E">
              <w:rPr>
                <w:rFonts w:ascii="Calibri" w:hAnsi="Calibri" w:cs="Calibri"/>
                <w:bCs/>
                <w:sz w:val="24"/>
              </w:rPr>
              <w:t>Physical</w:t>
            </w:r>
          </w:p>
        </w:tc>
        <w:tc>
          <w:tcPr>
            <w:tcW w:w="1238" w:type="dxa"/>
          </w:tcPr>
          <w:p w14:paraId="6F053F31" w14:textId="77777777" w:rsidR="00895E9D" w:rsidRPr="007E710E" w:rsidRDefault="00895E9D" w:rsidP="004D132C">
            <w:pPr>
              <w:rPr>
                <w:rFonts w:ascii="Calibri" w:hAnsi="Calibri" w:cs="Calibri"/>
                <w:bCs/>
                <w:sz w:val="24"/>
              </w:rPr>
            </w:pPr>
            <w:r w:rsidRPr="007E710E">
              <w:rPr>
                <w:rFonts w:ascii="Calibri" w:hAnsi="Calibri" w:cs="Calibri"/>
                <w:bCs/>
                <w:sz w:val="24"/>
              </w:rPr>
              <w:t>Mental</w:t>
            </w:r>
          </w:p>
        </w:tc>
        <w:tc>
          <w:tcPr>
            <w:tcW w:w="1127" w:type="dxa"/>
          </w:tcPr>
          <w:p w14:paraId="37562FD7" w14:textId="77777777" w:rsidR="00895E9D" w:rsidRPr="007E710E" w:rsidRDefault="00895E9D" w:rsidP="004D132C">
            <w:pPr>
              <w:rPr>
                <w:rFonts w:ascii="Calibri" w:hAnsi="Calibri" w:cs="Calibri"/>
                <w:bCs/>
                <w:sz w:val="24"/>
              </w:rPr>
            </w:pPr>
            <w:r w:rsidRPr="007E710E">
              <w:rPr>
                <w:rFonts w:ascii="Calibri" w:hAnsi="Calibri" w:cs="Calibri"/>
                <w:bCs/>
                <w:sz w:val="24"/>
              </w:rPr>
              <w:t>Both</w:t>
            </w:r>
          </w:p>
        </w:tc>
        <w:tc>
          <w:tcPr>
            <w:tcW w:w="1127" w:type="dxa"/>
          </w:tcPr>
          <w:p w14:paraId="00761A75" w14:textId="77777777" w:rsidR="00895E9D" w:rsidRPr="007E710E" w:rsidRDefault="00895E9D" w:rsidP="004D132C">
            <w:pPr>
              <w:rPr>
                <w:rFonts w:ascii="Calibri" w:hAnsi="Calibri" w:cs="Calibri"/>
                <w:bCs/>
                <w:sz w:val="24"/>
              </w:rPr>
            </w:pPr>
            <w:r>
              <w:rPr>
                <w:rFonts w:ascii="Calibri" w:hAnsi="Calibri" w:cs="Calibri"/>
                <w:bCs/>
                <w:sz w:val="24"/>
              </w:rPr>
              <w:t>Prefer not to say</w:t>
            </w:r>
          </w:p>
        </w:tc>
      </w:tr>
      <w:tr w:rsidR="00895E9D" w:rsidRPr="007E710E" w14:paraId="685E1D47" w14:textId="77777777" w:rsidTr="004D132C">
        <w:tc>
          <w:tcPr>
            <w:tcW w:w="4531" w:type="dxa"/>
            <w:shd w:val="clear" w:color="auto" w:fill="BFBFBF" w:themeFill="background1" w:themeFillShade="BF"/>
          </w:tcPr>
          <w:p w14:paraId="67EA5030" w14:textId="77777777" w:rsidR="00895E9D" w:rsidRPr="007E710E" w:rsidRDefault="00895E9D"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23133368" w14:textId="77777777" w:rsidR="00895E9D" w:rsidRPr="007E710E" w:rsidRDefault="00895E9D" w:rsidP="004D132C">
            <w:pPr>
              <w:rPr>
                <w:rFonts w:ascii="Calibri" w:hAnsi="Calibri" w:cs="Calibri"/>
                <w:bCs/>
                <w:sz w:val="24"/>
              </w:rPr>
            </w:pPr>
            <w:r w:rsidRPr="007E710E">
              <w:rPr>
                <w:rFonts w:ascii="Calibri" w:hAnsi="Calibri" w:cs="Calibri"/>
                <w:bCs/>
                <w:sz w:val="24"/>
              </w:rPr>
              <w:t>Yes</w:t>
            </w:r>
          </w:p>
        </w:tc>
        <w:tc>
          <w:tcPr>
            <w:tcW w:w="1238" w:type="dxa"/>
          </w:tcPr>
          <w:p w14:paraId="32A7DAD3" w14:textId="77777777" w:rsidR="00895E9D" w:rsidRPr="007E710E" w:rsidRDefault="00895E9D" w:rsidP="004D132C">
            <w:pPr>
              <w:rPr>
                <w:rFonts w:ascii="Calibri" w:hAnsi="Calibri" w:cs="Calibri"/>
                <w:bCs/>
                <w:sz w:val="24"/>
              </w:rPr>
            </w:pPr>
            <w:r w:rsidRPr="007E710E">
              <w:rPr>
                <w:rFonts w:ascii="Calibri" w:hAnsi="Calibri" w:cs="Calibri"/>
                <w:bCs/>
                <w:sz w:val="24"/>
              </w:rPr>
              <w:t>No</w:t>
            </w:r>
          </w:p>
        </w:tc>
        <w:tc>
          <w:tcPr>
            <w:tcW w:w="2254" w:type="dxa"/>
            <w:gridSpan w:val="2"/>
          </w:tcPr>
          <w:p w14:paraId="6C829369" w14:textId="77777777" w:rsidR="00895E9D" w:rsidRPr="007E710E" w:rsidRDefault="00895E9D" w:rsidP="004D132C">
            <w:pPr>
              <w:rPr>
                <w:rFonts w:ascii="Calibri" w:hAnsi="Calibri" w:cs="Calibri"/>
                <w:bCs/>
                <w:sz w:val="24"/>
              </w:rPr>
            </w:pPr>
            <w:r w:rsidRPr="007E710E">
              <w:rPr>
                <w:rFonts w:ascii="Calibri" w:hAnsi="Calibri" w:cs="Calibri"/>
                <w:bCs/>
                <w:sz w:val="24"/>
              </w:rPr>
              <w:t>Prefer not to say</w:t>
            </w:r>
          </w:p>
        </w:tc>
      </w:tr>
    </w:tbl>
    <w:p w14:paraId="7D9609A0"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p w14:paraId="7FFC4159" w14:textId="77777777" w:rsidR="00895E9D" w:rsidRPr="007E710E" w:rsidRDefault="00895E9D" w:rsidP="00895E9D">
      <w:pPr>
        <w:rPr>
          <w:rFonts w:ascii="Calibri" w:hAnsi="Calibri" w:cs="Calibri"/>
          <w:b/>
          <w:sz w:val="24"/>
        </w:rPr>
      </w:pPr>
    </w:p>
    <w:p w14:paraId="0B63E7D9" w14:textId="77777777" w:rsidR="00895E9D" w:rsidRPr="007E710E" w:rsidRDefault="00895E9D" w:rsidP="00895E9D">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12C234B2" w14:textId="77777777" w:rsidR="00895E9D" w:rsidRPr="007E710E" w:rsidRDefault="00895E9D" w:rsidP="00895E9D">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895E9D" w:rsidRPr="007E710E" w14:paraId="1FFD3270" w14:textId="77777777" w:rsidTr="004D132C">
        <w:tc>
          <w:tcPr>
            <w:tcW w:w="1510" w:type="dxa"/>
            <w:shd w:val="clear" w:color="auto" w:fill="BFBFBF" w:themeFill="background1" w:themeFillShade="BF"/>
          </w:tcPr>
          <w:p w14:paraId="3F6C415E" w14:textId="77777777" w:rsidR="00895E9D" w:rsidRPr="007E710E" w:rsidRDefault="00895E9D" w:rsidP="004D132C">
            <w:pPr>
              <w:rPr>
                <w:rFonts w:ascii="Calibri" w:hAnsi="Calibri" w:cs="Calibri"/>
                <w:b/>
                <w:sz w:val="24"/>
              </w:rPr>
            </w:pPr>
            <w:r w:rsidRPr="007E710E">
              <w:rPr>
                <w:rFonts w:ascii="Calibri" w:hAnsi="Calibri" w:cs="Calibri"/>
                <w:sz w:val="24"/>
              </w:rPr>
              <w:t>Heterosexual</w:t>
            </w:r>
          </w:p>
        </w:tc>
        <w:tc>
          <w:tcPr>
            <w:tcW w:w="1049" w:type="dxa"/>
          </w:tcPr>
          <w:p w14:paraId="37148F89" w14:textId="77777777" w:rsidR="00895E9D" w:rsidRPr="007E710E" w:rsidRDefault="00895E9D" w:rsidP="004D132C">
            <w:pPr>
              <w:rPr>
                <w:rFonts w:ascii="Calibri" w:hAnsi="Calibri" w:cs="Calibri"/>
                <w:b/>
                <w:sz w:val="24"/>
              </w:rPr>
            </w:pPr>
          </w:p>
        </w:tc>
        <w:tc>
          <w:tcPr>
            <w:tcW w:w="1117" w:type="dxa"/>
            <w:shd w:val="clear" w:color="auto" w:fill="BFBFBF" w:themeFill="background1" w:themeFillShade="BF"/>
          </w:tcPr>
          <w:p w14:paraId="2AD35330" w14:textId="77777777" w:rsidR="00895E9D" w:rsidRPr="007E710E" w:rsidRDefault="00895E9D" w:rsidP="004D132C">
            <w:pPr>
              <w:rPr>
                <w:rFonts w:ascii="Calibri" w:hAnsi="Calibri" w:cs="Calibri"/>
                <w:b/>
                <w:sz w:val="24"/>
              </w:rPr>
            </w:pPr>
            <w:r w:rsidRPr="007E710E">
              <w:rPr>
                <w:rFonts w:ascii="Calibri" w:hAnsi="Calibri" w:cs="Calibri"/>
                <w:sz w:val="24"/>
              </w:rPr>
              <w:t>Bisexual</w:t>
            </w:r>
          </w:p>
        </w:tc>
        <w:tc>
          <w:tcPr>
            <w:tcW w:w="1049" w:type="dxa"/>
          </w:tcPr>
          <w:p w14:paraId="082B18CE" w14:textId="77777777" w:rsidR="00895E9D" w:rsidRPr="007E710E" w:rsidRDefault="00895E9D" w:rsidP="004D132C">
            <w:pPr>
              <w:rPr>
                <w:rFonts w:ascii="Calibri" w:hAnsi="Calibri" w:cs="Calibri"/>
                <w:b/>
                <w:sz w:val="24"/>
              </w:rPr>
            </w:pPr>
          </w:p>
        </w:tc>
        <w:tc>
          <w:tcPr>
            <w:tcW w:w="1112" w:type="dxa"/>
            <w:shd w:val="clear" w:color="auto" w:fill="BFBFBF" w:themeFill="background1" w:themeFillShade="BF"/>
          </w:tcPr>
          <w:p w14:paraId="78634B6F" w14:textId="77777777" w:rsidR="00895E9D" w:rsidRPr="007E710E" w:rsidRDefault="00895E9D" w:rsidP="004D132C">
            <w:pPr>
              <w:rPr>
                <w:rFonts w:ascii="Calibri" w:hAnsi="Calibri" w:cs="Calibri"/>
                <w:b/>
                <w:sz w:val="24"/>
              </w:rPr>
            </w:pPr>
            <w:r w:rsidRPr="007E710E">
              <w:rPr>
                <w:rFonts w:ascii="Calibri" w:hAnsi="Calibri" w:cs="Calibri"/>
                <w:sz w:val="24"/>
              </w:rPr>
              <w:t>Lesbian</w:t>
            </w:r>
          </w:p>
        </w:tc>
        <w:tc>
          <w:tcPr>
            <w:tcW w:w="1049" w:type="dxa"/>
          </w:tcPr>
          <w:p w14:paraId="1451CECC" w14:textId="77777777" w:rsidR="00895E9D" w:rsidRPr="007E710E" w:rsidRDefault="00895E9D" w:rsidP="004D132C">
            <w:pPr>
              <w:rPr>
                <w:rFonts w:ascii="Calibri" w:hAnsi="Calibri" w:cs="Calibri"/>
                <w:b/>
                <w:sz w:val="24"/>
              </w:rPr>
            </w:pPr>
          </w:p>
        </w:tc>
        <w:tc>
          <w:tcPr>
            <w:tcW w:w="1081" w:type="dxa"/>
            <w:shd w:val="clear" w:color="auto" w:fill="BFBFBF" w:themeFill="background1" w:themeFillShade="BF"/>
          </w:tcPr>
          <w:p w14:paraId="21772A20" w14:textId="77777777" w:rsidR="00895E9D" w:rsidRPr="007E710E" w:rsidRDefault="00895E9D" w:rsidP="004D132C">
            <w:pPr>
              <w:rPr>
                <w:rFonts w:ascii="Calibri" w:hAnsi="Calibri" w:cs="Calibri"/>
                <w:bCs/>
                <w:sz w:val="24"/>
              </w:rPr>
            </w:pPr>
            <w:r w:rsidRPr="007E710E">
              <w:rPr>
                <w:rFonts w:ascii="Calibri" w:hAnsi="Calibri" w:cs="Calibri"/>
                <w:bCs/>
                <w:sz w:val="24"/>
              </w:rPr>
              <w:t>Gay</w:t>
            </w:r>
          </w:p>
        </w:tc>
        <w:tc>
          <w:tcPr>
            <w:tcW w:w="1049" w:type="dxa"/>
          </w:tcPr>
          <w:p w14:paraId="7397C212" w14:textId="77777777" w:rsidR="00895E9D" w:rsidRPr="007E710E" w:rsidRDefault="00895E9D" w:rsidP="004D132C">
            <w:pPr>
              <w:rPr>
                <w:rFonts w:ascii="Calibri" w:hAnsi="Calibri" w:cs="Calibri"/>
                <w:b/>
                <w:sz w:val="24"/>
              </w:rPr>
            </w:pPr>
          </w:p>
        </w:tc>
      </w:tr>
      <w:tr w:rsidR="00895E9D" w:rsidRPr="007E710E" w14:paraId="792C1571" w14:textId="77777777" w:rsidTr="004D132C">
        <w:tc>
          <w:tcPr>
            <w:tcW w:w="1510" w:type="dxa"/>
            <w:shd w:val="clear" w:color="auto" w:fill="BFBFBF" w:themeFill="background1" w:themeFillShade="BF"/>
          </w:tcPr>
          <w:p w14:paraId="4F84BCF1" w14:textId="77777777" w:rsidR="00895E9D" w:rsidRPr="007E710E" w:rsidRDefault="00895E9D" w:rsidP="004D132C">
            <w:pPr>
              <w:rPr>
                <w:rFonts w:ascii="Calibri" w:hAnsi="Calibri" w:cs="Calibri"/>
                <w:sz w:val="24"/>
              </w:rPr>
            </w:pPr>
            <w:r w:rsidRPr="007E710E">
              <w:rPr>
                <w:rFonts w:ascii="Calibri" w:hAnsi="Calibri" w:cs="Calibri"/>
                <w:sz w:val="24"/>
              </w:rPr>
              <w:t>Other (specify below</w:t>
            </w:r>
          </w:p>
        </w:tc>
        <w:tc>
          <w:tcPr>
            <w:tcW w:w="1049" w:type="dxa"/>
          </w:tcPr>
          <w:p w14:paraId="3251439E" w14:textId="77777777" w:rsidR="00895E9D" w:rsidRPr="007E710E" w:rsidRDefault="00895E9D" w:rsidP="004D132C">
            <w:pPr>
              <w:rPr>
                <w:rFonts w:ascii="Calibri" w:hAnsi="Calibri" w:cs="Calibri"/>
                <w:b/>
                <w:sz w:val="24"/>
              </w:rPr>
            </w:pPr>
          </w:p>
        </w:tc>
        <w:tc>
          <w:tcPr>
            <w:tcW w:w="1117" w:type="dxa"/>
            <w:shd w:val="clear" w:color="auto" w:fill="BFBFBF" w:themeFill="background1" w:themeFillShade="BF"/>
          </w:tcPr>
          <w:p w14:paraId="729BC49C" w14:textId="77777777" w:rsidR="00895E9D" w:rsidRPr="007E710E" w:rsidRDefault="00895E9D" w:rsidP="004D132C">
            <w:pPr>
              <w:rPr>
                <w:rFonts w:ascii="Calibri" w:hAnsi="Calibri" w:cs="Calibri"/>
                <w:sz w:val="24"/>
              </w:rPr>
            </w:pPr>
            <w:r w:rsidRPr="007E710E">
              <w:rPr>
                <w:rFonts w:ascii="Calibri" w:hAnsi="Calibri" w:cs="Calibri"/>
                <w:sz w:val="24"/>
              </w:rPr>
              <w:t>Prefer not to say</w:t>
            </w:r>
          </w:p>
        </w:tc>
        <w:tc>
          <w:tcPr>
            <w:tcW w:w="1049" w:type="dxa"/>
          </w:tcPr>
          <w:p w14:paraId="5CD2880F" w14:textId="77777777" w:rsidR="00895E9D" w:rsidRPr="007E710E" w:rsidRDefault="00895E9D" w:rsidP="004D132C">
            <w:pPr>
              <w:rPr>
                <w:rFonts w:ascii="Calibri" w:hAnsi="Calibri" w:cs="Calibri"/>
                <w:b/>
                <w:sz w:val="24"/>
              </w:rPr>
            </w:pPr>
          </w:p>
        </w:tc>
        <w:tc>
          <w:tcPr>
            <w:tcW w:w="4291" w:type="dxa"/>
            <w:gridSpan w:val="4"/>
          </w:tcPr>
          <w:p w14:paraId="13BA9D2A" w14:textId="77777777" w:rsidR="00895E9D" w:rsidRPr="007E710E" w:rsidRDefault="00895E9D" w:rsidP="004D132C">
            <w:pPr>
              <w:rPr>
                <w:rFonts w:ascii="Calibri" w:hAnsi="Calibri" w:cs="Calibri"/>
                <w:b/>
                <w:sz w:val="24"/>
              </w:rPr>
            </w:pPr>
          </w:p>
        </w:tc>
      </w:tr>
    </w:tbl>
    <w:p w14:paraId="2B3F914E" w14:textId="77777777" w:rsidR="00895E9D" w:rsidRDefault="00895E9D" w:rsidP="00895E9D">
      <w:pPr>
        <w:rPr>
          <w:rFonts w:ascii="Calibri" w:hAnsi="Calibri" w:cs="Calibri"/>
          <w:b/>
          <w:sz w:val="24"/>
        </w:rPr>
      </w:pPr>
    </w:p>
    <w:p w14:paraId="40B61D8D" w14:textId="77777777" w:rsidR="00895E9D" w:rsidRDefault="00895E9D" w:rsidP="00895E9D">
      <w:pPr>
        <w:rPr>
          <w:rFonts w:ascii="Calibri" w:hAnsi="Calibri" w:cs="Calibri"/>
          <w:b/>
          <w:sz w:val="24"/>
        </w:rPr>
      </w:pPr>
    </w:p>
    <w:p w14:paraId="25987740" w14:textId="77777777" w:rsidR="00895E9D" w:rsidRDefault="00895E9D" w:rsidP="00895E9D">
      <w:pPr>
        <w:spacing w:after="160" w:line="259" w:lineRule="auto"/>
        <w:rPr>
          <w:rFonts w:ascii="Calibri" w:hAnsi="Calibri" w:cs="Calibri"/>
          <w:b/>
          <w:sz w:val="24"/>
        </w:rPr>
      </w:pPr>
      <w:r>
        <w:rPr>
          <w:rFonts w:ascii="Calibri" w:hAnsi="Calibri" w:cs="Calibri"/>
          <w:b/>
          <w:sz w:val="24"/>
          <w:u w:val="single"/>
        </w:rPr>
        <w:t>Carer</w:t>
      </w:r>
      <w:r w:rsidRPr="007E710E">
        <w:rPr>
          <w:rFonts w:ascii="Calibri" w:hAnsi="Calibri" w:cs="Calibri"/>
          <w:b/>
          <w:sz w:val="24"/>
        </w:rPr>
        <w:tab/>
      </w:r>
      <w:r w:rsidRPr="007E710E">
        <w:rPr>
          <w:rFonts w:ascii="Calibri" w:hAnsi="Calibri" w:cs="Calibri"/>
          <w:b/>
          <w:sz w:val="24"/>
        </w:rPr>
        <w:tab/>
      </w:r>
    </w:p>
    <w:p w14:paraId="6523A199" w14:textId="77777777" w:rsidR="00895E9D" w:rsidRPr="007E710E" w:rsidRDefault="00895E9D" w:rsidP="00895E9D">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22FB5223" w14:textId="77777777" w:rsidR="00895E9D" w:rsidRPr="007E710E" w:rsidRDefault="00895E9D" w:rsidP="00895E9D">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895E9D" w:rsidRPr="007E710E" w14:paraId="117F3F00" w14:textId="77777777" w:rsidTr="004D132C">
        <w:trPr>
          <w:trHeight w:val="2463"/>
        </w:trPr>
        <w:tc>
          <w:tcPr>
            <w:tcW w:w="5419" w:type="dxa"/>
          </w:tcPr>
          <w:p w14:paraId="1E8ABD3E"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None</w:t>
            </w:r>
          </w:p>
          <w:p w14:paraId="4B8AB3A9"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231B46D1"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68789365"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74BB70DD" w14:textId="77777777" w:rsidR="00895E9D"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55E5D30F" w14:textId="77777777" w:rsidR="00895E9D" w:rsidRPr="007E710E" w:rsidRDefault="00895E9D"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Secondary carer (another person carries out main care role)</w:t>
            </w:r>
          </w:p>
          <w:p w14:paraId="6CDEBB31" w14:textId="77777777" w:rsidR="00895E9D" w:rsidRPr="007E710E" w:rsidRDefault="00895E9D"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034C8">
              <w:rPr>
                <w:rFonts w:ascii="Arial Narrow" w:hAnsi="Arial Narrow" w:cs="Calibri"/>
                <w:sz w:val="24"/>
              </w:rPr>
            </w:r>
            <w:r w:rsidR="008034C8">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37C0315A" w14:textId="77777777" w:rsidR="00895E9D" w:rsidRPr="007E710E" w:rsidRDefault="00895E9D"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6332088F" w14:textId="77777777" w:rsidR="00895E9D" w:rsidRPr="007E710E" w:rsidRDefault="00895E9D" w:rsidP="004D132C">
            <w:pPr>
              <w:rPr>
                <w:rFonts w:ascii="Calibri" w:hAnsi="Calibri" w:cs="Calibri"/>
                <w:sz w:val="24"/>
              </w:rPr>
            </w:pPr>
          </w:p>
        </w:tc>
      </w:tr>
    </w:tbl>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16C86C01" w14:textId="77777777" w:rsidR="0009684E" w:rsidRDefault="0009684E" w:rsidP="0009684E">
      <w:pPr>
        <w:pStyle w:val="BodyText"/>
        <w:ind w:right="317"/>
        <w:jc w:val="both"/>
        <w:rPr>
          <w:sz w:val="22"/>
          <w:szCs w:val="22"/>
        </w:rPr>
      </w:pPr>
      <w:r>
        <w:rPr>
          <w:sz w:val="22"/>
          <w:szCs w:val="22"/>
        </w:rPr>
        <w:t>To help us find the best candidates for the Farm, we would like to find out where you heard about this position?</w:t>
      </w:r>
    </w:p>
    <w:p w14:paraId="21E425CD" w14:textId="77777777" w:rsidR="0009684E" w:rsidRDefault="0009684E" w:rsidP="0009684E">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09684E" w:rsidRPr="004C154D" w14:paraId="03655BFE" w14:textId="77777777" w:rsidTr="00CF688F">
        <w:tc>
          <w:tcPr>
            <w:tcW w:w="3686" w:type="dxa"/>
          </w:tcPr>
          <w:p w14:paraId="488AEF3B"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15088866"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61CEBB24" w14:textId="77777777" w:rsidTr="00CF688F">
        <w:tc>
          <w:tcPr>
            <w:tcW w:w="3686" w:type="dxa"/>
          </w:tcPr>
          <w:p w14:paraId="6286D5D2"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eg</w:t>
            </w:r>
            <w:r w:rsidRPr="004C154D">
              <w:rPr>
                <w:rFonts w:ascii="Calibri" w:hAnsi="Calibri" w:cs="Calibri"/>
                <w:sz w:val="20"/>
              </w:rPr>
              <w:t>: job centr</w:t>
            </w:r>
            <w:r>
              <w:rPr>
                <w:rFonts w:ascii="Calibri" w:hAnsi="Calibri" w:cs="Calibri"/>
                <w:sz w:val="20"/>
              </w:rPr>
              <w:t>e</w:t>
            </w:r>
            <w:r w:rsidRPr="004C154D">
              <w:rPr>
                <w:rFonts w:ascii="Calibri" w:hAnsi="Calibri" w:cs="Calibri"/>
                <w:sz w:val="20"/>
              </w:rPr>
              <w:t>,</w:t>
            </w:r>
            <w:r w:rsidRPr="004C154D">
              <w:rPr>
                <w:rFonts w:ascii="Calibri" w:hAnsi="Calibri" w:cs="Calibri"/>
                <w:sz w:val="22"/>
                <w:szCs w:val="22"/>
              </w:rPr>
              <w:t xml:space="preserve"> </w:t>
            </w:r>
            <w:r w:rsidRPr="004C154D">
              <w:rPr>
                <w:rFonts w:ascii="Calibri" w:hAnsi="Calibri" w:cs="Calibri"/>
                <w:sz w:val="20"/>
              </w:rPr>
              <w:t>voscur etc.</w:t>
            </w:r>
          </w:p>
        </w:tc>
        <w:tc>
          <w:tcPr>
            <w:tcW w:w="6662" w:type="dxa"/>
          </w:tcPr>
          <w:p w14:paraId="69C5BC1E"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2DD2C7EC" w14:textId="77777777" w:rsidTr="00CF688F">
        <w:tc>
          <w:tcPr>
            <w:tcW w:w="3686" w:type="dxa"/>
          </w:tcPr>
          <w:p w14:paraId="52EE31AA"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16F41B94"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12481CE3" w14:textId="77777777" w:rsidTr="00CF688F">
        <w:tc>
          <w:tcPr>
            <w:tcW w:w="3686" w:type="dxa"/>
          </w:tcPr>
          <w:p w14:paraId="0A4C6355" w14:textId="77777777" w:rsidR="0009684E" w:rsidRPr="004C154D" w:rsidRDefault="0009684E" w:rsidP="00CF688F">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2F8B6901"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3A6BCF42" w14:textId="77777777" w:rsidTr="00CF688F">
        <w:tc>
          <w:tcPr>
            <w:tcW w:w="3686" w:type="dxa"/>
          </w:tcPr>
          <w:p w14:paraId="7388FBEA" w14:textId="77777777" w:rsidR="0009684E" w:rsidRPr="004C154D" w:rsidRDefault="0009684E" w:rsidP="00CF688F">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69353CD6"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7FB63995" w14:textId="77777777" w:rsidTr="00CF688F">
        <w:tc>
          <w:tcPr>
            <w:tcW w:w="3686" w:type="dxa"/>
          </w:tcPr>
          <w:p w14:paraId="54FAF7EF"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B066750" w14:textId="77777777" w:rsidR="0009684E" w:rsidRPr="004C154D" w:rsidRDefault="0009684E" w:rsidP="00CF688F">
            <w:pPr>
              <w:pStyle w:val="BodyText"/>
              <w:ind w:right="317"/>
              <w:jc w:val="both"/>
              <w:rPr>
                <w:rFonts w:ascii="Calibri" w:hAnsi="Calibri" w:cs="Calibri"/>
                <w:sz w:val="22"/>
                <w:szCs w:val="22"/>
              </w:rPr>
            </w:pPr>
          </w:p>
        </w:tc>
      </w:tr>
      <w:tr w:rsidR="0009684E" w:rsidRPr="004C154D" w14:paraId="6F8A1679" w14:textId="77777777" w:rsidTr="00CF688F">
        <w:tc>
          <w:tcPr>
            <w:tcW w:w="3686" w:type="dxa"/>
          </w:tcPr>
          <w:p w14:paraId="0CCBFAF3" w14:textId="77777777" w:rsidR="0009684E" w:rsidRPr="004C154D" w:rsidRDefault="0009684E" w:rsidP="00CF688F">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0866EC76" w14:textId="77777777" w:rsidR="0009684E" w:rsidRPr="004C154D" w:rsidRDefault="0009684E" w:rsidP="00CF688F">
            <w:pPr>
              <w:pStyle w:val="BodyText"/>
              <w:ind w:right="317"/>
              <w:jc w:val="both"/>
              <w:rPr>
                <w:rFonts w:ascii="Calibri" w:hAnsi="Calibri" w:cs="Calibri"/>
                <w:sz w:val="22"/>
                <w:szCs w:val="22"/>
              </w:rPr>
            </w:pPr>
          </w:p>
        </w:tc>
      </w:tr>
    </w:tbl>
    <w:p w14:paraId="1F8D1539" w14:textId="77777777" w:rsidR="0009684E" w:rsidRDefault="0009684E" w:rsidP="0009684E">
      <w:pPr>
        <w:pStyle w:val="BodyText"/>
        <w:ind w:right="317"/>
        <w:jc w:val="both"/>
        <w:rPr>
          <w:sz w:val="22"/>
          <w:szCs w:val="22"/>
        </w:rPr>
      </w:pPr>
    </w:p>
    <w:p w14:paraId="0273E987" w14:textId="77777777" w:rsidR="0009684E" w:rsidRDefault="0009684E" w:rsidP="0009684E">
      <w:pPr>
        <w:pStyle w:val="BodyText"/>
        <w:ind w:right="317"/>
        <w:jc w:val="both"/>
        <w:rPr>
          <w:rFonts w:ascii="Calibri" w:hAnsi="Calibri" w:cs="Calibri"/>
          <w:sz w:val="20"/>
        </w:rPr>
      </w:pPr>
      <w:r w:rsidRPr="004C154D">
        <w:rPr>
          <w:rFonts w:ascii="Calibri" w:hAnsi="Calibri" w:cs="Calibri"/>
          <w:b/>
          <w:bCs/>
          <w:sz w:val="22"/>
          <w:szCs w:val="22"/>
        </w:rPr>
        <w:t>Word of mouth</w:t>
      </w:r>
      <w:r w:rsidRPr="004C154D">
        <w:rPr>
          <w:rFonts w:ascii="Calibri" w:hAnsi="Calibri" w:cs="Calibri"/>
          <w:sz w:val="22"/>
          <w:szCs w:val="22"/>
        </w:rPr>
        <w:t xml:space="preserve">: </w:t>
      </w:r>
      <w:r w:rsidRPr="004C154D">
        <w:rPr>
          <w:rFonts w:ascii="Calibri" w:hAnsi="Calibri" w:cs="Calibri"/>
          <w:sz w:val="20"/>
        </w:rPr>
        <w:t>If you were referred by a colleague who currently works for WHCF – please provide your colleague’s name and the department that they work in at the farm:</w:t>
      </w:r>
    </w:p>
    <w:p w14:paraId="33D28DE6" w14:textId="77777777" w:rsidR="0009684E" w:rsidRPr="004C154D" w:rsidRDefault="0009684E" w:rsidP="0009684E">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9684E" w:rsidRPr="004C154D" w14:paraId="4398C766" w14:textId="77777777" w:rsidTr="00CF688F">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2F9A90B1" w14:textId="77777777" w:rsidR="0009684E" w:rsidRPr="004C154D" w:rsidRDefault="0009684E" w:rsidP="00CF688F">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57ADA280" w14:textId="77777777" w:rsidR="0009684E" w:rsidRPr="004C154D" w:rsidRDefault="0009684E" w:rsidP="00CF688F">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3B3FFE4A" w14:textId="77777777" w:rsidR="0009684E" w:rsidRPr="004C154D" w:rsidRDefault="0009684E" w:rsidP="00CF688F">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210B250A" w14:textId="77777777" w:rsidR="0009684E" w:rsidRPr="004C154D" w:rsidRDefault="0009684E" w:rsidP="00CF688F">
            <w:pPr>
              <w:pStyle w:val="FieldText"/>
              <w:rPr>
                <w:rFonts w:ascii="Calibri" w:hAnsi="Calibri" w:cs="Calibri"/>
                <w:sz w:val="22"/>
                <w:szCs w:val="22"/>
              </w:rPr>
            </w:pPr>
          </w:p>
        </w:tc>
      </w:tr>
    </w:tbl>
    <w:p w14:paraId="537A52D4" w14:textId="77777777" w:rsidR="0009684E" w:rsidRDefault="0009684E" w:rsidP="00B0516A">
      <w:pPr>
        <w:pStyle w:val="BodyText"/>
        <w:ind w:right="317"/>
        <w:jc w:val="both"/>
        <w:rPr>
          <w:sz w:val="22"/>
          <w:szCs w:val="22"/>
        </w:rPr>
      </w:pPr>
    </w:p>
    <w:p w14:paraId="2B1675AA" w14:textId="5745FE3A" w:rsidR="00286B8C" w:rsidRPr="00B0516A" w:rsidRDefault="00286B8C" w:rsidP="008034C8">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70C0"/>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0CD4" w14:textId="77777777" w:rsidR="005748FC" w:rsidRDefault="005748FC" w:rsidP="00176E67">
      <w:r>
        <w:separator/>
      </w:r>
    </w:p>
  </w:endnote>
  <w:endnote w:type="continuationSeparator" w:id="0">
    <w:p w14:paraId="46B32AA0" w14:textId="77777777" w:rsidR="005748FC" w:rsidRDefault="005748F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4A865660" w:rsidR="00A6174B" w:rsidRDefault="048F6D1C" w:rsidP="048F6D1C">
        <w:pPr>
          <w:pStyle w:val="Footer"/>
          <w:jc w:val="center"/>
          <w:rPr>
            <w:noProof/>
          </w:rPr>
        </w:pPr>
        <w:r>
          <w:t>Click here to enter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1028" w14:textId="77777777" w:rsidR="005748FC" w:rsidRDefault="005748FC" w:rsidP="00176E67">
      <w:r>
        <w:separator/>
      </w:r>
    </w:p>
  </w:footnote>
  <w:footnote w:type="continuationSeparator" w:id="0">
    <w:p w14:paraId="439160CA" w14:textId="77777777" w:rsidR="005748FC" w:rsidRDefault="005748F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3388EA9A" w:rsidR="00A6174B" w:rsidRPr="000A264F" w:rsidRDefault="00996210" w:rsidP="008034C8">
    <w:pPr>
      <w:pStyle w:val="Header"/>
      <w:tabs>
        <w:tab w:val="clear" w:pos="4680"/>
        <w:tab w:val="clear" w:pos="9360"/>
        <w:tab w:val="right" w:pos="10080"/>
      </w:tabs>
      <w:ind w:firstLine="4320"/>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37F67057">
              <wp:simplePos x="0" y="0"/>
              <wp:positionH relativeFrom="column">
                <wp:posOffset>5648325</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44.75pt;margin-top:-6.15pt;width:81.45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">
              <v:textbox>
                <w:txbxContent>
                  <w:p w14:paraId="1DFE8554" w14:textId="77777777" w:rsidR="00A6174B" w:rsidRDefault="00A6174B" w:rsidP="000A264F"/>
                </w:txbxContent>
              </v:textbox>
            </v:shape>
          </w:pict>
        </mc:Fallback>
      </mc:AlternateContent>
    </w:r>
    <w:r>
      <w:rPr>
        <w:noProof/>
      </w:rPr>
      <w:drawing>
        <wp:anchor distT="0" distB="0" distL="114300" distR="114300" simplePos="0" relativeHeight="251665408" behindDoc="0" locked="0" layoutInCell="1" allowOverlap="1" wp14:anchorId="4831C4CF" wp14:editId="52236D4A">
          <wp:simplePos x="0" y="0"/>
          <wp:positionH relativeFrom="margin">
            <wp:align>left</wp:align>
          </wp:positionH>
          <wp:positionV relativeFrom="paragraph">
            <wp:posOffset>-328295</wp:posOffset>
          </wp:positionV>
          <wp:extent cx="1209675" cy="556260"/>
          <wp:effectExtent l="0" t="0" r="952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 number</w:t>
    </w:r>
    <w:r>
      <w:rPr>
        <w:sz w:val="18"/>
        <w:szCs w:val="12"/>
      </w:rPr>
      <w:t xml:space="preserve"> (office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558065">
    <w:abstractNumId w:val="9"/>
  </w:num>
  <w:num w:numId="2" w16cid:durableId="631399041">
    <w:abstractNumId w:val="7"/>
  </w:num>
  <w:num w:numId="3" w16cid:durableId="1375888649">
    <w:abstractNumId w:val="6"/>
  </w:num>
  <w:num w:numId="4" w16cid:durableId="780340815">
    <w:abstractNumId w:val="5"/>
  </w:num>
  <w:num w:numId="5" w16cid:durableId="134181">
    <w:abstractNumId w:val="4"/>
  </w:num>
  <w:num w:numId="6" w16cid:durableId="1627082013">
    <w:abstractNumId w:val="8"/>
  </w:num>
  <w:num w:numId="7" w16cid:durableId="1268847723">
    <w:abstractNumId w:val="3"/>
  </w:num>
  <w:num w:numId="8" w16cid:durableId="1223784814">
    <w:abstractNumId w:val="2"/>
  </w:num>
  <w:num w:numId="9" w16cid:durableId="2085836516">
    <w:abstractNumId w:val="1"/>
  </w:num>
  <w:num w:numId="10" w16cid:durableId="916600357">
    <w:abstractNumId w:val="0"/>
  </w:num>
  <w:num w:numId="11" w16cid:durableId="2031953247">
    <w:abstractNumId w:val="12"/>
  </w:num>
  <w:num w:numId="12" w16cid:durableId="1930112458">
    <w:abstractNumId w:val="10"/>
  </w:num>
  <w:num w:numId="13" w16cid:durableId="1700671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9684E"/>
    <w:rsid w:val="000A01F1"/>
    <w:rsid w:val="000A264F"/>
    <w:rsid w:val="000C1163"/>
    <w:rsid w:val="000C6290"/>
    <w:rsid w:val="000C797A"/>
    <w:rsid w:val="000D2539"/>
    <w:rsid w:val="000D2BB8"/>
    <w:rsid w:val="000F2DF4"/>
    <w:rsid w:val="000F6783"/>
    <w:rsid w:val="001019D3"/>
    <w:rsid w:val="00120C95"/>
    <w:rsid w:val="001463DE"/>
    <w:rsid w:val="0014663E"/>
    <w:rsid w:val="00150BB8"/>
    <w:rsid w:val="00172902"/>
    <w:rsid w:val="00176E67"/>
    <w:rsid w:val="00180664"/>
    <w:rsid w:val="001903F7"/>
    <w:rsid w:val="0019395E"/>
    <w:rsid w:val="001C1371"/>
    <w:rsid w:val="001D6B76"/>
    <w:rsid w:val="001F023D"/>
    <w:rsid w:val="002002C9"/>
    <w:rsid w:val="00205C04"/>
    <w:rsid w:val="00211828"/>
    <w:rsid w:val="00246219"/>
    <w:rsid w:val="00250014"/>
    <w:rsid w:val="00275BB5"/>
    <w:rsid w:val="00286B8C"/>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557F6"/>
    <w:rsid w:val="00563778"/>
    <w:rsid w:val="00565562"/>
    <w:rsid w:val="005748FC"/>
    <w:rsid w:val="00574FEF"/>
    <w:rsid w:val="0059329C"/>
    <w:rsid w:val="005B2A8C"/>
    <w:rsid w:val="005B4AE2"/>
    <w:rsid w:val="005E0228"/>
    <w:rsid w:val="005E63CC"/>
    <w:rsid w:val="005F6E87"/>
    <w:rsid w:val="00602863"/>
    <w:rsid w:val="00607FED"/>
    <w:rsid w:val="006108CC"/>
    <w:rsid w:val="00613129"/>
    <w:rsid w:val="00617C65"/>
    <w:rsid w:val="00626E3D"/>
    <w:rsid w:val="0063459A"/>
    <w:rsid w:val="006600F7"/>
    <w:rsid w:val="0066126B"/>
    <w:rsid w:val="00682C69"/>
    <w:rsid w:val="006A59F6"/>
    <w:rsid w:val="006B407E"/>
    <w:rsid w:val="006D2635"/>
    <w:rsid w:val="006D3CFC"/>
    <w:rsid w:val="006D779C"/>
    <w:rsid w:val="006E4F63"/>
    <w:rsid w:val="006E729E"/>
    <w:rsid w:val="006F64D9"/>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35F0"/>
    <w:rsid w:val="007C71B8"/>
    <w:rsid w:val="007E2A15"/>
    <w:rsid w:val="007E56C4"/>
    <w:rsid w:val="007F3D5B"/>
    <w:rsid w:val="008034C8"/>
    <w:rsid w:val="008107D6"/>
    <w:rsid w:val="00841645"/>
    <w:rsid w:val="00852EC6"/>
    <w:rsid w:val="00853B95"/>
    <w:rsid w:val="00856C35"/>
    <w:rsid w:val="00871876"/>
    <w:rsid w:val="008753A7"/>
    <w:rsid w:val="0088782D"/>
    <w:rsid w:val="00895E9D"/>
    <w:rsid w:val="008A1D46"/>
    <w:rsid w:val="008A5091"/>
    <w:rsid w:val="008A6EFB"/>
    <w:rsid w:val="008B7081"/>
    <w:rsid w:val="008D7A67"/>
    <w:rsid w:val="008E40D2"/>
    <w:rsid w:val="008E5A1F"/>
    <w:rsid w:val="008F2F8A"/>
    <w:rsid w:val="008F5BCD"/>
    <w:rsid w:val="00902964"/>
    <w:rsid w:val="00911B4F"/>
    <w:rsid w:val="00920507"/>
    <w:rsid w:val="00933455"/>
    <w:rsid w:val="0094790F"/>
    <w:rsid w:val="00966B90"/>
    <w:rsid w:val="009737B7"/>
    <w:rsid w:val="009802C4"/>
    <w:rsid w:val="00996210"/>
    <w:rsid w:val="009976D9"/>
    <w:rsid w:val="00997A3E"/>
    <w:rsid w:val="009A12D5"/>
    <w:rsid w:val="009A4EA3"/>
    <w:rsid w:val="009A55DC"/>
    <w:rsid w:val="009A73E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92A3C"/>
    <w:rsid w:val="00C92FD6"/>
    <w:rsid w:val="00C9596B"/>
    <w:rsid w:val="00CE5DC7"/>
    <w:rsid w:val="00CE7D54"/>
    <w:rsid w:val="00CF69EE"/>
    <w:rsid w:val="00D14E73"/>
    <w:rsid w:val="00D55AFA"/>
    <w:rsid w:val="00D6155E"/>
    <w:rsid w:val="00D81CEA"/>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86286"/>
    <w:rsid w:val="00E87396"/>
    <w:rsid w:val="00E96F6F"/>
    <w:rsid w:val="00EB478A"/>
    <w:rsid w:val="00EC1C3C"/>
    <w:rsid w:val="00EC42A3"/>
    <w:rsid w:val="00F17038"/>
    <w:rsid w:val="00F47C71"/>
    <w:rsid w:val="00F53858"/>
    <w:rsid w:val="00F71523"/>
    <w:rsid w:val="00F83033"/>
    <w:rsid w:val="00F966AA"/>
    <w:rsid w:val="00FB538F"/>
    <w:rsid w:val="00FC1C61"/>
    <w:rsid w:val="00FC3071"/>
    <w:rsid w:val="00FD5902"/>
    <w:rsid w:val="00FF1313"/>
    <w:rsid w:val="048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Props1.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2.xml><?xml version="1.0" encoding="utf-8"?>
<ds:datastoreItem xmlns:ds="http://schemas.openxmlformats.org/officeDocument/2006/customXml" ds:itemID="{C04E4794-1374-452B-9B16-DDB7600B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1524</Words>
  <Characters>9413</Characters>
  <Application>Microsoft Office Word</Application>
  <DocSecurity>0</DocSecurity>
  <Lines>78</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4</cp:revision>
  <cp:lastPrinted>2020-10-22T11:26:00Z</cp:lastPrinted>
  <dcterms:created xsi:type="dcterms:W3CDTF">2024-03-12T17:12:00Z</dcterms:created>
  <dcterms:modified xsi:type="dcterms:W3CDTF">2024-03-12T17:18:00Z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