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4A1C9A6E" w:rsidR="001463DE" w:rsidRPr="004A0361" w:rsidRDefault="00B823AB" w:rsidP="00A6174B">
            <w:pPr>
              <w:pStyle w:val="FieldText"/>
              <w:rPr>
                <w:sz w:val="22"/>
                <w:szCs w:val="32"/>
              </w:rPr>
            </w:pPr>
            <w:r>
              <w:rPr>
                <w:sz w:val="22"/>
                <w:szCs w:val="32"/>
              </w:rPr>
              <w:t>Early Years Receptionist/Administrator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5A80D354" w14:textId="77777777" w:rsidR="006E7A68" w:rsidRPr="007A59FD" w:rsidRDefault="006E7A68" w:rsidP="006E7A68">
            <w:pPr>
              <w:rPr>
                <w:rFonts w:ascii="Arial" w:hAnsi="Arial" w:cs="Arial"/>
                <w:b/>
                <w:bCs w:val="0"/>
                <w:sz w:val="20"/>
                <w:szCs w:val="20"/>
              </w:rPr>
            </w:pPr>
            <w:r w:rsidRPr="007A59FD">
              <w:rPr>
                <w:rFonts w:ascii="Arial" w:hAnsi="Arial" w:cs="Arial"/>
                <w:b/>
                <w:bCs w:val="0"/>
                <w:sz w:val="20"/>
                <w:szCs w:val="20"/>
              </w:rPr>
              <w:t>202305CFS04</w:t>
            </w:r>
          </w:p>
          <w:p w14:paraId="748D09BE" w14:textId="31D476C3" w:rsidR="001463DE" w:rsidRPr="007A59FD" w:rsidRDefault="001463DE" w:rsidP="00A6174B">
            <w:pPr>
              <w:pStyle w:val="FieldText"/>
              <w:rPr>
                <w:bCs w:val="0"/>
                <w:sz w:val="22"/>
                <w:szCs w:val="22"/>
              </w:rPr>
            </w:pP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0DC02693" w:rsidR="003B2130" w:rsidRPr="00BB0892" w:rsidRDefault="00B823AB" w:rsidP="00A6174B">
            <w:pPr>
              <w:pStyle w:val="FieldText"/>
              <w:rPr>
                <w:sz w:val="20"/>
                <w:szCs w:val="20"/>
              </w:rPr>
            </w:pPr>
            <w:r>
              <w:rPr>
                <w:sz w:val="20"/>
                <w:szCs w:val="20"/>
              </w:rPr>
              <w:t>Monday 12</w:t>
            </w:r>
            <w:r w:rsidRPr="00B823AB">
              <w:rPr>
                <w:sz w:val="20"/>
                <w:szCs w:val="20"/>
                <w:vertAlign w:val="superscript"/>
              </w:rPr>
              <w:t>th</w:t>
            </w:r>
            <w:r>
              <w:rPr>
                <w:sz w:val="20"/>
                <w:szCs w:val="20"/>
              </w:rPr>
              <w:t xml:space="preserve"> June</w:t>
            </w:r>
            <w:r w:rsidR="00565558">
              <w:rPr>
                <w:sz w:val="20"/>
                <w:szCs w:val="20"/>
              </w:rPr>
              <w:t xml:space="preserve"> 2023, </w:t>
            </w:r>
            <w:r w:rsidR="004200BB">
              <w:rPr>
                <w:sz w:val="20"/>
                <w:szCs w:val="20"/>
              </w:rPr>
              <w:t>5pm</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05B02BC7" w:rsidR="003B2130" w:rsidRPr="004A0361" w:rsidRDefault="007A59FD" w:rsidP="00A6174B">
            <w:pPr>
              <w:pStyle w:val="FieldText"/>
              <w:rPr>
                <w:sz w:val="22"/>
                <w:szCs w:val="32"/>
              </w:rPr>
            </w:pPr>
            <w:r>
              <w:rPr>
                <w:sz w:val="22"/>
                <w:szCs w:val="32"/>
              </w:rPr>
              <w:t>Wednesday 21</w:t>
            </w:r>
            <w:r w:rsidRPr="007A59FD">
              <w:rPr>
                <w:sz w:val="22"/>
                <w:szCs w:val="32"/>
                <w:vertAlign w:val="superscript"/>
              </w:rPr>
              <w:t>st</w:t>
            </w:r>
            <w:r>
              <w:rPr>
                <w:sz w:val="22"/>
                <w:szCs w:val="32"/>
              </w:rPr>
              <w:t xml:space="preserve"> June (times tbc)</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 xml:space="preserve">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w:t>
      </w:r>
      <w:proofErr w:type="gramStart"/>
      <w:r>
        <w:rPr>
          <w:sz w:val="22"/>
          <w:szCs w:val="22"/>
        </w:rPr>
        <w:t>employment</w:t>
      </w:r>
      <w:proofErr w:type="gramEnd"/>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w:t>
            </w:r>
            <w:proofErr w:type="gramStart"/>
            <w:r w:rsidRPr="00027FDD">
              <w:rPr>
                <w:sz w:val="20"/>
                <w:szCs w:val="28"/>
              </w:rPr>
              <w:t>if</w:t>
            </w:r>
            <w:proofErr w:type="gramEnd"/>
            <w:r w:rsidRPr="00027FDD">
              <w:rPr>
                <w:sz w:val="20"/>
                <w:szCs w:val="28"/>
              </w:rPr>
              <w:t xml:space="preserve">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 xml:space="preserve">Continue on a separate sheet if </w:t>
      </w:r>
      <w:proofErr w:type="gramStart"/>
      <w:r>
        <w:rPr>
          <w:sz w:val="22"/>
          <w:szCs w:val="32"/>
        </w:rPr>
        <w:t>necessary</w:t>
      </w:r>
      <w:proofErr w:type="gramEnd"/>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 xml:space="preserve">Qualifications obtained from Schools, </w:t>
      </w:r>
      <w:proofErr w:type="gramStart"/>
      <w:r w:rsidRPr="008A1D46">
        <w:rPr>
          <w:rFonts w:cstheme="minorHAnsi"/>
          <w:szCs w:val="22"/>
        </w:rPr>
        <w:t>Colleges</w:t>
      </w:r>
      <w:proofErr w:type="gramEnd"/>
      <w:r w:rsidRPr="008A1D46">
        <w:rPr>
          <w:rFonts w:cstheme="minorHAnsi"/>
          <w:szCs w:val="22"/>
        </w:rPr>
        <w:t xml:space="preserve">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 xml:space="preserve">Membership of any professional / Technical Associations – Please state level of </w:t>
            </w:r>
            <w:proofErr w:type="gramStart"/>
            <w:r w:rsidRPr="00F85A5A">
              <w:rPr>
                <w:rFonts w:ascii="ArialMT" w:hAnsi="ArialMT"/>
                <w:b/>
                <w:szCs w:val="22"/>
              </w:rPr>
              <w:t>Membership</w:t>
            </w:r>
            <w:proofErr w:type="gramEnd"/>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 xml:space="preserve">Abilities, skills, </w:t>
      </w:r>
      <w:proofErr w:type="gramStart"/>
      <w:r>
        <w:rPr>
          <w:rFonts w:cs="Arial"/>
          <w:b/>
          <w:bCs/>
          <w:szCs w:val="22"/>
        </w:rPr>
        <w:t>knowledge</w:t>
      </w:r>
      <w:proofErr w:type="gramEnd"/>
      <w:r>
        <w:rPr>
          <w:rFonts w:cs="Arial"/>
          <w:b/>
          <w:bCs/>
          <w:szCs w:val="22"/>
        </w:rPr>
        <w:t xml:space="preserv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 xml:space="preserve">Section 11. Equal opportunities monitoring </w:t>
      </w:r>
      <w:proofErr w:type="gramStart"/>
      <w:r>
        <w:rPr>
          <w:color w:val="000000" w:themeColor="text1"/>
        </w:rPr>
        <w:t>form</w:t>
      </w:r>
      <w:proofErr w:type="gramEnd"/>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If you use your own </w:t>
      </w:r>
      <w:proofErr w:type="gramStart"/>
      <w:r w:rsidRPr="006B407E">
        <w:rPr>
          <w:rFonts w:asciiTheme="minorHAnsi" w:hAnsiTheme="minorHAnsi" w:cstheme="minorHAnsi"/>
          <w:sz w:val="20"/>
          <w:szCs w:val="20"/>
        </w:rPr>
        <w:t>term</w:t>
      </w:r>
      <w:proofErr w:type="gramEnd"/>
      <w:r w:rsidRPr="006B407E">
        <w:rPr>
          <w:rFonts w:asciiTheme="minorHAnsi" w:hAnsiTheme="minorHAnsi" w:cstheme="minorHAnsi"/>
          <w:sz w:val="20"/>
          <w:szCs w:val="20"/>
        </w:rPr>
        <w:t xml:space="preserve">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 xml:space="preserve">Do you have caring responsibilities? If yes, please tick all that </w:t>
      </w:r>
      <w:proofErr w:type="gramStart"/>
      <w:r w:rsidRPr="00E24B4C">
        <w:rPr>
          <w:rFonts w:asciiTheme="minorHAnsi" w:hAnsiTheme="minorHAnsi" w:cstheme="minorHAnsi"/>
          <w:b/>
          <w:sz w:val="20"/>
        </w:rPr>
        <w:t>apply</w:t>
      </w:r>
      <w:proofErr w:type="gramEnd"/>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 xml:space="preserve">How did you hear about this </w:t>
      </w:r>
      <w:proofErr w:type="gramStart"/>
      <w:r w:rsidR="00286B8C">
        <w:rPr>
          <w:color w:val="000000" w:themeColor="text1"/>
        </w:rPr>
        <w:t>Job</w:t>
      </w:r>
      <w:proofErr w:type="gramEnd"/>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A542" w14:textId="77777777" w:rsidR="00BA683F" w:rsidRDefault="00BA683F" w:rsidP="00176E67">
      <w:r>
        <w:separator/>
      </w:r>
    </w:p>
  </w:endnote>
  <w:endnote w:type="continuationSeparator" w:id="0">
    <w:p w14:paraId="03711526" w14:textId="77777777" w:rsidR="00BA683F" w:rsidRDefault="00BA683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7AD5EDF9" w14:textId="4A865660" w:rsidR="00A6174B" w:rsidRDefault="048F6D1C" w:rsidP="048F6D1C">
        <w:pPr>
          <w:pStyle w:val="Footer"/>
          <w:jc w:val="center"/>
          <w:rPr>
            <w:noProof/>
          </w:rPr>
        </w:pPr>
        <w:r>
          <w:t>Click here to enter text.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B0FE" w14:textId="77777777" w:rsidR="00BA683F" w:rsidRDefault="00BA683F" w:rsidP="00176E67">
      <w:r>
        <w:separator/>
      </w:r>
    </w:p>
  </w:footnote>
  <w:footnote w:type="continuationSeparator" w:id="0">
    <w:p w14:paraId="5BDDD188" w14:textId="77777777" w:rsidR="00BA683F" w:rsidRDefault="00BA683F"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1C2DC742" w:rsidR="00A6174B" w:rsidRPr="000A264F" w:rsidRDefault="0059329C" w:rsidP="0059329C">
    <w:pPr>
      <w:pStyle w:val="Header"/>
      <w:tabs>
        <w:tab w:val="clear" w:pos="4680"/>
        <w:tab w:val="clear" w:pos="9360"/>
        <w:tab w:val="right" w:pos="10080"/>
      </w:tabs>
      <w:ind w:firstLine="5040"/>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0BF014FC">
              <wp:simplePos x="0" y="0"/>
              <wp:positionH relativeFrom="column">
                <wp:posOffset>4838700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81pt;margin-top:-6.15pt;width:81.4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2568A17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2"/>
      </w:rPr>
      <w:t xml:space="preserve">                   </w:t>
    </w:r>
    <w:r w:rsidR="00A6174B"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9424478">
    <w:abstractNumId w:val="9"/>
  </w:num>
  <w:num w:numId="2" w16cid:durableId="1681001473">
    <w:abstractNumId w:val="7"/>
  </w:num>
  <w:num w:numId="3" w16cid:durableId="1809514856">
    <w:abstractNumId w:val="6"/>
  </w:num>
  <w:num w:numId="4" w16cid:durableId="481967597">
    <w:abstractNumId w:val="5"/>
  </w:num>
  <w:num w:numId="5" w16cid:durableId="1437142854">
    <w:abstractNumId w:val="4"/>
  </w:num>
  <w:num w:numId="6" w16cid:durableId="110712233">
    <w:abstractNumId w:val="8"/>
  </w:num>
  <w:num w:numId="7" w16cid:durableId="1887984842">
    <w:abstractNumId w:val="3"/>
  </w:num>
  <w:num w:numId="8" w16cid:durableId="966621195">
    <w:abstractNumId w:val="2"/>
  </w:num>
  <w:num w:numId="9" w16cid:durableId="831138780">
    <w:abstractNumId w:val="1"/>
  </w:num>
  <w:num w:numId="10" w16cid:durableId="1048258165">
    <w:abstractNumId w:val="0"/>
  </w:num>
  <w:num w:numId="11" w16cid:durableId="424612350">
    <w:abstractNumId w:val="12"/>
  </w:num>
  <w:num w:numId="12" w16cid:durableId="336734640">
    <w:abstractNumId w:val="10"/>
  </w:num>
  <w:num w:numId="13" w16cid:durableId="1345211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2DF4"/>
    <w:rsid w:val="000F6783"/>
    <w:rsid w:val="001019D3"/>
    <w:rsid w:val="00120C95"/>
    <w:rsid w:val="001463DE"/>
    <w:rsid w:val="0014663E"/>
    <w:rsid w:val="00150BB8"/>
    <w:rsid w:val="00172902"/>
    <w:rsid w:val="00176E67"/>
    <w:rsid w:val="00180664"/>
    <w:rsid w:val="001903F7"/>
    <w:rsid w:val="0019395E"/>
    <w:rsid w:val="001C1371"/>
    <w:rsid w:val="001D6B76"/>
    <w:rsid w:val="001F023D"/>
    <w:rsid w:val="00205C04"/>
    <w:rsid w:val="00211828"/>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200BB"/>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557F6"/>
    <w:rsid w:val="00563778"/>
    <w:rsid w:val="00565558"/>
    <w:rsid w:val="00565562"/>
    <w:rsid w:val="00574FEF"/>
    <w:rsid w:val="0059329C"/>
    <w:rsid w:val="005B2A8C"/>
    <w:rsid w:val="005B4AE2"/>
    <w:rsid w:val="005E0228"/>
    <w:rsid w:val="005E63CC"/>
    <w:rsid w:val="005F6E87"/>
    <w:rsid w:val="00602863"/>
    <w:rsid w:val="00607FED"/>
    <w:rsid w:val="006108CC"/>
    <w:rsid w:val="00613129"/>
    <w:rsid w:val="00617C65"/>
    <w:rsid w:val="00626E3D"/>
    <w:rsid w:val="0063459A"/>
    <w:rsid w:val="006600F7"/>
    <w:rsid w:val="0066126B"/>
    <w:rsid w:val="00682C69"/>
    <w:rsid w:val="006A59F6"/>
    <w:rsid w:val="006B407E"/>
    <w:rsid w:val="006D2635"/>
    <w:rsid w:val="006D3CFC"/>
    <w:rsid w:val="006D779C"/>
    <w:rsid w:val="006E4F63"/>
    <w:rsid w:val="006E729E"/>
    <w:rsid w:val="006E7A68"/>
    <w:rsid w:val="006F64D9"/>
    <w:rsid w:val="00722A00"/>
    <w:rsid w:val="00724FA4"/>
    <w:rsid w:val="007325A9"/>
    <w:rsid w:val="00742AA3"/>
    <w:rsid w:val="00750E3F"/>
    <w:rsid w:val="0075451A"/>
    <w:rsid w:val="007602AC"/>
    <w:rsid w:val="00773042"/>
    <w:rsid w:val="00774B67"/>
    <w:rsid w:val="00786E50"/>
    <w:rsid w:val="00793AC6"/>
    <w:rsid w:val="007A59FD"/>
    <w:rsid w:val="007A71DE"/>
    <w:rsid w:val="007B199B"/>
    <w:rsid w:val="007B6119"/>
    <w:rsid w:val="007C1DA0"/>
    <w:rsid w:val="007C35F0"/>
    <w:rsid w:val="007C71B8"/>
    <w:rsid w:val="007E2A15"/>
    <w:rsid w:val="007E56C4"/>
    <w:rsid w:val="007F3D5B"/>
    <w:rsid w:val="008107D6"/>
    <w:rsid w:val="00841645"/>
    <w:rsid w:val="00852EC6"/>
    <w:rsid w:val="00856C35"/>
    <w:rsid w:val="00871876"/>
    <w:rsid w:val="008753A7"/>
    <w:rsid w:val="0088782D"/>
    <w:rsid w:val="008A1D46"/>
    <w:rsid w:val="008A5091"/>
    <w:rsid w:val="008A6EFB"/>
    <w:rsid w:val="008B7081"/>
    <w:rsid w:val="008D7A67"/>
    <w:rsid w:val="008E40D2"/>
    <w:rsid w:val="008E5A1F"/>
    <w:rsid w:val="008F2F8A"/>
    <w:rsid w:val="008F5BCD"/>
    <w:rsid w:val="00902964"/>
    <w:rsid w:val="00911B4F"/>
    <w:rsid w:val="00920507"/>
    <w:rsid w:val="00933455"/>
    <w:rsid w:val="0094790F"/>
    <w:rsid w:val="00966B90"/>
    <w:rsid w:val="009737B7"/>
    <w:rsid w:val="009802C4"/>
    <w:rsid w:val="009976D9"/>
    <w:rsid w:val="00997A3E"/>
    <w:rsid w:val="009A12D5"/>
    <w:rsid w:val="009A4EA3"/>
    <w:rsid w:val="009A55DC"/>
    <w:rsid w:val="009A73EC"/>
    <w:rsid w:val="009C220D"/>
    <w:rsid w:val="009C44CF"/>
    <w:rsid w:val="009D770D"/>
    <w:rsid w:val="00A15E48"/>
    <w:rsid w:val="00A211B2"/>
    <w:rsid w:val="00A2727E"/>
    <w:rsid w:val="00A35524"/>
    <w:rsid w:val="00A60C9E"/>
    <w:rsid w:val="00A6174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823AB"/>
    <w:rsid w:val="00B90EC2"/>
    <w:rsid w:val="00BA268F"/>
    <w:rsid w:val="00BA683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92A3C"/>
    <w:rsid w:val="00C92FD6"/>
    <w:rsid w:val="00C9596B"/>
    <w:rsid w:val="00CE5DC7"/>
    <w:rsid w:val="00CE7D54"/>
    <w:rsid w:val="00CF69EE"/>
    <w:rsid w:val="00D14E73"/>
    <w:rsid w:val="00D55AFA"/>
    <w:rsid w:val="00D6155E"/>
    <w:rsid w:val="00D761AA"/>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87396"/>
    <w:rsid w:val="00E96F6F"/>
    <w:rsid w:val="00EB478A"/>
    <w:rsid w:val="00EC1C3C"/>
    <w:rsid w:val="00EC42A3"/>
    <w:rsid w:val="00F47C71"/>
    <w:rsid w:val="00F53858"/>
    <w:rsid w:val="00F71523"/>
    <w:rsid w:val="00F83033"/>
    <w:rsid w:val="00F966AA"/>
    <w:rsid w:val="00FB538F"/>
    <w:rsid w:val="00FC1C61"/>
    <w:rsid w:val="00FC3071"/>
    <w:rsid w:val="00FD5902"/>
    <w:rsid w:val="00FF1313"/>
    <w:rsid w:val="048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AA0F5-B42D-4035-8A46-749339810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7</cp:revision>
  <cp:lastPrinted>2020-10-22T11:26:00Z</cp:lastPrinted>
  <dcterms:created xsi:type="dcterms:W3CDTF">2023-05-19T15:43:00Z</dcterms:created>
  <dcterms:modified xsi:type="dcterms:W3CDTF">2023-05-19T15:53:00Z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