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C4323F">
              <v:rect id="Rectangle 4"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6923c [2406]" strokecolor="black [3213]" strokeweight=".25pt" w14:anchorId="27CB7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v:textbox>
                  <w:txbxContent>
                    <w:p w:rsidRPr="004A0361" w:rsidR="00A6174B" w:rsidP="00574FEF" w:rsidRDefault="00A6174B" w14:paraId="1B009C0D" w14:textId="4FA1D565">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46867B49" w:rsidR="001463DE" w:rsidRPr="004A0361" w:rsidRDefault="00E361E6" w:rsidP="00A6174B">
            <w:pPr>
              <w:pStyle w:val="FieldText"/>
              <w:rPr>
                <w:sz w:val="22"/>
                <w:szCs w:val="22"/>
              </w:rPr>
            </w:pPr>
            <w:r>
              <w:rPr>
                <w:sz w:val="22"/>
                <w:szCs w:val="22"/>
              </w:rPr>
              <w:t>Café Chef</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101D6B39" w:rsidR="001463DE" w:rsidRPr="00BB0892" w:rsidRDefault="00E361E6" w:rsidP="00A6174B">
            <w:pPr>
              <w:pStyle w:val="FieldText"/>
              <w:rPr>
                <w:sz w:val="22"/>
                <w:szCs w:val="22"/>
              </w:rPr>
            </w:pPr>
            <w:r>
              <w:rPr>
                <w:sz w:val="22"/>
                <w:szCs w:val="22"/>
              </w:rPr>
              <w:t>202301C01</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6B4411BC">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63C09F70" w:rsidR="003B2130" w:rsidRPr="00BB0892" w:rsidRDefault="00071656" w:rsidP="00A6174B">
            <w:pPr>
              <w:pStyle w:val="FieldText"/>
              <w:rPr>
                <w:sz w:val="20"/>
                <w:szCs w:val="20"/>
              </w:rPr>
            </w:pPr>
            <w:r>
              <w:rPr>
                <w:sz w:val="20"/>
                <w:szCs w:val="20"/>
              </w:rPr>
              <w:t>Monday 13</w:t>
            </w:r>
            <w:r w:rsidRPr="003C41F9">
              <w:rPr>
                <w:sz w:val="20"/>
                <w:szCs w:val="20"/>
                <w:vertAlign w:val="superscript"/>
              </w:rPr>
              <w:t>th</w:t>
            </w:r>
            <w:r w:rsidR="003C41F9">
              <w:rPr>
                <w:sz w:val="20"/>
                <w:szCs w:val="20"/>
              </w:rPr>
              <w:t xml:space="preserve"> February 2023 5pm</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40A10251" w:rsidR="003B2130" w:rsidRPr="004A0361" w:rsidRDefault="00FE2244" w:rsidP="00A6174B">
            <w:pPr>
              <w:pStyle w:val="FieldText"/>
              <w:rPr>
                <w:sz w:val="22"/>
                <w:szCs w:val="22"/>
              </w:rPr>
            </w:pPr>
            <w:r>
              <w:rPr>
                <w:sz w:val="22"/>
                <w:szCs w:val="22"/>
              </w:rPr>
              <w:t>Thursday 16</w:t>
            </w:r>
            <w:r w:rsidRPr="00FE2244">
              <w:rPr>
                <w:sz w:val="22"/>
                <w:szCs w:val="22"/>
                <w:vertAlign w:val="superscript"/>
              </w:rPr>
              <w:t>th</w:t>
            </w:r>
            <w:r>
              <w:rPr>
                <w:sz w:val="22"/>
                <w:szCs w:val="22"/>
              </w:rPr>
              <w:t xml:space="preserve"> </w:t>
            </w:r>
            <w:r w:rsidR="00AB6C5B">
              <w:rPr>
                <w:sz w:val="22"/>
                <w:szCs w:val="22"/>
              </w:rPr>
              <w:t>or 23</w:t>
            </w:r>
            <w:r w:rsidR="00AB6C5B" w:rsidRPr="00AB6C5B">
              <w:rPr>
                <w:sz w:val="22"/>
                <w:szCs w:val="22"/>
                <w:vertAlign w:val="superscript"/>
              </w:rPr>
              <w:t>rd</w:t>
            </w:r>
            <w:r w:rsidR="00AB6C5B">
              <w:rPr>
                <w:sz w:val="22"/>
                <w:szCs w:val="22"/>
              </w:rPr>
              <w:t xml:space="preserve"> Feb</w:t>
            </w:r>
            <w:r w:rsidR="00E67F57">
              <w:rPr>
                <w:sz w:val="22"/>
                <w:szCs w:val="22"/>
              </w:rPr>
              <w:t xml:space="preserve"> 2023</w:t>
            </w:r>
            <w:r w:rsidR="00AB6C5B">
              <w:rPr>
                <w:sz w:val="22"/>
                <w:szCs w:val="22"/>
              </w:rPr>
              <w:t xml:space="preserve"> </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51355D">
              <v:shapetype id="_x0000_t109" coordsize="21600,21600" o:spt="109" path="m,l,21600r21600,l21600,xe" w14:anchorId="311EDFED">
                <v:stroke joinstyle="miter"/>
                <v:path gradientshapeok="t" o:connecttype="rect"/>
              </v:shapetype>
              <v:shape id="Flowchart: Process 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76923c [2406]" strokecolor="black [3200]" strokeweight=".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v:textbox>
                  <w:txbxContent>
                    <w:p w:rsidRPr="004A0361" w:rsidR="00A6174B" w:rsidP="003B2130" w:rsidRDefault="00A6174B" w14:paraId="546E3204" w14:textId="77777777">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72DCC3">
              <v:shape id="Flowchart: Process 37"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76923c [2406]" strokecolor="black [3213]" strokeweight=".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w14:anchorId="350A17AA">
                <v:textbox>
                  <w:txbxContent>
                    <w:p w:rsidRPr="009253C0" w:rsidR="00A6174B" w:rsidP="00B2073D" w:rsidRDefault="00A6174B" w14:paraId="05B8D185" w14:textId="77777777">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rsidR="00A6174B" w:rsidP="006600F7" w:rsidRDefault="00A6174B" w14:paraId="672A6659" w14:textId="7777777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4C8553">
              <v:shape id="Flowchart: Process 476"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76923c [2406]" strokecolor="black [3213]" strokeweight=".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w14:anchorId="22BD535C">
                <v:textbox>
                  <w:txbxContent>
                    <w:p w:rsidR="00A6174B" w:rsidP="00C51B90" w:rsidRDefault="00A6174B" w14:paraId="0A37501D" w14:textId="77777777">
                      <w:pPr>
                        <w:jc w:val="center"/>
                      </w:pPr>
                    </w:p>
                    <w:p w:rsidR="00A6174B" w:rsidP="00C51B90" w:rsidRDefault="00A6174B" w14:paraId="5DAB6C7B" w14:textId="77777777">
                      <w:pPr>
                        <w:jc w:val="center"/>
                      </w:pPr>
                    </w:p>
                    <w:p w:rsidR="00A6174B" w:rsidP="00C51B90" w:rsidRDefault="00A6174B" w14:paraId="02EB378F" w14:textId="77777777">
                      <w:pPr>
                        <w:jc w:val="center"/>
                      </w:pPr>
                    </w:p>
                    <w:p w:rsidR="00A6174B" w:rsidP="00C51B90" w:rsidRDefault="00A6174B" w14:paraId="6A05A809" w14:textId="77777777">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40684F">
              <v:shape id="Flowchart: Process 6"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76923c [2406]" strokecolor="black [3213]" strokeweight=".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w14:anchorId="0FEB6324">
                <v:textbox>
                  <w:txbxContent>
                    <w:p w:rsidR="00A6174B" w:rsidP="00C061BE" w:rsidRDefault="00A6174B" w14:paraId="5A39BBE3" w14:textId="77777777">
                      <w:pPr>
                        <w:jc w:val="center"/>
                      </w:pPr>
                    </w:p>
                    <w:p w:rsidR="00A6174B" w:rsidP="00C061BE" w:rsidRDefault="00A6174B" w14:paraId="41C8F396" w14:textId="77777777">
                      <w:pPr>
                        <w:jc w:val="center"/>
                      </w:pPr>
                    </w:p>
                    <w:p w:rsidR="00A6174B" w:rsidP="00C061BE" w:rsidRDefault="00A6174B" w14:paraId="72A3D3EC" w14:textId="77777777">
                      <w:pPr>
                        <w:jc w:val="center"/>
                      </w:pPr>
                    </w:p>
                    <w:p w:rsidR="00A6174B" w:rsidP="00C061BE" w:rsidRDefault="00A6174B" w14:paraId="0D0B940D" w14:textId="77777777">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E804FF">
              <v:shape id="Flowchart: Process 7"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76923c [2406]" strokecolor="black [3213]" strokeweight=".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w14:anchorId="227C2707">
                <v:textbox>
                  <w:txbxContent>
                    <w:p w:rsidR="00A6174B" w:rsidP="00750E3F" w:rsidRDefault="00A6174B" w14:paraId="0E27B00A" w14:textId="77777777">
                      <w:pPr>
                        <w:jc w:val="center"/>
                      </w:pPr>
                    </w:p>
                    <w:p w:rsidR="00A6174B" w:rsidP="00750E3F" w:rsidRDefault="00A6174B" w14:paraId="60061E4C" w14:textId="77777777">
                      <w:pPr>
                        <w:jc w:val="center"/>
                      </w:pPr>
                    </w:p>
                    <w:p w:rsidR="00A6174B" w:rsidP="00750E3F" w:rsidRDefault="00A6174B" w14:paraId="44EAFD9C" w14:textId="77777777">
                      <w:pPr>
                        <w:jc w:val="center"/>
                      </w:pPr>
                    </w:p>
                    <w:p w:rsidR="00A6174B" w:rsidP="00750E3F" w:rsidRDefault="00A6174B" w14:paraId="4B94D5A5" w14:textId="77777777">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 xml:space="preserve">hich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8CB2" w14:textId="77777777" w:rsidR="00DB2FE9" w:rsidRDefault="00DB2FE9" w:rsidP="00176E67">
      <w:r>
        <w:separator/>
      </w:r>
    </w:p>
  </w:endnote>
  <w:endnote w:type="continuationSeparator" w:id="0">
    <w:p w14:paraId="02D32714" w14:textId="77777777" w:rsidR="00DB2FE9" w:rsidRDefault="00DB2FE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5164" w14:textId="77777777" w:rsidR="00DB2FE9" w:rsidRDefault="00DB2FE9" w:rsidP="00176E67">
      <w:r>
        <w:separator/>
      </w:r>
    </w:p>
  </w:footnote>
  <w:footnote w:type="continuationSeparator" w:id="0">
    <w:p w14:paraId="4EBB7D36" w14:textId="77777777" w:rsidR="00DB2FE9" w:rsidRDefault="00DB2FE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F5881D9">
            <v:shapetype id="_x0000_t202" coordsize="21600,21600" o:spt="202" path="m,l,21600r21600,l21600,xe" w14:anchorId="67E72AAE">
              <v:stroke joinstyle="miter"/>
              <v:path gradientshapeok="t" o:connecttype="rect"/>
            </v:shapetype>
            <v:shape id="Text Box 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rsidR="00A6174B" w:rsidP="000A264F" w:rsidRDefault="00A6174B" w14:paraId="3DEEC669" w14:textId="77777777"/>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71656"/>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5BB5"/>
    <w:rsid w:val="00286B8C"/>
    <w:rsid w:val="00286F6A"/>
    <w:rsid w:val="00291C8C"/>
    <w:rsid w:val="002A1ECE"/>
    <w:rsid w:val="002A2510"/>
    <w:rsid w:val="002A6FA9"/>
    <w:rsid w:val="002B4D1D"/>
    <w:rsid w:val="002C10B1"/>
    <w:rsid w:val="002D222A"/>
    <w:rsid w:val="002E1001"/>
    <w:rsid w:val="003071F0"/>
    <w:rsid w:val="003076FD"/>
    <w:rsid w:val="00317005"/>
    <w:rsid w:val="00330050"/>
    <w:rsid w:val="00335259"/>
    <w:rsid w:val="003929F1"/>
    <w:rsid w:val="003A1B63"/>
    <w:rsid w:val="003A41A1"/>
    <w:rsid w:val="003B2130"/>
    <w:rsid w:val="003B2326"/>
    <w:rsid w:val="003C41F9"/>
    <w:rsid w:val="003D33AF"/>
    <w:rsid w:val="00400251"/>
    <w:rsid w:val="0041242F"/>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9329C"/>
    <w:rsid w:val="005955C0"/>
    <w:rsid w:val="005B2A8C"/>
    <w:rsid w:val="005B4AE2"/>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3BC2"/>
    <w:rsid w:val="00966B90"/>
    <w:rsid w:val="009737B7"/>
    <w:rsid w:val="009802C4"/>
    <w:rsid w:val="009976D9"/>
    <w:rsid w:val="00997A3E"/>
    <w:rsid w:val="009A12D5"/>
    <w:rsid w:val="009A4EA3"/>
    <w:rsid w:val="009A55DC"/>
    <w:rsid w:val="009A73EC"/>
    <w:rsid w:val="009B7DE6"/>
    <w:rsid w:val="009C220D"/>
    <w:rsid w:val="009C44CF"/>
    <w:rsid w:val="009D770D"/>
    <w:rsid w:val="00A15E48"/>
    <w:rsid w:val="00A211B2"/>
    <w:rsid w:val="00A2727E"/>
    <w:rsid w:val="00A35524"/>
    <w:rsid w:val="00A60C9E"/>
    <w:rsid w:val="00A6174B"/>
    <w:rsid w:val="00A71F2B"/>
    <w:rsid w:val="00A74F99"/>
    <w:rsid w:val="00A82BA3"/>
    <w:rsid w:val="00A83173"/>
    <w:rsid w:val="00A94ACC"/>
    <w:rsid w:val="00AA2EA7"/>
    <w:rsid w:val="00AB6C5B"/>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E5DC7"/>
    <w:rsid w:val="00CE7D54"/>
    <w:rsid w:val="00CF69EE"/>
    <w:rsid w:val="00D14E73"/>
    <w:rsid w:val="00D31B57"/>
    <w:rsid w:val="00D55AFA"/>
    <w:rsid w:val="00D6155E"/>
    <w:rsid w:val="00D83A19"/>
    <w:rsid w:val="00D86A85"/>
    <w:rsid w:val="00D90A75"/>
    <w:rsid w:val="00DA4514"/>
    <w:rsid w:val="00DB2FE9"/>
    <w:rsid w:val="00DB5C14"/>
    <w:rsid w:val="00DC47A2"/>
    <w:rsid w:val="00DD59B1"/>
    <w:rsid w:val="00DE1551"/>
    <w:rsid w:val="00DE1A09"/>
    <w:rsid w:val="00DE2C36"/>
    <w:rsid w:val="00DE7FB7"/>
    <w:rsid w:val="00E020F6"/>
    <w:rsid w:val="00E05491"/>
    <w:rsid w:val="00E106E2"/>
    <w:rsid w:val="00E20DDA"/>
    <w:rsid w:val="00E32A8B"/>
    <w:rsid w:val="00E36054"/>
    <w:rsid w:val="00E361E6"/>
    <w:rsid w:val="00E37E7B"/>
    <w:rsid w:val="00E46E04"/>
    <w:rsid w:val="00E52F8D"/>
    <w:rsid w:val="00E67F57"/>
    <w:rsid w:val="00E87396"/>
    <w:rsid w:val="00E95324"/>
    <w:rsid w:val="00E96F6F"/>
    <w:rsid w:val="00EB478A"/>
    <w:rsid w:val="00EB7A2F"/>
    <w:rsid w:val="00EC1C3C"/>
    <w:rsid w:val="00EC42A3"/>
    <w:rsid w:val="00F47C71"/>
    <w:rsid w:val="00F53858"/>
    <w:rsid w:val="00F71523"/>
    <w:rsid w:val="00F83033"/>
    <w:rsid w:val="00F872F0"/>
    <w:rsid w:val="00F94F4E"/>
    <w:rsid w:val="00F966AA"/>
    <w:rsid w:val="00FB538F"/>
    <w:rsid w:val="00FC1C61"/>
    <w:rsid w:val="00FC3071"/>
    <w:rsid w:val="00FD5902"/>
    <w:rsid w:val="00FE2244"/>
    <w:rsid w:val="00FF1313"/>
    <w:rsid w:val="0D9F98EB"/>
    <w:rsid w:val="1703CDB6"/>
    <w:rsid w:val="4E7EDA57"/>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1630</Words>
  <Characters>9095</Characters>
  <Application>Microsoft Office Word</Application>
  <DocSecurity>0</DocSecurity>
  <Lines>75</Lines>
  <Paragraphs>21</Paragraphs>
  <ScaleCrop>false</ScaleCrop>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14</cp:revision>
  <cp:lastPrinted>2020-10-22T11:26:00Z</cp:lastPrinted>
  <dcterms:created xsi:type="dcterms:W3CDTF">2022-05-20T13:53:00Z</dcterms:created>
  <dcterms:modified xsi:type="dcterms:W3CDTF">2023-01-18T12:37:00Z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