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1703CDB6">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3DDAAD28" w:rsidR="001463DE" w:rsidRPr="004A0361" w:rsidRDefault="00E361E6" w:rsidP="00A6174B">
            <w:pPr>
              <w:pStyle w:val="FieldText"/>
              <w:rPr>
                <w:sz w:val="22"/>
                <w:szCs w:val="22"/>
              </w:rPr>
            </w:pPr>
            <w:r>
              <w:rPr>
                <w:sz w:val="22"/>
                <w:szCs w:val="22"/>
              </w:rPr>
              <w:t>Café Chef</w:t>
            </w:r>
            <w:r w:rsidR="0097182E">
              <w:rPr>
                <w:sz w:val="22"/>
                <w:szCs w:val="22"/>
              </w:rPr>
              <w:t xml:space="preserve"> 24 Hours</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36C13928" w:rsidR="001463DE" w:rsidRPr="00BB0892" w:rsidRDefault="00E361E6" w:rsidP="00A6174B">
            <w:pPr>
              <w:pStyle w:val="FieldText"/>
              <w:rPr>
                <w:sz w:val="22"/>
                <w:szCs w:val="22"/>
              </w:rPr>
            </w:pPr>
            <w:r>
              <w:rPr>
                <w:sz w:val="22"/>
                <w:szCs w:val="22"/>
              </w:rPr>
              <w:t>20230</w:t>
            </w:r>
            <w:r w:rsidR="00353313">
              <w:rPr>
                <w:sz w:val="22"/>
                <w:szCs w:val="22"/>
              </w:rPr>
              <w:t>3</w:t>
            </w:r>
            <w:r>
              <w:rPr>
                <w:sz w:val="22"/>
                <w:szCs w:val="22"/>
              </w:rPr>
              <w:t>C0</w:t>
            </w:r>
            <w:r w:rsidR="00353313">
              <w:rPr>
                <w:sz w:val="22"/>
                <w:szCs w:val="22"/>
              </w:rPr>
              <w:t>2</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8"/>
        <w:gridCol w:w="1842"/>
        <w:gridCol w:w="1507"/>
        <w:gridCol w:w="2887"/>
      </w:tblGrid>
      <w:tr w:rsidR="003B2130" w:rsidRPr="004A0361" w14:paraId="554067A8" w14:textId="77777777" w:rsidTr="6B4411BC">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2" w:type="dxa"/>
            <w:tcBorders>
              <w:top w:val="single" w:sz="2" w:space="0" w:color="auto"/>
              <w:left w:val="single" w:sz="2" w:space="0" w:color="auto"/>
              <w:bottom w:val="single" w:sz="2" w:space="0" w:color="auto"/>
              <w:right w:val="single" w:sz="2" w:space="0" w:color="auto"/>
            </w:tcBorders>
          </w:tcPr>
          <w:p w14:paraId="0894B8E7" w14:textId="67A05CFB" w:rsidR="003B2130" w:rsidRPr="00BB0892" w:rsidRDefault="00353313" w:rsidP="00A6174B">
            <w:pPr>
              <w:pStyle w:val="FieldText"/>
              <w:rPr>
                <w:sz w:val="20"/>
                <w:szCs w:val="20"/>
              </w:rPr>
            </w:pPr>
            <w:r>
              <w:rPr>
                <w:sz w:val="20"/>
                <w:szCs w:val="20"/>
              </w:rPr>
              <w:t>Rolling advert</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07147345" w:rsidR="003B2130" w:rsidRPr="004A0361" w:rsidRDefault="00353313" w:rsidP="00A6174B">
            <w:pPr>
              <w:pStyle w:val="FieldText"/>
              <w:rPr>
                <w:sz w:val="22"/>
                <w:szCs w:val="22"/>
              </w:rPr>
            </w:pPr>
            <w:r>
              <w:rPr>
                <w:sz w:val="22"/>
                <w:szCs w:val="22"/>
              </w:rPr>
              <w:t>To be confirmed</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Present employment</w:t>
      </w:r>
      <w:r>
        <w:rPr>
          <w:rFonts w:cs="Arial"/>
          <w:szCs w:val="22"/>
        </w:rPr>
        <w:t xml:space="preserve">  (if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Continue on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Continue on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Continue on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Continue on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Continue on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Abilities, skills, knowledge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Continue on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Windmill Hill City Farm ltd wants to meet the aims and commitments set out in our equality and diversity policy [GN06]. This includes not discriminating under the Equality Act 2010, and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The organisation needs your help and co-operation to enable it to do this, but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Non-binary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If you use your own term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hich pronouns do you like to be know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  ]</w:t>
      </w:r>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Pakistani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Other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lastRenderedPageBreak/>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Gay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164A3E8F" w14:textId="33B7873A"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Full-time  </w:t>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hours  </w:t>
      </w:r>
      <w:r w:rsidRPr="00E24B4C">
        <w:rPr>
          <w:rFonts w:asciiTheme="minorHAnsi" w:eastAsia="Wingdings 2" w:hAnsiTheme="minorHAnsi" w:cstheme="minorHAnsi"/>
          <w:sz w:val="32"/>
        </w:rPr>
        <w:t></w:t>
      </w:r>
    </w:p>
    <w:p w14:paraId="27C85CFC" w14:textId="4144BBE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Do you have caring responsibilities? If yes, please tick all that apply</w:t>
      </w:r>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child/children  </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over)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role)  </w:t>
      </w:r>
      <w:r w:rsidRPr="00E24B4C">
        <w:rPr>
          <w:rFonts w:asciiTheme="minorHAnsi" w:eastAsia="Wingdings 2" w:hAnsiTheme="minorHAnsi" w:cstheme="minorHAnsi"/>
          <w:sz w:val="32"/>
        </w:rPr>
        <w:t></w:t>
      </w:r>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How did you hear about this Job</w:t>
      </w:r>
    </w:p>
    <w:p w14:paraId="307C3312" w14:textId="14265237" w:rsidR="00B0516A" w:rsidRDefault="00B0516A" w:rsidP="00B0516A">
      <w:pPr>
        <w:pStyle w:val="BodyText"/>
        <w:ind w:right="317"/>
        <w:jc w:val="both"/>
        <w:rPr>
          <w:sz w:val="24"/>
          <w:szCs w:val="24"/>
        </w:rPr>
      </w:pPr>
    </w:p>
    <w:p w14:paraId="623A9B2F" w14:textId="45C42B42" w:rsidR="00286B8C" w:rsidRPr="00E05491" w:rsidRDefault="00286B8C" w:rsidP="00B0516A">
      <w:pPr>
        <w:pStyle w:val="BodyText"/>
        <w:ind w:right="317"/>
        <w:jc w:val="both"/>
        <w:rPr>
          <w:sz w:val="22"/>
          <w:szCs w:val="22"/>
        </w:rPr>
      </w:pPr>
      <w:r w:rsidRPr="00E05491">
        <w:rPr>
          <w:sz w:val="22"/>
          <w:szCs w:val="22"/>
        </w:rPr>
        <w:t>If you were referred by a</w:t>
      </w:r>
      <w:r w:rsidR="00C34933" w:rsidRPr="00E05491">
        <w:rPr>
          <w:sz w:val="22"/>
          <w:szCs w:val="22"/>
        </w:rPr>
        <w:t xml:space="preserve"> </w:t>
      </w:r>
      <w:r w:rsidRPr="00E05491">
        <w:rPr>
          <w:sz w:val="22"/>
          <w:szCs w:val="22"/>
        </w:rPr>
        <w:t>colleague who currently works for WHCF – please provide your colleague’s name and the department that they work in at the farm:</w:t>
      </w:r>
    </w:p>
    <w:p w14:paraId="44AB4102" w14:textId="78E9B04E" w:rsidR="00286B8C" w:rsidRPr="00E05491" w:rsidRDefault="00286B8C" w:rsidP="00B0516A">
      <w:pPr>
        <w:pStyle w:val="BodyText"/>
        <w:ind w:right="317"/>
        <w:jc w:val="both"/>
        <w:rPr>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911B4F" w14:paraId="5097C4FD" w14:textId="77777777" w:rsidTr="00F80A74">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911B4F" w:rsidRDefault="001F023D" w:rsidP="001F023D">
            <w:pPr>
              <w:rPr>
                <w:b/>
                <w:bCs w:val="0"/>
                <w:sz w:val="22"/>
                <w:szCs w:val="22"/>
              </w:rPr>
            </w:pPr>
            <w:r w:rsidRPr="00911B4F">
              <w:rPr>
                <w:b/>
                <w:bCs w:val="0"/>
                <w:sz w:val="22"/>
                <w:szCs w:val="22"/>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911B4F" w:rsidRDefault="001F023D" w:rsidP="00F80A74">
            <w:pPr>
              <w:pStyle w:val="FieldText"/>
              <w:rPr>
                <w:sz w:val="22"/>
                <w:szCs w:val="22"/>
              </w:rPr>
            </w:pPr>
          </w:p>
        </w:tc>
        <w:tc>
          <w:tcPr>
            <w:tcW w:w="941" w:type="dxa"/>
            <w:tcBorders>
              <w:left w:val="single" w:sz="4" w:space="0" w:color="auto"/>
              <w:right w:val="single" w:sz="4" w:space="0" w:color="auto"/>
            </w:tcBorders>
            <w:vAlign w:val="top"/>
          </w:tcPr>
          <w:p w14:paraId="6A546B51" w14:textId="1C2A91BE" w:rsidR="001F023D" w:rsidRPr="00911B4F" w:rsidRDefault="001F023D" w:rsidP="00F80A74">
            <w:pPr>
              <w:pStyle w:val="Heading4"/>
              <w:outlineLvl w:val="3"/>
              <w:rPr>
                <w:sz w:val="22"/>
                <w:szCs w:val="22"/>
              </w:rPr>
            </w:pPr>
            <w:r w:rsidRPr="00911B4F">
              <w:rPr>
                <w:b/>
                <w:bCs w:val="0"/>
                <w:sz w:val="22"/>
                <w:szCs w:val="22"/>
              </w:rPr>
              <w:t>Dept.</w:t>
            </w:r>
            <w:r w:rsidRPr="00911B4F">
              <w:rPr>
                <w:sz w:val="22"/>
                <w:szCs w:val="22"/>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911B4F" w:rsidRDefault="001F023D" w:rsidP="00F80A74">
            <w:pPr>
              <w:pStyle w:val="FieldText"/>
              <w:rPr>
                <w:sz w:val="22"/>
                <w:szCs w:val="22"/>
              </w:rPr>
            </w:pPr>
          </w:p>
        </w:tc>
      </w:tr>
    </w:tbl>
    <w:p w14:paraId="69E992CE" w14:textId="77777777" w:rsidR="001F023D" w:rsidRPr="00911B4F" w:rsidRDefault="001F023D" w:rsidP="00B0516A">
      <w:pPr>
        <w:pStyle w:val="BodyText"/>
        <w:ind w:right="317"/>
        <w:jc w:val="both"/>
        <w:rPr>
          <w:sz w:val="22"/>
          <w:szCs w:val="22"/>
        </w:rPr>
      </w:pPr>
    </w:p>
    <w:p w14:paraId="72F5AD36" w14:textId="3025CA88" w:rsidR="00246219" w:rsidRDefault="001F023D" w:rsidP="00B0516A">
      <w:pPr>
        <w:pStyle w:val="BodyText"/>
        <w:ind w:right="317"/>
        <w:jc w:val="both"/>
        <w:rPr>
          <w:sz w:val="22"/>
          <w:szCs w:val="22"/>
        </w:rPr>
      </w:pPr>
      <w:r w:rsidRPr="00911B4F">
        <w:rPr>
          <w:sz w:val="22"/>
          <w:szCs w:val="22"/>
        </w:rPr>
        <w:t xml:space="preserve">If you were not referred by a colleague from WHCF, please tell us where you heard about this job: </w:t>
      </w:r>
    </w:p>
    <w:p w14:paraId="4AEF9724" w14:textId="77777777" w:rsidR="00626E3D" w:rsidRPr="00911B4F" w:rsidRDefault="00626E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lastRenderedPageBreak/>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r w:rsidRPr="0036069D">
        <w:rPr>
          <w:rFonts w:cs="Arial"/>
          <w:color w:val="1F1F1F"/>
          <w:sz w:val="22"/>
          <w:szCs w:val="22"/>
        </w:rPr>
        <w:t>maximise</w:t>
      </w:r>
      <w:r w:rsidRPr="0036069D">
        <w:rPr>
          <w:rFonts w:cs="Arial"/>
          <w:color w:val="1F1F1F"/>
          <w:sz w:val="22"/>
          <w:szCs w:val="22"/>
          <w:lang w:val="en"/>
        </w:rPr>
        <w:t xml:space="preserve"> opportunity, </w:t>
      </w:r>
      <w:r w:rsidRPr="0036069D">
        <w:rPr>
          <w:rFonts w:cs="Arial"/>
          <w:color w:val="1F1F1F"/>
          <w:sz w:val="22"/>
          <w:szCs w:val="22"/>
        </w:rPr>
        <w:t>minimise</w:t>
      </w:r>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020B" w14:textId="77777777" w:rsidR="00B222A0" w:rsidRDefault="00B222A0" w:rsidP="00176E67">
      <w:r>
        <w:separator/>
      </w:r>
    </w:p>
  </w:endnote>
  <w:endnote w:type="continuationSeparator" w:id="0">
    <w:p w14:paraId="1E1236F0" w14:textId="77777777" w:rsidR="00B222A0" w:rsidRDefault="00B222A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5742" w14:textId="77777777" w:rsidR="00B222A0" w:rsidRDefault="00B222A0" w:rsidP="00176E67">
      <w:r>
        <w:separator/>
      </w:r>
    </w:p>
  </w:footnote>
  <w:footnote w:type="continuationSeparator" w:id="0">
    <w:p w14:paraId="44BE42EA" w14:textId="77777777" w:rsidR="00B222A0" w:rsidRDefault="00B222A0"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7D262A78" w:rsidR="00A6174B" w:rsidRPr="000A264F" w:rsidRDefault="00752908" w:rsidP="003D33AF">
    <w:pPr>
      <w:pStyle w:val="Header"/>
      <w:tabs>
        <w:tab w:val="clear" w:pos="4680"/>
        <w:tab w:val="clear" w:pos="9360"/>
        <w:tab w:val="right" w:pos="10080"/>
      </w:tabs>
      <w:ind w:firstLine="5040"/>
      <w:jc w:val="both"/>
    </w:pPr>
    <w:r w:rsidRPr="001463DE">
      <w:rPr>
        <w:noProof/>
        <w:sz w:val="18"/>
        <w:szCs w:val="12"/>
      </w:rPr>
      <mc:AlternateContent>
        <mc:Choice Requires="wps">
          <w:drawing>
            <wp:anchor distT="45720" distB="45720" distL="114300" distR="114300" simplePos="0" relativeHeight="251657216" behindDoc="0" locked="0" layoutInCell="1" allowOverlap="1" wp14:anchorId="67E72AAE" wp14:editId="7968C580">
              <wp:simplePos x="0" y="0"/>
              <wp:positionH relativeFrom="column">
                <wp:posOffset>5038725</wp:posOffset>
              </wp:positionH>
              <wp:positionV relativeFrom="paragraph">
                <wp:posOffset>-76200</wp:posOffset>
              </wp:positionV>
              <wp:extent cx="834390" cy="228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396.75pt;margin-top:-6pt;width:65.7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">
              <v:textbox>
                <w:txbxContent>
                  <w:p w14:paraId="1DFE8554" w14:textId="77777777" w:rsidR="00A6174B" w:rsidRDefault="00A6174B" w:rsidP="000A264F"/>
                </w:txbxContent>
              </v:textbox>
            </v:shape>
          </w:pict>
        </mc:Fallback>
      </mc:AlternateContent>
    </w:r>
    <w:r w:rsidR="0059329C">
      <w:rPr>
        <w:rFonts w:ascii="Calibri" w:hAnsi="Calibri"/>
        <w:noProof/>
        <w:color w:val="002060"/>
        <w:sz w:val="22"/>
        <w:szCs w:val="22"/>
        <w:lang w:eastAsia="en-GB"/>
      </w:rPr>
      <w:drawing>
        <wp:anchor distT="0" distB="0" distL="114300" distR="114300" simplePos="0" relativeHeight="251663360" behindDoc="0" locked="0" layoutInCell="1" allowOverlap="1" wp14:anchorId="3D72AB87" wp14:editId="3C3828AB">
          <wp:simplePos x="0" y="0"/>
          <wp:positionH relativeFrom="column">
            <wp:posOffset>5972175</wp:posOffset>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74B" w:rsidRPr="001463DE">
      <w:rPr>
        <w:sz w:val="18"/>
        <w:szCs w:val="12"/>
      </w:rPr>
      <w:t>Candidate</w:t>
    </w:r>
    <w:r>
      <w:rPr>
        <w:sz w:val="18"/>
        <w:szCs w:val="12"/>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07588">
    <w:abstractNumId w:val="9"/>
  </w:num>
  <w:num w:numId="2" w16cid:durableId="2024016679">
    <w:abstractNumId w:val="7"/>
  </w:num>
  <w:num w:numId="3" w16cid:durableId="1647467026">
    <w:abstractNumId w:val="6"/>
  </w:num>
  <w:num w:numId="4" w16cid:durableId="1336689423">
    <w:abstractNumId w:val="5"/>
  </w:num>
  <w:num w:numId="5" w16cid:durableId="952244543">
    <w:abstractNumId w:val="4"/>
  </w:num>
  <w:num w:numId="6" w16cid:durableId="1503546764">
    <w:abstractNumId w:val="8"/>
  </w:num>
  <w:num w:numId="7" w16cid:durableId="124589231">
    <w:abstractNumId w:val="3"/>
  </w:num>
  <w:num w:numId="8" w16cid:durableId="2023164468">
    <w:abstractNumId w:val="2"/>
  </w:num>
  <w:num w:numId="9" w16cid:durableId="732705249">
    <w:abstractNumId w:val="1"/>
  </w:num>
  <w:num w:numId="10" w16cid:durableId="1016618692">
    <w:abstractNumId w:val="0"/>
  </w:num>
  <w:num w:numId="11" w16cid:durableId="10104988">
    <w:abstractNumId w:val="12"/>
  </w:num>
  <w:num w:numId="12" w16cid:durableId="1426344030">
    <w:abstractNumId w:val="10"/>
  </w:num>
  <w:num w:numId="13" w16cid:durableId="8192011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71656"/>
    <w:rsid w:val="00083002"/>
    <w:rsid w:val="00087B85"/>
    <w:rsid w:val="000A01F1"/>
    <w:rsid w:val="000A264F"/>
    <w:rsid w:val="000C1163"/>
    <w:rsid w:val="000C797A"/>
    <w:rsid w:val="000D2539"/>
    <w:rsid w:val="000D2BB8"/>
    <w:rsid w:val="000F0066"/>
    <w:rsid w:val="000F2DF4"/>
    <w:rsid w:val="000F6783"/>
    <w:rsid w:val="001019D3"/>
    <w:rsid w:val="00120C95"/>
    <w:rsid w:val="001311A1"/>
    <w:rsid w:val="001463DE"/>
    <w:rsid w:val="0014663E"/>
    <w:rsid w:val="00150BB8"/>
    <w:rsid w:val="00172902"/>
    <w:rsid w:val="00176E67"/>
    <w:rsid w:val="00180664"/>
    <w:rsid w:val="001873BC"/>
    <w:rsid w:val="001903F7"/>
    <w:rsid w:val="0019395E"/>
    <w:rsid w:val="001B0344"/>
    <w:rsid w:val="001C1371"/>
    <w:rsid w:val="001D6B76"/>
    <w:rsid w:val="001F023D"/>
    <w:rsid w:val="00205870"/>
    <w:rsid w:val="00205C04"/>
    <w:rsid w:val="00211828"/>
    <w:rsid w:val="00233171"/>
    <w:rsid w:val="00246219"/>
    <w:rsid w:val="00250014"/>
    <w:rsid w:val="00275BB5"/>
    <w:rsid w:val="00286B8C"/>
    <w:rsid w:val="00286F6A"/>
    <w:rsid w:val="00291C8C"/>
    <w:rsid w:val="002A1ECE"/>
    <w:rsid w:val="002A2510"/>
    <w:rsid w:val="002A6FA9"/>
    <w:rsid w:val="002B4D1D"/>
    <w:rsid w:val="002C10B1"/>
    <w:rsid w:val="002D222A"/>
    <w:rsid w:val="002E1001"/>
    <w:rsid w:val="003071F0"/>
    <w:rsid w:val="003076FD"/>
    <w:rsid w:val="00317005"/>
    <w:rsid w:val="00330050"/>
    <w:rsid w:val="00335259"/>
    <w:rsid w:val="00353313"/>
    <w:rsid w:val="003929F1"/>
    <w:rsid w:val="003A1B63"/>
    <w:rsid w:val="003A41A1"/>
    <w:rsid w:val="003B2130"/>
    <w:rsid w:val="003B2326"/>
    <w:rsid w:val="003C41F9"/>
    <w:rsid w:val="003D33AF"/>
    <w:rsid w:val="00400251"/>
    <w:rsid w:val="0041242F"/>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41CA9"/>
    <w:rsid w:val="005557F6"/>
    <w:rsid w:val="00563778"/>
    <w:rsid w:val="00565562"/>
    <w:rsid w:val="00574FEF"/>
    <w:rsid w:val="0059329C"/>
    <w:rsid w:val="005955C0"/>
    <w:rsid w:val="005B2A8C"/>
    <w:rsid w:val="005B4AE2"/>
    <w:rsid w:val="005E0228"/>
    <w:rsid w:val="005E63CC"/>
    <w:rsid w:val="005F6E87"/>
    <w:rsid w:val="00602863"/>
    <w:rsid w:val="00607FED"/>
    <w:rsid w:val="006108CC"/>
    <w:rsid w:val="00613129"/>
    <w:rsid w:val="00617C65"/>
    <w:rsid w:val="00626E3D"/>
    <w:rsid w:val="00632472"/>
    <w:rsid w:val="0063459A"/>
    <w:rsid w:val="006600F7"/>
    <w:rsid w:val="0066126B"/>
    <w:rsid w:val="00682C69"/>
    <w:rsid w:val="006A59F6"/>
    <w:rsid w:val="006B095A"/>
    <w:rsid w:val="006B407E"/>
    <w:rsid w:val="006D2635"/>
    <w:rsid w:val="006D3CFC"/>
    <w:rsid w:val="006D779C"/>
    <w:rsid w:val="006E1346"/>
    <w:rsid w:val="006E4F63"/>
    <w:rsid w:val="006E729E"/>
    <w:rsid w:val="006F64D9"/>
    <w:rsid w:val="00711F42"/>
    <w:rsid w:val="00714E01"/>
    <w:rsid w:val="00722A00"/>
    <w:rsid w:val="00724FA4"/>
    <w:rsid w:val="007325A9"/>
    <w:rsid w:val="00742AA3"/>
    <w:rsid w:val="00750E3F"/>
    <w:rsid w:val="00752908"/>
    <w:rsid w:val="0075451A"/>
    <w:rsid w:val="007602AC"/>
    <w:rsid w:val="00760D11"/>
    <w:rsid w:val="00773042"/>
    <w:rsid w:val="00774B67"/>
    <w:rsid w:val="00786E50"/>
    <w:rsid w:val="00793AC6"/>
    <w:rsid w:val="007A71DE"/>
    <w:rsid w:val="007B199B"/>
    <w:rsid w:val="007B6119"/>
    <w:rsid w:val="007C1DA0"/>
    <w:rsid w:val="007C35F0"/>
    <w:rsid w:val="007C71B8"/>
    <w:rsid w:val="007E2A15"/>
    <w:rsid w:val="007E56C4"/>
    <w:rsid w:val="007E620F"/>
    <w:rsid w:val="007F3D5B"/>
    <w:rsid w:val="008107D6"/>
    <w:rsid w:val="00841645"/>
    <w:rsid w:val="00852EC6"/>
    <w:rsid w:val="00856C35"/>
    <w:rsid w:val="00864B91"/>
    <w:rsid w:val="00871876"/>
    <w:rsid w:val="008753A7"/>
    <w:rsid w:val="0088782D"/>
    <w:rsid w:val="008A1D46"/>
    <w:rsid w:val="008A5091"/>
    <w:rsid w:val="008A6EFB"/>
    <w:rsid w:val="008B7081"/>
    <w:rsid w:val="008C4425"/>
    <w:rsid w:val="008D7A67"/>
    <w:rsid w:val="008E40D2"/>
    <w:rsid w:val="008E5A1F"/>
    <w:rsid w:val="008F2F8A"/>
    <w:rsid w:val="008F5BCD"/>
    <w:rsid w:val="00902964"/>
    <w:rsid w:val="00911B4F"/>
    <w:rsid w:val="00920507"/>
    <w:rsid w:val="00933455"/>
    <w:rsid w:val="0094790F"/>
    <w:rsid w:val="00963BC2"/>
    <w:rsid w:val="00966B90"/>
    <w:rsid w:val="0097182E"/>
    <w:rsid w:val="009737B7"/>
    <w:rsid w:val="009802C4"/>
    <w:rsid w:val="009976D9"/>
    <w:rsid w:val="00997A3E"/>
    <w:rsid w:val="009A12D5"/>
    <w:rsid w:val="009A4EA3"/>
    <w:rsid w:val="009A55DC"/>
    <w:rsid w:val="009A73EC"/>
    <w:rsid w:val="009B7DE6"/>
    <w:rsid w:val="009C220D"/>
    <w:rsid w:val="009C44CF"/>
    <w:rsid w:val="009D770D"/>
    <w:rsid w:val="00A15E48"/>
    <w:rsid w:val="00A211B2"/>
    <w:rsid w:val="00A2727E"/>
    <w:rsid w:val="00A35524"/>
    <w:rsid w:val="00A60C9E"/>
    <w:rsid w:val="00A6174B"/>
    <w:rsid w:val="00A71F2B"/>
    <w:rsid w:val="00A74F99"/>
    <w:rsid w:val="00A82BA3"/>
    <w:rsid w:val="00A83173"/>
    <w:rsid w:val="00A94ACC"/>
    <w:rsid w:val="00AA2EA7"/>
    <w:rsid w:val="00AB6C5B"/>
    <w:rsid w:val="00AD72FF"/>
    <w:rsid w:val="00AE6FA4"/>
    <w:rsid w:val="00B03907"/>
    <w:rsid w:val="00B0516A"/>
    <w:rsid w:val="00B11811"/>
    <w:rsid w:val="00B2073D"/>
    <w:rsid w:val="00B222A0"/>
    <w:rsid w:val="00B311E1"/>
    <w:rsid w:val="00B4735C"/>
    <w:rsid w:val="00B579DF"/>
    <w:rsid w:val="00B90EC2"/>
    <w:rsid w:val="00BA268F"/>
    <w:rsid w:val="00BB0892"/>
    <w:rsid w:val="00BB4C4E"/>
    <w:rsid w:val="00BC07E3"/>
    <w:rsid w:val="00BD103E"/>
    <w:rsid w:val="00C061BE"/>
    <w:rsid w:val="00C079CA"/>
    <w:rsid w:val="00C1593F"/>
    <w:rsid w:val="00C34933"/>
    <w:rsid w:val="00C45FDA"/>
    <w:rsid w:val="00C51B90"/>
    <w:rsid w:val="00C67741"/>
    <w:rsid w:val="00C74647"/>
    <w:rsid w:val="00C76039"/>
    <w:rsid w:val="00C76480"/>
    <w:rsid w:val="00C80AD2"/>
    <w:rsid w:val="00C8155B"/>
    <w:rsid w:val="00C83E9F"/>
    <w:rsid w:val="00C92A3C"/>
    <w:rsid w:val="00C92FD6"/>
    <w:rsid w:val="00C9596B"/>
    <w:rsid w:val="00CE5DC7"/>
    <w:rsid w:val="00CE7D54"/>
    <w:rsid w:val="00CF69EE"/>
    <w:rsid w:val="00D14E73"/>
    <w:rsid w:val="00D31B57"/>
    <w:rsid w:val="00D55AFA"/>
    <w:rsid w:val="00D6155E"/>
    <w:rsid w:val="00D83A19"/>
    <w:rsid w:val="00D86A85"/>
    <w:rsid w:val="00D90A75"/>
    <w:rsid w:val="00DA4514"/>
    <w:rsid w:val="00DB2FE9"/>
    <w:rsid w:val="00DB5C14"/>
    <w:rsid w:val="00DC47A2"/>
    <w:rsid w:val="00DD59B1"/>
    <w:rsid w:val="00DE1551"/>
    <w:rsid w:val="00DE1A09"/>
    <w:rsid w:val="00DE2C36"/>
    <w:rsid w:val="00DE7FB7"/>
    <w:rsid w:val="00E020F6"/>
    <w:rsid w:val="00E05491"/>
    <w:rsid w:val="00E106E2"/>
    <w:rsid w:val="00E20DDA"/>
    <w:rsid w:val="00E32A8B"/>
    <w:rsid w:val="00E36054"/>
    <w:rsid w:val="00E361E6"/>
    <w:rsid w:val="00E37E7B"/>
    <w:rsid w:val="00E46E04"/>
    <w:rsid w:val="00E52F8D"/>
    <w:rsid w:val="00E67F57"/>
    <w:rsid w:val="00E87396"/>
    <w:rsid w:val="00E95324"/>
    <w:rsid w:val="00E96F6F"/>
    <w:rsid w:val="00EB478A"/>
    <w:rsid w:val="00EB7A2F"/>
    <w:rsid w:val="00EC1C3C"/>
    <w:rsid w:val="00EC42A3"/>
    <w:rsid w:val="00F47C71"/>
    <w:rsid w:val="00F53858"/>
    <w:rsid w:val="00F71523"/>
    <w:rsid w:val="00F83033"/>
    <w:rsid w:val="00F872F0"/>
    <w:rsid w:val="00F94F4E"/>
    <w:rsid w:val="00F966AA"/>
    <w:rsid w:val="00FB538F"/>
    <w:rsid w:val="00FC1C61"/>
    <w:rsid w:val="00FC3071"/>
    <w:rsid w:val="00FD5902"/>
    <w:rsid w:val="00FE2244"/>
    <w:rsid w:val="00FF1313"/>
    <w:rsid w:val="0D9F98EB"/>
    <w:rsid w:val="1703CDB6"/>
    <w:rsid w:val="4E7EDA57"/>
    <w:rsid w:val="6B44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5" ma:contentTypeDescription="Create a new document." ma:contentTypeScope="" ma:versionID="503ce7da32ec00c9d425747c8feec85b">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1e5887c5e1034d888a923f2b0e059261"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91E30-26F5-45E1-9DA4-F4035632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4.xml><?xml version="1.0" encoding="utf-8"?>
<ds:datastoreItem xmlns:ds="http://schemas.openxmlformats.org/officeDocument/2006/customXml" ds:itemID="{E44D4442-F219-4FCC-9174-D0B35375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1597</Words>
  <Characters>9106</Characters>
  <Application>Microsoft Office Word</Application>
  <DocSecurity>0</DocSecurity>
  <Lines>75</Lines>
  <Paragraphs>21</Paragraphs>
  <ScaleCrop>false</ScaleCrop>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Hannah Aspinall</cp:lastModifiedBy>
  <cp:revision>4</cp:revision>
  <cp:lastPrinted>2020-10-22T11:26:00Z</cp:lastPrinted>
  <dcterms:created xsi:type="dcterms:W3CDTF">2023-03-08T10:34:00Z</dcterms:created>
  <dcterms:modified xsi:type="dcterms:W3CDTF">2023-03-10T14:44:00Z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