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0749C135" w:rsidR="001463DE" w:rsidRPr="004A0361" w:rsidRDefault="00027A48" w:rsidP="00A6174B">
            <w:pPr>
              <w:pStyle w:val="FieldText"/>
              <w:rPr>
                <w:sz w:val="22"/>
                <w:szCs w:val="22"/>
              </w:rPr>
            </w:pPr>
            <w:r>
              <w:rPr>
                <w:sz w:val="22"/>
                <w:szCs w:val="22"/>
              </w:rPr>
              <w:t>Farm and Gardens Group Coordinator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57EF65E9" w:rsidR="001463DE" w:rsidRPr="00BB0892" w:rsidRDefault="00027A48" w:rsidP="00A6174B">
            <w:pPr>
              <w:pStyle w:val="FieldText"/>
              <w:rPr>
                <w:sz w:val="22"/>
                <w:szCs w:val="22"/>
              </w:rPr>
            </w:pPr>
            <w:r>
              <w:rPr>
                <w:sz w:val="22"/>
                <w:szCs w:val="22"/>
              </w:rPr>
              <w:t>202211</w:t>
            </w:r>
            <w:r w:rsidR="00A048D2">
              <w:rPr>
                <w:sz w:val="22"/>
                <w:szCs w:val="22"/>
              </w:rPr>
              <w:t>HSC03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6B4411BC">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49279B8A" w:rsidR="003B2130" w:rsidRPr="00BB0892" w:rsidRDefault="00027A48" w:rsidP="00A6174B">
            <w:pPr>
              <w:pStyle w:val="FieldText"/>
              <w:rPr>
                <w:sz w:val="20"/>
                <w:szCs w:val="20"/>
              </w:rPr>
            </w:pPr>
            <w:r>
              <w:rPr>
                <w:sz w:val="20"/>
                <w:szCs w:val="20"/>
              </w:rPr>
              <w:t>Monday 12</w:t>
            </w:r>
            <w:r w:rsidRPr="00027A48">
              <w:rPr>
                <w:sz w:val="20"/>
                <w:szCs w:val="20"/>
                <w:vertAlign w:val="superscript"/>
              </w:rPr>
              <w:t>th</w:t>
            </w:r>
            <w:r>
              <w:rPr>
                <w:sz w:val="20"/>
                <w:szCs w:val="20"/>
              </w:rPr>
              <w:t xml:space="preserve"> December 2022, 9am</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56EEDFE9" w:rsidR="003B2130" w:rsidRPr="004A0361" w:rsidRDefault="00027A48" w:rsidP="00A6174B">
            <w:pPr>
              <w:pStyle w:val="FieldText"/>
              <w:rPr>
                <w:sz w:val="22"/>
                <w:szCs w:val="22"/>
              </w:rPr>
            </w:pPr>
            <w:r>
              <w:rPr>
                <w:sz w:val="22"/>
                <w:szCs w:val="22"/>
              </w:rPr>
              <w:t>Tuesday 20</w:t>
            </w:r>
            <w:r w:rsidRPr="00027A48">
              <w:rPr>
                <w:sz w:val="22"/>
                <w:szCs w:val="22"/>
                <w:vertAlign w:val="superscript"/>
              </w:rPr>
              <w:t>th</w:t>
            </w:r>
            <w:r>
              <w:rPr>
                <w:sz w:val="22"/>
                <w:szCs w:val="22"/>
              </w:rPr>
              <w:t xml:space="preserve"> December 2022, times tbc</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proofErr w:type="gramStart"/>
      <w:r>
        <w:rPr>
          <w:sz w:val="22"/>
          <w:szCs w:val="32"/>
        </w:rPr>
        <w:t>Continue on</w:t>
      </w:r>
      <w:proofErr w:type="gramEnd"/>
      <w:r>
        <w:rPr>
          <w:sz w:val="22"/>
          <w:szCs w:val="32"/>
        </w:rPr>
        <w:t xml:space="preserve">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D05B" w14:textId="77777777" w:rsidR="00180762" w:rsidRDefault="00180762" w:rsidP="00176E67">
      <w:r>
        <w:separator/>
      </w:r>
    </w:p>
  </w:endnote>
  <w:endnote w:type="continuationSeparator" w:id="0">
    <w:p w14:paraId="527D9183" w14:textId="77777777" w:rsidR="00180762" w:rsidRDefault="0018076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AC8F" w14:textId="77777777" w:rsidR="00180762" w:rsidRDefault="00180762" w:rsidP="00176E67">
      <w:r>
        <w:separator/>
      </w:r>
    </w:p>
  </w:footnote>
  <w:footnote w:type="continuationSeparator" w:id="0">
    <w:p w14:paraId="1F0970DA" w14:textId="77777777" w:rsidR="00180762" w:rsidRDefault="00180762"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A48"/>
    <w:rsid w:val="00027FDD"/>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0762"/>
    <w:rsid w:val="001873BC"/>
    <w:rsid w:val="001903F7"/>
    <w:rsid w:val="0019395E"/>
    <w:rsid w:val="001B0344"/>
    <w:rsid w:val="001C1371"/>
    <w:rsid w:val="001D6B76"/>
    <w:rsid w:val="001F023D"/>
    <w:rsid w:val="00205870"/>
    <w:rsid w:val="00205C04"/>
    <w:rsid w:val="00211828"/>
    <w:rsid w:val="00233171"/>
    <w:rsid w:val="00246219"/>
    <w:rsid w:val="00250014"/>
    <w:rsid w:val="00275BB5"/>
    <w:rsid w:val="00286B8C"/>
    <w:rsid w:val="00286F6A"/>
    <w:rsid w:val="00291C8C"/>
    <w:rsid w:val="002A1ECE"/>
    <w:rsid w:val="002A2510"/>
    <w:rsid w:val="002A6FA9"/>
    <w:rsid w:val="002B4D1D"/>
    <w:rsid w:val="002C10B1"/>
    <w:rsid w:val="002D222A"/>
    <w:rsid w:val="002E1001"/>
    <w:rsid w:val="003071F0"/>
    <w:rsid w:val="003076FD"/>
    <w:rsid w:val="00317005"/>
    <w:rsid w:val="00330050"/>
    <w:rsid w:val="00335259"/>
    <w:rsid w:val="00372AEF"/>
    <w:rsid w:val="003929F1"/>
    <w:rsid w:val="003A1B63"/>
    <w:rsid w:val="003A41A1"/>
    <w:rsid w:val="003B2130"/>
    <w:rsid w:val="003B2326"/>
    <w:rsid w:val="003D33AF"/>
    <w:rsid w:val="00400251"/>
    <w:rsid w:val="0041242F"/>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0BEF"/>
    <w:rsid w:val="00574FEF"/>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37B7"/>
    <w:rsid w:val="009802C4"/>
    <w:rsid w:val="009976D9"/>
    <w:rsid w:val="00997A3E"/>
    <w:rsid w:val="009A12D5"/>
    <w:rsid w:val="009A4EA3"/>
    <w:rsid w:val="009A55DC"/>
    <w:rsid w:val="009A73EC"/>
    <w:rsid w:val="009B7DE6"/>
    <w:rsid w:val="009C220D"/>
    <w:rsid w:val="009C44CF"/>
    <w:rsid w:val="009D770D"/>
    <w:rsid w:val="00A048D2"/>
    <w:rsid w:val="00A15E48"/>
    <w:rsid w:val="00A211B2"/>
    <w:rsid w:val="00A2727E"/>
    <w:rsid w:val="00A35524"/>
    <w:rsid w:val="00A60C9E"/>
    <w:rsid w:val="00A6174B"/>
    <w:rsid w:val="00A71F2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4E73"/>
    <w:rsid w:val="00D31B57"/>
    <w:rsid w:val="00D55AFA"/>
    <w:rsid w:val="00D6155E"/>
    <w:rsid w:val="00D83A19"/>
    <w:rsid w:val="00D86A85"/>
    <w:rsid w:val="00D90A75"/>
    <w:rsid w:val="00DA4514"/>
    <w:rsid w:val="00DB5C14"/>
    <w:rsid w:val="00DC47A2"/>
    <w:rsid w:val="00DD59B1"/>
    <w:rsid w:val="00DE1551"/>
    <w:rsid w:val="00DE1A09"/>
    <w:rsid w:val="00DE2C36"/>
    <w:rsid w:val="00DE73A9"/>
    <w:rsid w:val="00DE7FB7"/>
    <w:rsid w:val="00E020F6"/>
    <w:rsid w:val="00E05491"/>
    <w:rsid w:val="00E106E2"/>
    <w:rsid w:val="00E20DDA"/>
    <w:rsid w:val="00E32A8B"/>
    <w:rsid w:val="00E36054"/>
    <w:rsid w:val="00E37E7B"/>
    <w:rsid w:val="00E46E04"/>
    <w:rsid w:val="00E52F8D"/>
    <w:rsid w:val="00E87396"/>
    <w:rsid w:val="00E95324"/>
    <w:rsid w:val="00E96F6F"/>
    <w:rsid w:val="00EB478A"/>
    <w:rsid w:val="00EB7A2F"/>
    <w:rsid w:val="00EC1C3C"/>
    <w:rsid w:val="00EC42A3"/>
    <w:rsid w:val="00F47C71"/>
    <w:rsid w:val="00F53858"/>
    <w:rsid w:val="00F71523"/>
    <w:rsid w:val="00F83033"/>
    <w:rsid w:val="00F872F0"/>
    <w:rsid w:val="00F94F4E"/>
    <w:rsid w:val="00F966AA"/>
    <w:rsid w:val="00FB538F"/>
    <w:rsid w:val="00FC1C61"/>
    <w:rsid w:val="00FC3071"/>
    <w:rsid w:val="00FD5902"/>
    <w:rsid w:val="00FF1313"/>
    <w:rsid w:val="0D9F98EB"/>
    <w:rsid w:val="1703CDB6"/>
    <w:rsid w:val="4E7EDA57"/>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1596</Words>
  <Characters>8927</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4</cp:revision>
  <cp:lastPrinted>2020-10-22T11:26:00Z</cp:lastPrinted>
  <dcterms:created xsi:type="dcterms:W3CDTF">2022-11-25T15:08:00Z</dcterms:created>
  <dcterms:modified xsi:type="dcterms:W3CDTF">2022-11-25T15:09:00Z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