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1D2D9E23"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376D3626" w14:textId="1B411769" w:rsidR="00856C35" w:rsidRDefault="005360FD" w:rsidP="00856C35">
            <w:r>
              <w:rPr>
                <w:noProof/>
                <w:lang w:eastAsia="en-GB"/>
              </w:rPr>
              <w:drawing>
                <wp:inline distT="0" distB="0" distL="0" distR="0" wp14:anchorId="170A3677" wp14:editId="67B16373">
                  <wp:extent cx="962025" cy="762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p>
        </w:tc>
        <w:tc>
          <w:tcPr>
            <w:tcW w:w="4428" w:type="dxa"/>
          </w:tcPr>
          <w:p w14:paraId="73C30F44" w14:textId="54DA91A6" w:rsidR="00856C35" w:rsidRDefault="00856C35" w:rsidP="001463DE">
            <w:pPr>
              <w:pStyle w:val="CompanyName"/>
              <w:tabs>
                <w:tab w:val="left" w:pos="4305"/>
              </w:tabs>
              <w:spacing w:before="240"/>
              <w:jc w:val="center"/>
            </w:pPr>
          </w:p>
        </w:tc>
      </w:tr>
    </w:tbl>
    <w:p w14:paraId="3D3258BE" w14:textId="4256D60C" w:rsidR="006600F7" w:rsidRDefault="006600F7" w:rsidP="00856C35">
      <w:pPr>
        <w:pStyle w:val="Heading1"/>
      </w:pPr>
      <w:r>
        <w:rPr>
          <w:noProof/>
        </w:rPr>
        <mc:AlternateContent>
          <mc:Choice Requires="wps">
            <w:drawing>
              <wp:anchor distT="0" distB="0" distL="114300" distR="114300" simplePos="0" relativeHeight="251663360" behindDoc="0" locked="0" layoutInCell="1" allowOverlap="1" wp14:anchorId="27CB7FD5" wp14:editId="7848096C">
                <wp:simplePos x="0" y="0"/>
                <wp:positionH relativeFrom="column">
                  <wp:posOffset>9525</wp:posOffset>
                </wp:positionH>
                <wp:positionV relativeFrom="paragraph">
                  <wp:posOffset>69215</wp:posOffset>
                </wp:positionV>
                <wp:extent cx="6416040" cy="409575"/>
                <wp:effectExtent l="0" t="0" r="22860" b="28575"/>
                <wp:wrapNone/>
                <wp:docPr id="4" name="Rectangle 4"/>
                <wp:cNvGraphicFramePr/>
                <a:graphic xmlns:a="http://schemas.openxmlformats.org/drawingml/2006/main">
                  <a:graphicData uri="http://schemas.microsoft.com/office/word/2010/wordprocessingShape">
                    <wps:wsp>
                      <wps:cNvSpPr/>
                      <wps:spPr>
                        <a:xfrm>
                          <a:off x="0" y="0"/>
                          <a:ext cx="6416040" cy="409575"/>
                        </a:xfrm>
                        <a:prstGeom prst="rect">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B7FD5" id="Rectangle 4" o:spid="_x0000_s1026" style="position:absolute;margin-left:.75pt;margin-top:5.45pt;width:505.2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" fillcolor="#76923c [2406]" strokecolor="black [3213]" strokeweight=".25pt">
                <v:textbo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v:textbox>
              </v:rect>
            </w:pict>
          </mc:Fallback>
        </mc:AlternateContent>
      </w:r>
    </w:p>
    <w:p w14:paraId="4B52112D" w14:textId="7D80F65A" w:rsidR="00574FEF" w:rsidRPr="006600F7" w:rsidRDefault="00574FEF" w:rsidP="00856C35">
      <w:pPr>
        <w:pStyle w:val="Heading1"/>
        <w:rPr>
          <w:sz w:val="4"/>
          <w:szCs w:val="4"/>
        </w:rPr>
      </w:pPr>
    </w:p>
    <w:tbl>
      <w:tblPr>
        <w:tblStyle w:val="PlainTable3"/>
        <w:tblW w:w="5000" w:type="pct"/>
        <w:tblLayout w:type="fixed"/>
        <w:tblLook w:val="0620" w:firstRow="1" w:lastRow="0" w:firstColumn="0" w:lastColumn="0" w:noHBand="1" w:noVBand="1"/>
      </w:tblPr>
      <w:tblGrid>
        <w:gridCol w:w="1985"/>
        <w:gridCol w:w="4674"/>
        <w:gridCol w:w="1843"/>
        <w:gridCol w:w="1575"/>
      </w:tblGrid>
      <w:tr w:rsidR="001463DE" w:rsidRPr="004A0361" w14:paraId="61BBA31A" w14:textId="77777777" w:rsidTr="1703CDB6">
        <w:trPr>
          <w:cnfStyle w:val="100000000000" w:firstRow="1" w:lastRow="0" w:firstColumn="0" w:lastColumn="0" w:oddVBand="0" w:evenVBand="0" w:oddHBand="0" w:evenHBand="0" w:firstRowFirstColumn="0" w:firstRowLastColumn="0" w:lastRowFirstColumn="0" w:lastRowLastColumn="0"/>
          <w:trHeight w:val="404"/>
        </w:trPr>
        <w:tc>
          <w:tcPr>
            <w:tcW w:w="1985" w:type="dxa"/>
            <w:tcBorders>
              <w:right w:val="single" w:sz="2" w:space="0" w:color="auto"/>
            </w:tcBorders>
          </w:tcPr>
          <w:p w14:paraId="637E04DA" w14:textId="77777777" w:rsidR="001463DE" w:rsidRPr="004A0361" w:rsidRDefault="001463DE" w:rsidP="00A6174B">
            <w:pPr>
              <w:rPr>
                <w:sz w:val="22"/>
                <w:szCs w:val="32"/>
              </w:rPr>
            </w:pPr>
            <w:r w:rsidRPr="004A0361">
              <w:rPr>
                <w:sz w:val="22"/>
                <w:szCs w:val="32"/>
              </w:rPr>
              <w:t>Position Applied for:</w:t>
            </w:r>
          </w:p>
        </w:tc>
        <w:tc>
          <w:tcPr>
            <w:tcW w:w="4674" w:type="dxa"/>
            <w:tcBorders>
              <w:top w:val="single" w:sz="2" w:space="0" w:color="auto"/>
              <w:left w:val="single" w:sz="2" w:space="0" w:color="auto"/>
              <w:bottom w:val="single" w:sz="2" w:space="0" w:color="auto"/>
              <w:right w:val="single" w:sz="2" w:space="0" w:color="auto"/>
            </w:tcBorders>
          </w:tcPr>
          <w:p w14:paraId="05CDC856" w14:textId="16CB03A2" w:rsidR="001463DE" w:rsidRPr="004A0361" w:rsidRDefault="006600B7" w:rsidP="00A6174B">
            <w:pPr>
              <w:pStyle w:val="FieldText"/>
              <w:rPr>
                <w:sz w:val="22"/>
                <w:szCs w:val="22"/>
              </w:rPr>
            </w:pPr>
            <w:r>
              <w:rPr>
                <w:sz w:val="22"/>
                <w:szCs w:val="22"/>
              </w:rPr>
              <w:t>Level 3</w:t>
            </w:r>
            <w:r w:rsidR="009567B8">
              <w:rPr>
                <w:sz w:val="22"/>
                <w:szCs w:val="22"/>
              </w:rPr>
              <w:t xml:space="preserve"> </w:t>
            </w:r>
            <w:r w:rsidR="009A27D1">
              <w:rPr>
                <w:sz w:val="22"/>
                <w:szCs w:val="22"/>
              </w:rPr>
              <w:t>Early Years</w:t>
            </w:r>
            <w:r w:rsidR="009567B8">
              <w:rPr>
                <w:sz w:val="22"/>
                <w:szCs w:val="22"/>
              </w:rPr>
              <w:t xml:space="preserve"> Educator</w:t>
            </w:r>
          </w:p>
        </w:tc>
        <w:tc>
          <w:tcPr>
            <w:tcW w:w="1843" w:type="dxa"/>
            <w:tcBorders>
              <w:left w:val="single" w:sz="2" w:space="0" w:color="auto"/>
              <w:bottom w:val="none" w:sz="0" w:space="0" w:color="auto"/>
              <w:right w:val="single" w:sz="2" w:space="0" w:color="auto"/>
            </w:tcBorders>
          </w:tcPr>
          <w:p w14:paraId="23708F36" w14:textId="71B162B0" w:rsidR="001463DE" w:rsidRPr="004A0361" w:rsidRDefault="003B2130" w:rsidP="00A6174B">
            <w:pPr>
              <w:pStyle w:val="FieldText"/>
              <w:rPr>
                <w:b w:val="0"/>
                <w:sz w:val="22"/>
                <w:szCs w:val="32"/>
              </w:rPr>
            </w:pPr>
            <w:r w:rsidRPr="004A0361">
              <w:rPr>
                <w:b w:val="0"/>
                <w:sz w:val="22"/>
                <w:szCs w:val="32"/>
              </w:rPr>
              <w:t>Job Ref. Number:</w:t>
            </w:r>
          </w:p>
        </w:tc>
        <w:tc>
          <w:tcPr>
            <w:tcW w:w="1575" w:type="dxa"/>
            <w:tcBorders>
              <w:top w:val="single" w:sz="2" w:space="0" w:color="auto"/>
              <w:left w:val="single" w:sz="2" w:space="0" w:color="auto"/>
              <w:bottom w:val="single" w:sz="2" w:space="0" w:color="auto"/>
              <w:right w:val="single" w:sz="2" w:space="0" w:color="auto"/>
            </w:tcBorders>
          </w:tcPr>
          <w:p w14:paraId="748D09BE" w14:textId="79D30314" w:rsidR="001463DE" w:rsidRPr="00BB0892" w:rsidRDefault="00FC6522" w:rsidP="00A6174B">
            <w:pPr>
              <w:pStyle w:val="FieldText"/>
              <w:rPr>
                <w:sz w:val="22"/>
                <w:szCs w:val="22"/>
              </w:rPr>
            </w:pPr>
            <w:r w:rsidRPr="00FC6522">
              <w:rPr>
                <w:sz w:val="22"/>
                <w:szCs w:val="22"/>
              </w:rPr>
              <w:t>202</w:t>
            </w:r>
            <w:r w:rsidR="00706DAB">
              <w:rPr>
                <w:sz w:val="22"/>
                <w:szCs w:val="22"/>
              </w:rPr>
              <w:t>3</w:t>
            </w:r>
            <w:r w:rsidR="00BF114B">
              <w:rPr>
                <w:sz w:val="22"/>
                <w:szCs w:val="22"/>
              </w:rPr>
              <w:t>03CFS</w:t>
            </w:r>
            <w:r w:rsidR="009567B8">
              <w:rPr>
                <w:sz w:val="22"/>
                <w:szCs w:val="22"/>
              </w:rPr>
              <w:t>0</w:t>
            </w:r>
            <w:r w:rsidR="006600B7">
              <w:rPr>
                <w:sz w:val="22"/>
                <w:szCs w:val="22"/>
              </w:rPr>
              <w:t>3</w:t>
            </w:r>
          </w:p>
        </w:tc>
      </w:tr>
    </w:tbl>
    <w:p w14:paraId="41D4284D" w14:textId="498AE9F6" w:rsidR="006600F7" w:rsidRDefault="006600F7"/>
    <w:tbl>
      <w:tblPr>
        <w:tblStyle w:val="PlainTable3"/>
        <w:tblW w:w="3798" w:type="pct"/>
        <w:tblLayout w:type="fixed"/>
        <w:tblLook w:val="0620" w:firstRow="1" w:lastRow="0" w:firstColumn="0" w:lastColumn="0" w:noHBand="1" w:noVBand="1"/>
      </w:tblPr>
      <w:tblGrid>
        <w:gridCol w:w="1418"/>
        <w:gridCol w:w="1842"/>
        <w:gridCol w:w="1507"/>
        <w:gridCol w:w="2887"/>
      </w:tblGrid>
      <w:tr w:rsidR="003B2130" w:rsidRPr="004A0361" w14:paraId="554067A8" w14:textId="77777777" w:rsidTr="191788ED">
        <w:trPr>
          <w:cnfStyle w:val="100000000000" w:firstRow="1" w:lastRow="0" w:firstColumn="0" w:lastColumn="0" w:oddVBand="0" w:evenVBand="0" w:oddHBand="0" w:evenHBand="0" w:firstRowFirstColumn="0" w:firstRowLastColumn="0" w:lastRowFirstColumn="0" w:lastRowLastColumn="0"/>
          <w:trHeight w:val="413"/>
        </w:trPr>
        <w:tc>
          <w:tcPr>
            <w:tcW w:w="1418" w:type="dxa"/>
            <w:tcBorders>
              <w:right w:val="single" w:sz="2" w:space="0" w:color="auto"/>
            </w:tcBorders>
          </w:tcPr>
          <w:p w14:paraId="3BC17AE7" w14:textId="5B29EEC2" w:rsidR="003B2130" w:rsidRPr="004A0361" w:rsidRDefault="003B2130" w:rsidP="00A6174B">
            <w:pPr>
              <w:rPr>
                <w:sz w:val="22"/>
                <w:szCs w:val="32"/>
              </w:rPr>
            </w:pPr>
            <w:r w:rsidRPr="004A0361">
              <w:rPr>
                <w:sz w:val="22"/>
                <w:szCs w:val="32"/>
              </w:rPr>
              <w:t>Closing date:</w:t>
            </w:r>
          </w:p>
        </w:tc>
        <w:tc>
          <w:tcPr>
            <w:tcW w:w="1842" w:type="dxa"/>
            <w:tcBorders>
              <w:top w:val="single" w:sz="2" w:space="0" w:color="auto"/>
              <w:left w:val="single" w:sz="2" w:space="0" w:color="auto"/>
              <w:bottom w:val="single" w:sz="2" w:space="0" w:color="auto"/>
              <w:right w:val="single" w:sz="2" w:space="0" w:color="auto"/>
            </w:tcBorders>
          </w:tcPr>
          <w:p w14:paraId="22D3879E" w14:textId="77777777" w:rsidR="003B2130" w:rsidRDefault="009567B8" w:rsidP="00A6174B">
            <w:pPr>
              <w:pStyle w:val="FieldText"/>
              <w:rPr>
                <w:bCs w:val="0"/>
                <w:sz w:val="20"/>
                <w:szCs w:val="20"/>
              </w:rPr>
            </w:pPr>
            <w:r>
              <w:rPr>
                <w:sz w:val="20"/>
                <w:szCs w:val="20"/>
              </w:rPr>
              <w:t xml:space="preserve">Monday </w:t>
            </w:r>
            <w:r w:rsidR="00A95F54">
              <w:rPr>
                <w:sz w:val="20"/>
                <w:szCs w:val="20"/>
              </w:rPr>
              <w:t>17</w:t>
            </w:r>
            <w:r w:rsidR="00A95F54" w:rsidRPr="00A95F54">
              <w:rPr>
                <w:sz w:val="20"/>
                <w:szCs w:val="20"/>
                <w:vertAlign w:val="superscript"/>
              </w:rPr>
              <w:t>th</w:t>
            </w:r>
            <w:r w:rsidR="00A95F54">
              <w:rPr>
                <w:sz w:val="20"/>
                <w:szCs w:val="20"/>
              </w:rPr>
              <w:t xml:space="preserve"> April, 5pm</w:t>
            </w:r>
          </w:p>
          <w:p w14:paraId="0894B8E7" w14:textId="1B7CEE6D" w:rsidR="00A95F54" w:rsidRPr="00BB0892" w:rsidRDefault="00A95F54" w:rsidP="00A6174B">
            <w:pPr>
              <w:pStyle w:val="FieldText"/>
              <w:rPr>
                <w:sz w:val="20"/>
                <w:szCs w:val="20"/>
              </w:rPr>
            </w:pPr>
          </w:p>
        </w:tc>
        <w:tc>
          <w:tcPr>
            <w:tcW w:w="1507" w:type="dxa"/>
            <w:tcBorders>
              <w:top w:val="none" w:sz="0" w:space="0" w:color="auto"/>
              <w:left w:val="single" w:sz="2" w:space="0" w:color="auto"/>
              <w:bottom w:val="none" w:sz="0" w:space="0" w:color="auto"/>
              <w:right w:val="single" w:sz="2" w:space="0" w:color="auto"/>
            </w:tcBorders>
          </w:tcPr>
          <w:p w14:paraId="4C86263F" w14:textId="2C1FB962" w:rsidR="003B2130" w:rsidRPr="004A0361" w:rsidRDefault="00205C04" w:rsidP="00A6174B">
            <w:pPr>
              <w:pStyle w:val="Heading4"/>
              <w:outlineLvl w:val="3"/>
              <w:rPr>
                <w:sz w:val="22"/>
                <w:szCs w:val="32"/>
              </w:rPr>
            </w:pPr>
            <w:r>
              <w:rPr>
                <w:sz w:val="22"/>
                <w:szCs w:val="32"/>
              </w:rPr>
              <w:t xml:space="preserve"> </w:t>
            </w:r>
            <w:r w:rsidR="003B2130" w:rsidRPr="004A0361">
              <w:rPr>
                <w:sz w:val="22"/>
                <w:szCs w:val="32"/>
              </w:rPr>
              <w:t>Interview date</w:t>
            </w:r>
            <w:r w:rsidR="009A27D1">
              <w:rPr>
                <w:sz w:val="22"/>
                <w:szCs w:val="32"/>
              </w:rPr>
              <w:t>s</w:t>
            </w:r>
            <w:r w:rsidR="003B2130" w:rsidRPr="004A0361">
              <w:rPr>
                <w:sz w:val="22"/>
                <w:szCs w:val="32"/>
              </w:rPr>
              <w:t>:</w:t>
            </w:r>
          </w:p>
        </w:tc>
        <w:tc>
          <w:tcPr>
            <w:tcW w:w="2887" w:type="dxa"/>
            <w:tcBorders>
              <w:top w:val="single" w:sz="2" w:space="0" w:color="auto"/>
              <w:left w:val="single" w:sz="2" w:space="0" w:color="auto"/>
              <w:bottom w:val="single" w:sz="2" w:space="0" w:color="auto"/>
              <w:right w:val="single" w:sz="2" w:space="0" w:color="auto"/>
            </w:tcBorders>
          </w:tcPr>
          <w:p w14:paraId="51761ECB" w14:textId="25EA23AC" w:rsidR="003B2130" w:rsidRPr="00CC6BA1" w:rsidRDefault="009A27D1" w:rsidP="00CC6BA1">
            <w:pPr>
              <w:pStyle w:val="FieldText"/>
              <w:rPr>
                <w:sz w:val="20"/>
                <w:szCs w:val="20"/>
              </w:rPr>
            </w:pPr>
            <w:r>
              <w:rPr>
                <w:sz w:val="20"/>
                <w:szCs w:val="20"/>
              </w:rPr>
              <w:t xml:space="preserve"> </w:t>
            </w:r>
            <w:r w:rsidR="00A95F54">
              <w:rPr>
                <w:sz w:val="20"/>
                <w:szCs w:val="20"/>
              </w:rPr>
              <w:t>Anticipated: 2</w:t>
            </w:r>
            <w:r w:rsidR="00F04423">
              <w:rPr>
                <w:sz w:val="20"/>
                <w:szCs w:val="20"/>
              </w:rPr>
              <w:t>5</w:t>
            </w:r>
            <w:r w:rsidR="00A95F54" w:rsidRPr="00A95F54">
              <w:rPr>
                <w:sz w:val="20"/>
                <w:szCs w:val="20"/>
                <w:vertAlign w:val="superscript"/>
              </w:rPr>
              <w:t>th</w:t>
            </w:r>
            <w:r w:rsidR="00A95F54">
              <w:rPr>
                <w:sz w:val="20"/>
                <w:szCs w:val="20"/>
              </w:rPr>
              <w:t xml:space="preserve"> April 2023 (date may be subject to change</w:t>
            </w:r>
          </w:p>
        </w:tc>
      </w:tr>
    </w:tbl>
    <w:p w14:paraId="677736CB" w14:textId="013DBD5B" w:rsidR="001463DE" w:rsidRDefault="001463DE" w:rsidP="001463DE"/>
    <w:p w14:paraId="51CFF010" w14:textId="601275E7" w:rsidR="003B2130" w:rsidRDefault="006600F7" w:rsidP="001463DE">
      <w:r>
        <w:rPr>
          <w:noProof/>
          <w:lang w:eastAsia="en-GB"/>
        </w:rPr>
        <mc:AlternateContent>
          <mc:Choice Requires="wps">
            <w:drawing>
              <wp:anchor distT="0" distB="0" distL="114300" distR="114300" simplePos="0" relativeHeight="251662336" behindDoc="0" locked="0" layoutInCell="1" allowOverlap="1" wp14:anchorId="311EDFED" wp14:editId="6DE9C8FA">
                <wp:simplePos x="0" y="0"/>
                <wp:positionH relativeFrom="column">
                  <wp:posOffset>-76200</wp:posOffset>
                </wp:positionH>
                <wp:positionV relativeFrom="paragraph">
                  <wp:posOffset>60325</wp:posOffset>
                </wp:positionV>
                <wp:extent cx="6553200" cy="238125"/>
                <wp:effectExtent l="0" t="0" r="19050" b="28575"/>
                <wp:wrapNone/>
                <wp:docPr id="9" name="Flowchart: Process 9"/>
                <wp:cNvGraphicFramePr/>
                <a:graphic xmlns:a="http://schemas.openxmlformats.org/drawingml/2006/main">
                  <a:graphicData uri="http://schemas.microsoft.com/office/word/2010/wordprocessingShape">
                    <wps:wsp>
                      <wps:cNvSpPr/>
                      <wps:spPr>
                        <a:xfrm>
                          <a:off x="0" y="0"/>
                          <a:ext cx="6553200" cy="238125"/>
                        </a:xfrm>
                        <a:prstGeom prst="flowChartProcess">
                          <a:avLst/>
                        </a:prstGeom>
                        <a:solidFill>
                          <a:schemeClr val="accent3">
                            <a:lumMod val="75000"/>
                          </a:schemeClr>
                        </a:solidFill>
                        <a:ln w="3175"/>
                      </wps:spPr>
                      <wps:style>
                        <a:lnRef idx="2">
                          <a:schemeClr val="dk1"/>
                        </a:lnRef>
                        <a:fillRef idx="1">
                          <a:schemeClr val="lt1"/>
                        </a:fillRef>
                        <a:effectRef idx="0">
                          <a:schemeClr val="dk1"/>
                        </a:effectRef>
                        <a:fontRef idx="minor">
                          <a:schemeClr val="dk1"/>
                        </a:fontRef>
                      </wps:style>
                      <wps:txb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EDFED" id="_x0000_t109" coordsize="21600,21600" o:spt="109" path="m,l,21600r21600,l21600,xe">
                <v:stroke joinstyle="miter"/>
                <v:path gradientshapeok="t" o:connecttype="rect"/>
              </v:shapetype>
              <v:shape id="Flowchart: Process 9" o:spid="_x0000_s1027" type="#_x0000_t109" style="position:absolute;margin-left:-6pt;margin-top:4.75pt;width:51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" fillcolor="#76923c [2406]" strokecolor="black [3200]" strokeweight=".25pt">
                <v:textbo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v:textbox>
              </v:shape>
            </w:pict>
          </mc:Fallback>
        </mc:AlternateContent>
      </w:r>
    </w:p>
    <w:p w14:paraId="65378A31" w14:textId="66076BD6" w:rsidR="003B2130" w:rsidRPr="001463DE" w:rsidRDefault="003B2130" w:rsidP="001463DE"/>
    <w:p w14:paraId="179C6C31" w14:textId="2200E1B3" w:rsidR="00856C35" w:rsidRDefault="004A0361" w:rsidP="004A0361">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sidRPr="004A0361">
        <w:rPr>
          <w:color w:val="000000" w:themeColor="text1"/>
        </w:rPr>
        <w:t>Section 1. Personal details</w:t>
      </w:r>
    </w:p>
    <w:p w14:paraId="47C250FB" w14:textId="2E41151E" w:rsidR="006600F7" w:rsidRPr="006600F7" w:rsidRDefault="006600F7" w:rsidP="006600F7"/>
    <w:tbl>
      <w:tblPr>
        <w:tblStyle w:val="PlainTable3"/>
        <w:tblW w:w="5000" w:type="pct"/>
        <w:tblLayout w:type="fixed"/>
        <w:tblLook w:val="0620" w:firstRow="1" w:lastRow="0" w:firstColumn="0" w:lastColumn="0" w:noHBand="1" w:noVBand="1"/>
      </w:tblPr>
      <w:tblGrid>
        <w:gridCol w:w="1078"/>
        <w:gridCol w:w="1186"/>
        <w:gridCol w:w="3971"/>
        <w:gridCol w:w="3822"/>
        <w:gridCol w:w="20"/>
      </w:tblGrid>
      <w:tr w:rsidR="001019D3" w:rsidRPr="005114CE" w14:paraId="0577E842" w14:textId="77777777" w:rsidTr="00773042">
        <w:trPr>
          <w:gridAfter w:val="1"/>
          <w:cnfStyle w:val="100000000000" w:firstRow="1" w:lastRow="0" w:firstColumn="0" w:lastColumn="0" w:oddVBand="0" w:evenVBand="0" w:oddHBand="0" w:evenHBand="0" w:firstRowFirstColumn="0" w:firstRowLastColumn="0" w:lastRowFirstColumn="0" w:lastRowLastColumn="0"/>
          <w:wAfter w:w="20" w:type="dxa"/>
          <w:trHeight w:val="432"/>
        </w:trPr>
        <w:tc>
          <w:tcPr>
            <w:tcW w:w="1079" w:type="dxa"/>
            <w:tcBorders>
              <w:right w:val="single" w:sz="2" w:space="0" w:color="auto"/>
            </w:tcBorders>
          </w:tcPr>
          <w:p w14:paraId="66EF6373" w14:textId="77777777" w:rsidR="001019D3" w:rsidRPr="004A0361" w:rsidRDefault="001019D3" w:rsidP="00490804">
            <w:pPr>
              <w:rPr>
                <w:sz w:val="22"/>
                <w:szCs w:val="32"/>
              </w:rPr>
            </w:pPr>
            <w:r w:rsidRPr="004A0361">
              <w:rPr>
                <w:sz w:val="22"/>
                <w:szCs w:val="32"/>
              </w:rPr>
              <w:t>Full Name:</w:t>
            </w:r>
          </w:p>
        </w:tc>
        <w:tc>
          <w:tcPr>
            <w:tcW w:w="1186" w:type="dxa"/>
            <w:tcBorders>
              <w:top w:val="single" w:sz="2" w:space="0" w:color="auto"/>
              <w:left w:val="single" w:sz="2" w:space="0" w:color="auto"/>
              <w:bottom w:val="single" w:sz="2" w:space="0" w:color="auto"/>
              <w:right w:val="single" w:sz="2" w:space="0" w:color="auto"/>
            </w:tcBorders>
            <w:vAlign w:val="top"/>
          </w:tcPr>
          <w:p w14:paraId="08C70FD8" w14:textId="77777777" w:rsidR="001019D3" w:rsidRPr="009C220D" w:rsidRDefault="001019D3" w:rsidP="00773042">
            <w:pPr>
              <w:pStyle w:val="FieldText"/>
            </w:pPr>
          </w:p>
        </w:tc>
        <w:tc>
          <w:tcPr>
            <w:tcW w:w="3972" w:type="dxa"/>
            <w:tcBorders>
              <w:top w:val="single" w:sz="2" w:space="0" w:color="auto"/>
              <w:left w:val="single" w:sz="2" w:space="0" w:color="auto"/>
              <w:bottom w:val="single" w:sz="2" w:space="0" w:color="auto"/>
              <w:right w:val="single" w:sz="2" w:space="0" w:color="auto"/>
            </w:tcBorders>
            <w:vAlign w:val="top"/>
          </w:tcPr>
          <w:p w14:paraId="57B77582" w14:textId="77777777" w:rsidR="001019D3" w:rsidRPr="009C220D" w:rsidRDefault="001019D3" w:rsidP="00773042">
            <w:pPr>
              <w:pStyle w:val="FieldText"/>
            </w:pPr>
          </w:p>
        </w:tc>
        <w:tc>
          <w:tcPr>
            <w:tcW w:w="3823" w:type="dxa"/>
            <w:tcBorders>
              <w:top w:val="single" w:sz="2" w:space="0" w:color="auto"/>
              <w:left w:val="single" w:sz="2" w:space="0" w:color="auto"/>
              <w:bottom w:val="single" w:sz="2" w:space="0" w:color="auto"/>
              <w:right w:val="single" w:sz="2" w:space="0" w:color="auto"/>
            </w:tcBorders>
            <w:vAlign w:val="top"/>
          </w:tcPr>
          <w:p w14:paraId="3423E43A" w14:textId="5F14A281" w:rsidR="001019D3" w:rsidRPr="009C220D" w:rsidRDefault="001019D3" w:rsidP="00773042">
            <w:pPr>
              <w:pStyle w:val="FieldText"/>
            </w:pPr>
          </w:p>
        </w:tc>
      </w:tr>
      <w:tr w:rsidR="001019D3" w:rsidRPr="005114CE" w14:paraId="78FB696A" w14:textId="77777777" w:rsidTr="006600F7">
        <w:tc>
          <w:tcPr>
            <w:tcW w:w="1079" w:type="dxa"/>
          </w:tcPr>
          <w:p w14:paraId="6415EA51" w14:textId="77777777" w:rsidR="001019D3" w:rsidRPr="00D6155E" w:rsidRDefault="001019D3" w:rsidP="00440CD8"/>
        </w:tc>
        <w:tc>
          <w:tcPr>
            <w:tcW w:w="1186" w:type="dxa"/>
            <w:tcBorders>
              <w:top w:val="single" w:sz="2" w:space="0" w:color="auto"/>
            </w:tcBorders>
          </w:tcPr>
          <w:p w14:paraId="37CB0410" w14:textId="684D7E7E" w:rsidR="001019D3" w:rsidRPr="004A0361" w:rsidRDefault="001019D3" w:rsidP="00490804">
            <w:pPr>
              <w:pStyle w:val="Heading3"/>
              <w:outlineLvl w:val="2"/>
              <w:rPr>
                <w:sz w:val="20"/>
                <w:szCs w:val="32"/>
              </w:rPr>
            </w:pPr>
            <w:r w:rsidRPr="004A0361">
              <w:rPr>
                <w:sz w:val="20"/>
                <w:szCs w:val="32"/>
              </w:rPr>
              <w:t>Title</w:t>
            </w:r>
          </w:p>
        </w:tc>
        <w:tc>
          <w:tcPr>
            <w:tcW w:w="3972" w:type="dxa"/>
            <w:tcBorders>
              <w:top w:val="single" w:sz="2" w:space="0" w:color="auto"/>
            </w:tcBorders>
          </w:tcPr>
          <w:p w14:paraId="02679D1A" w14:textId="77777777" w:rsidR="001019D3" w:rsidRPr="004A0361" w:rsidRDefault="001019D3" w:rsidP="00490804">
            <w:pPr>
              <w:pStyle w:val="Heading3"/>
              <w:outlineLvl w:val="2"/>
              <w:rPr>
                <w:sz w:val="20"/>
                <w:szCs w:val="32"/>
              </w:rPr>
            </w:pPr>
            <w:r w:rsidRPr="004A0361">
              <w:rPr>
                <w:sz w:val="20"/>
                <w:szCs w:val="32"/>
              </w:rPr>
              <w:t>First</w:t>
            </w:r>
          </w:p>
        </w:tc>
        <w:tc>
          <w:tcPr>
            <w:tcW w:w="3823" w:type="dxa"/>
            <w:tcBorders>
              <w:top w:val="single" w:sz="2" w:space="0" w:color="auto"/>
            </w:tcBorders>
          </w:tcPr>
          <w:p w14:paraId="5C02A644" w14:textId="44C29B19" w:rsidR="001019D3" w:rsidRPr="004A0361" w:rsidRDefault="001019D3" w:rsidP="00490804">
            <w:pPr>
              <w:pStyle w:val="Heading3"/>
              <w:outlineLvl w:val="2"/>
              <w:rPr>
                <w:sz w:val="20"/>
                <w:szCs w:val="32"/>
              </w:rPr>
            </w:pPr>
            <w:r w:rsidRPr="004A0361">
              <w:rPr>
                <w:sz w:val="20"/>
                <w:szCs w:val="32"/>
              </w:rPr>
              <w:t>Last</w:t>
            </w:r>
          </w:p>
        </w:tc>
        <w:tc>
          <w:tcPr>
            <w:tcW w:w="20" w:type="dxa"/>
          </w:tcPr>
          <w:p w14:paraId="6CB164E8" w14:textId="77777777" w:rsidR="001019D3" w:rsidRPr="005114CE" w:rsidRDefault="001019D3" w:rsidP="00856C35"/>
        </w:tc>
      </w:tr>
    </w:tbl>
    <w:p w14:paraId="6007FC05" w14:textId="538F0E70" w:rsidR="00856C35" w:rsidRDefault="00856C35"/>
    <w:tbl>
      <w:tblPr>
        <w:tblStyle w:val="PlainTable3"/>
        <w:tblW w:w="5000" w:type="pct"/>
        <w:tblLayout w:type="fixed"/>
        <w:tblLook w:val="0620" w:firstRow="1" w:lastRow="0" w:firstColumn="0" w:lastColumn="0" w:noHBand="1" w:noVBand="1"/>
      </w:tblPr>
      <w:tblGrid>
        <w:gridCol w:w="1081"/>
        <w:gridCol w:w="7197"/>
        <w:gridCol w:w="1799"/>
      </w:tblGrid>
      <w:tr w:rsidR="00A82BA3" w:rsidRPr="004A0361" w14:paraId="1D05E6ED" w14:textId="77777777" w:rsidTr="006600F7">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2D5C370A" w14:textId="77777777" w:rsidR="00A82BA3" w:rsidRPr="004A0361" w:rsidRDefault="00A82BA3" w:rsidP="00490804">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45B851B3" w14:textId="62FAE15F" w:rsidR="00A82BA3" w:rsidRPr="004A0361" w:rsidRDefault="00A82BA3"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B231C6A" w14:textId="2F6BD16B" w:rsidR="00A82BA3" w:rsidRPr="004A0361" w:rsidRDefault="00A82BA3" w:rsidP="00440CD8">
            <w:pPr>
              <w:pStyle w:val="FieldText"/>
              <w:rPr>
                <w:sz w:val="22"/>
                <w:szCs w:val="22"/>
              </w:rPr>
            </w:pPr>
          </w:p>
        </w:tc>
      </w:tr>
      <w:tr w:rsidR="00856C35" w:rsidRPr="004A0361" w14:paraId="4452D259" w14:textId="77777777" w:rsidTr="006600F7">
        <w:tc>
          <w:tcPr>
            <w:tcW w:w="1081" w:type="dxa"/>
          </w:tcPr>
          <w:p w14:paraId="0678D277" w14:textId="77777777" w:rsidR="00856C35" w:rsidRPr="004A0361" w:rsidRDefault="00856C35" w:rsidP="00440CD8">
            <w:pPr>
              <w:rPr>
                <w:sz w:val="22"/>
                <w:szCs w:val="32"/>
              </w:rPr>
            </w:pPr>
          </w:p>
        </w:tc>
        <w:tc>
          <w:tcPr>
            <w:tcW w:w="7199" w:type="dxa"/>
            <w:tcBorders>
              <w:top w:val="single" w:sz="2" w:space="0" w:color="auto"/>
            </w:tcBorders>
          </w:tcPr>
          <w:p w14:paraId="642ED3D4" w14:textId="4C1631D2" w:rsidR="00856C35" w:rsidRPr="004A0361" w:rsidRDefault="00856C35" w:rsidP="00490804">
            <w:pPr>
              <w:pStyle w:val="Heading3"/>
              <w:outlineLvl w:val="2"/>
              <w:rPr>
                <w:sz w:val="20"/>
                <w:szCs w:val="32"/>
              </w:rPr>
            </w:pPr>
            <w:r w:rsidRPr="004A0361">
              <w:rPr>
                <w:sz w:val="20"/>
                <w:szCs w:val="32"/>
              </w:rPr>
              <w:t>Street Address</w:t>
            </w:r>
          </w:p>
        </w:tc>
        <w:tc>
          <w:tcPr>
            <w:tcW w:w="1800" w:type="dxa"/>
            <w:tcBorders>
              <w:top w:val="single" w:sz="2" w:space="0" w:color="auto"/>
            </w:tcBorders>
          </w:tcPr>
          <w:p w14:paraId="7381597C" w14:textId="63498FD8" w:rsidR="00856C35" w:rsidRPr="004A0361" w:rsidRDefault="00856C35" w:rsidP="00490804">
            <w:pPr>
              <w:pStyle w:val="Heading3"/>
              <w:outlineLvl w:val="2"/>
              <w:rPr>
                <w:sz w:val="20"/>
                <w:szCs w:val="32"/>
              </w:rPr>
            </w:pPr>
            <w:r w:rsidRPr="004A0361">
              <w:rPr>
                <w:sz w:val="20"/>
                <w:szCs w:val="32"/>
              </w:rPr>
              <w:t>Apartment/</w:t>
            </w:r>
            <w:r w:rsidR="001019D3" w:rsidRPr="004A0361">
              <w:rPr>
                <w:sz w:val="20"/>
                <w:szCs w:val="32"/>
              </w:rPr>
              <w:t>flat</w:t>
            </w:r>
          </w:p>
        </w:tc>
      </w:tr>
    </w:tbl>
    <w:p w14:paraId="385C742D" w14:textId="77777777" w:rsidR="00856C35" w:rsidRPr="004A0361" w:rsidRDefault="00856C35">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76039" w:rsidRPr="004A0361" w14:paraId="0AA4773A" w14:textId="77777777" w:rsidTr="006600F7">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4DE1C600" w14:textId="77777777" w:rsidR="00C76039" w:rsidRPr="004A0361" w:rsidRDefault="00C76039">
            <w:pPr>
              <w:rPr>
                <w:sz w:val="22"/>
                <w:szCs w:val="22"/>
              </w:rPr>
            </w:pPr>
          </w:p>
        </w:tc>
        <w:tc>
          <w:tcPr>
            <w:tcW w:w="5805" w:type="dxa"/>
            <w:tcBorders>
              <w:top w:val="single" w:sz="2" w:space="0" w:color="auto"/>
              <w:left w:val="single" w:sz="2" w:space="0" w:color="auto"/>
              <w:bottom w:val="single" w:sz="2" w:space="0" w:color="auto"/>
              <w:right w:val="single" w:sz="2" w:space="0" w:color="auto"/>
            </w:tcBorders>
          </w:tcPr>
          <w:p w14:paraId="6975DE2A" w14:textId="77777777" w:rsidR="00C76039" w:rsidRPr="004A0361" w:rsidRDefault="00C76039" w:rsidP="00440CD8">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69D8EE3C" w14:textId="5CC49C37" w:rsidR="00C76039" w:rsidRPr="004A0361" w:rsidRDefault="00C76039"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238731A" w14:textId="156F1B6E" w:rsidR="00C76039" w:rsidRPr="004A0361" w:rsidRDefault="00C76039" w:rsidP="00440CD8">
            <w:pPr>
              <w:pStyle w:val="FieldText"/>
              <w:rPr>
                <w:sz w:val="22"/>
                <w:szCs w:val="22"/>
              </w:rPr>
            </w:pPr>
          </w:p>
        </w:tc>
      </w:tr>
      <w:tr w:rsidR="00856C35" w:rsidRPr="004A0361" w14:paraId="009D5A65" w14:textId="77777777" w:rsidTr="006600F7">
        <w:trPr>
          <w:trHeight w:val="288"/>
        </w:trPr>
        <w:tc>
          <w:tcPr>
            <w:tcW w:w="1081" w:type="dxa"/>
          </w:tcPr>
          <w:p w14:paraId="627EAA2F" w14:textId="77777777" w:rsidR="00856C35" w:rsidRPr="004A0361" w:rsidRDefault="00856C35">
            <w:pPr>
              <w:rPr>
                <w:sz w:val="22"/>
                <w:szCs w:val="22"/>
              </w:rPr>
            </w:pPr>
          </w:p>
        </w:tc>
        <w:tc>
          <w:tcPr>
            <w:tcW w:w="5805" w:type="dxa"/>
            <w:tcBorders>
              <w:top w:val="single" w:sz="2" w:space="0" w:color="auto"/>
            </w:tcBorders>
          </w:tcPr>
          <w:p w14:paraId="3053BD2B" w14:textId="77777777" w:rsidR="00856C35" w:rsidRPr="004A0361" w:rsidRDefault="00856C35" w:rsidP="00490804">
            <w:pPr>
              <w:pStyle w:val="Heading3"/>
              <w:outlineLvl w:val="2"/>
              <w:rPr>
                <w:sz w:val="20"/>
                <w:szCs w:val="32"/>
              </w:rPr>
            </w:pPr>
            <w:r w:rsidRPr="004A0361">
              <w:rPr>
                <w:sz w:val="20"/>
                <w:szCs w:val="32"/>
              </w:rPr>
              <w:t>City</w:t>
            </w:r>
          </w:p>
        </w:tc>
        <w:tc>
          <w:tcPr>
            <w:tcW w:w="1394" w:type="dxa"/>
            <w:tcBorders>
              <w:top w:val="single" w:sz="2" w:space="0" w:color="auto"/>
            </w:tcBorders>
          </w:tcPr>
          <w:p w14:paraId="178CEA46" w14:textId="2CBD3CF5" w:rsidR="00856C35" w:rsidRPr="004A0361" w:rsidRDefault="001019D3" w:rsidP="00490804">
            <w:pPr>
              <w:pStyle w:val="Heading3"/>
              <w:outlineLvl w:val="2"/>
              <w:rPr>
                <w:sz w:val="20"/>
                <w:szCs w:val="32"/>
              </w:rPr>
            </w:pPr>
            <w:r w:rsidRPr="004A0361">
              <w:rPr>
                <w:sz w:val="20"/>
                <w:szCs w:val="32"/>
              </w:rPr>
              <w:t>County</w:t>
            </w:r>
          </w:p>
        </w:tc>
        <w:tc>
          <w:tcPr>
            <w:tcW w:w="1800" w:type="dxa"/>
            <w:tcBorders>
              <w:top w:val="single" w:sz="2" w:space="0" w:color="auto"/>
            </w:tcBorders>
          </w:tcPr>
          <w:p w14:paraId="14043621" w14:textId="7F0F514A" w:rsidR="00856C35" w:rsidRPr="004A0361" w:rsidRDefault="00856C35" w:rsidP="00490804">
            <w:pPr>
              <w:pStyle w:val="Heading3"/>
              <w:outlineLvl w:val="2"/>
              <w:rPr>
                <w:sz w:val="20"/>
                <w:szCs w:val="32"/>
              </w:rPr>
            </w:pPr>
            <w:r w:rsidRPr="004A0361">
              <w:rPr>
                <w:sz w:val="20"/>
                <w:szCs w:val="32"/>
              </w:rPr>
              <w:t>P</w:t>
            </w:r>
            <w:r w:rsidR="001019D3" w:rsidRPr="004A0361">
              <w:rPr>
                <w:sz w:val="20"/>
                <w:szCs w:val="32"/>
              </w:rPr>
              <w:t>ostc</w:t>
            </w:r>
            <w:r w:rsidRPr="004A0361">
              <w:rPr>
                <w:sz w:val="20"/>
                <w:szCs w:val="32"/>
              </w:rPr>
              <w:t>ode</w:t>
            </w:r>
          </w:p>
        </w:tc>
      </w:tr>
    </w:tbl>
    <w:p w14:paraId="2FA19654" w14:textId="77777777" w:rsidR="00856C35" w:rsidRPr="004A0361" w:rsidRDefault="00856C35">
      <w:pPr>
        <w:rPr>
          <w:sz w:val="22"/>
          <w:szCs w:val="32"/>
        </w:rPr>
      </w:pPr>
    </w:p>
    <w:tbl>
      <w:tblPr>
        <w:tblStyle w:val="PlainTable3"/>
        <w:tblW w:w="4993" w:type="pct"/>
        <w:tblLayout w:type="fixed"/>
        <w:tblLook w:val="0620" w:firstRow="1" w:lastRow="0" w:firstColumn="0" w:lastColumn="0" w:noHBand="1" w:noVBand="1"/>
      </w:tblPr>
      <w:tblGrid>
        <w:gridCol w:w="1134"/>
        <w:gridCol w:w="8929"/>
      </w:tblGrid>
      <w:tr w:rsidR="006600F7" w:rsidRPr="004A0361" w14:paraId="04BEE050" w14:textId="77777777" w:rsidTr="006600F7">
        <w:trPr>
          <w:cnfStyle w:val="100000000000" w:firstRow="1" w:lastRow="0" w:firstColumn="0" w:lastColumn="0" w:oddVBand="0" w:evenVBand="0" w:oddHBand="0" w:evenHBand="0" w:firstRowFirstColumn="0" w:firstRowLastColumn="0" w:lastRowFirstColumn="0" w:lastRowLastColumn="0"/>
          <w:trHeight w:val="407"/>
        </w:trPr>
        <w:tc>
          <w:tcPr>
            <w:tcW w:w="1134" w:type="dxa"/>
            <w:tcBorders>
              <w:right w:val="single" w:sz="2" w:space="0" w:color="auto"/>
            </w:tcBorders>
          </w:tcPr>
          <w:p w14:paraId="6510F2D9" w14:textId="77777777" w:rsidR="006600F7" w:rsidRPr="004A0361" w:rsidRDefault="006600F7" w:rsidP="00490804">
            <w:pPr>
              <w:rPr>
                <w:sz w:val="22"/>
                <w:szCs w:val="32"/>
              </w:rPr>
            </w:pPr>
            <w:r w:rsidRPr="004A0361">
              <w:rPr>
                <w:sz w:val="22"/>
                <w:szCs w:val="32"/>
              </w:rPr>
              <w:t>Phone:</w:t>
            </w:r>
          </w:p>
        </w:tc>
        <w:tc>
          <w:tcPr>
            <w:tcW w:w="8931" w:type="dxa"/>
            <w:tcBorders>
              <w:top w:val="single" w:sz="2" w:space="0" w:color="auto"/>
              <w:left w:val="single" w:sz="2" w:space="0" w:color="auto"/>
              <w:bottom w:val="single" w:sz="2" w:space="0" w:color="auto"/>
              <w:right w:val="single" w:sz="2" w:space="0" w:color="auto"/>
            </w:tcBorders>
          </w:tcPr>
          <w:p w14:paraId="56416E79" w14:textId="7817FAD5" w:rsidR="006600F7" w:rsidRPr="004A0361" w:rsidRDefault="006600F7" w:rsidP="00856C35">
            <w:pPr>
              <w:pStyle w:val="FieldText"/>
              <w:rPr>
                <w:sz w:val="22"/>
                <w:szCs w:val="22"/>
              </w:rPr>
            </w:pPr>
          </w:p>
        </w:tc>
      </w:tr>
      <w:tr w:rsidR="006600F7" w:rsidRPr="004A0361" w14:paraId="2A8FD507" w14:textId="77777777" w:rsidTr="006600F7">
        <w:trPr>
          <w:trHeight w:val="428"/>
        </w:trPr>
        <w:tc>
          <w:tcPr>
            <w:tcW w:w="1134" w:type="dxa"/>
            <w:tcBorders>
              <w:right w:val="single" w:sz="2" w:space="0" w:color="auto"/>
            </w:tcBorders>
          </w:tcPr>
          <w:p w14:paraId="438F6102" w14:textId="1331124D" w:rsidR="006600F7" w:rsidRPr="004A0361" w:rsidRDefault="006600F7" w:rsidP="00490804">
            <w:pPr>
              <w:rPr>
                <w:sz w:val="22"/>
                <w:szCs w:val="32"/>
              </w:rPr>
            </w:pPr>
            <w:r w:rsidRPr="004A0361">
              <w:rPr>
                <w:sz w:val="22"/>
                <w:szCs w:val="32"/>
              </w:rPr>
              <w:t>Mobile:</w:t>
            </w:r>
          </w:p>
        </w:tc>
        <w:tc>
          <w:tcPr>
            <w:tcW w:w="8931" w:type="dxa"/>
            <w:tcBorders>
              <w:top w:val="single" w:sz="2" w:space="0" w:color="auto"/>
              <w:left w:val="single" w:sz="2" w:space="0" w:color="auto"/>
              <w:bottom w:val="single" w:sz="2" w:space="0" w:color="auto"/>
              <w:right w:val="single" w:sz="2" w:space="0" w:color="auto"/>
            </w:tcBorders>
          </w:tcPr>
          <w:p w14:paraId="6E89636A" w14:textId="637FA916" w:rsidR="006600F7" w:rsidRPr="004A0361" w:rsidRDefault="006600F7" w:rsidP="00856C35">
            <w:pPr>
              <w:pStyle w:val="FieldText"/>
              <w:rPr>
                <w:sz w:val="22"/>
                <w:szCs w:val="22"/>
              </w:rPr>
            </w:pPr>
          </w:p>
        </w:tc>
      </w:tr>
      <w:tr w:rsidR="006600F7" w:rsidRPr="004A0361" w14:paraId="2BD84000" w14:textId="77777777" w:rsidTr="006600F7">
        <w:trPr>
          <w:trHeight w:val="428"/>
        </w:trPr>
        <w:tc>
          <w:tcPr>
            <w:tcW w:w="1134" w:type="dxa"/>
            <w:tcBorders>
              <w:right w:val="single" w:sz="2" w:space="0" w:color="auto"/>
            </w:tcBorders>
          </w:tcPr>
          <w:p w14:paraId="32D08F7A" w14:textId="71DC016C" w:rsidR="006600F7" w:rsidRPr="004A0361" w:rsidRDefault="006600F7" w:rsidP="006600F7">
            <w:pPr>
              <w:rPr>
                <w:sz w:val="22"/>
                <w:szCs w:val="32"/>
              </w:rPr>
            </w:pPr>
            <w:r w:rsidRPr="004A0361">
              <w:rPr>
                <w:sz w:val="22"/>
                <w:szCs w:val="32"/>
              </w:rPr>
              <w:t>Work No.</w:t>
            </w:r>
          </w:p>
        </w:tc>
        <w:tc>
          <w:tcPr>
            <w:tcW w:w="8931" w:type="dxa"/>
            <w:tcBorders>
              <w:top w:val="single" w:sz="2" w:space="0" w:color="auto"/>
              <w:left w:val="single" w:sz="2" w:space="0" w:color="auto"/>
              <w:bottom w:val="single" w:sz="2" w:space="0" w:color="auto"/>
              <w:right w:val="single" w:sz="2" w:space="0" w:color="auto"/>
            </w:tcBorders>
          </w:tcPr>
          <w:p w14:paraId="061D0A4C" w14:textId="26D3B8F7" w:rsidR="006600F7" w:rsidRPr="004A0361" w:rsidRDefault="006600F7" w:rsidP="006600F7">
            <w:pPr>
              <w:pStyle w:val="FieldText"/>
              <w:rPr>
                <w:sz w:val="22"/>
                <w:szCs w:val="22"/>
              </w:rPr>
            </w:pPr>
          </w:p>
        </w:tc>
      </w:tr>
    </w:tbl>
    <w:p w14:paraId="202F8AF1" w14:textId="112E4FD5" w:rsidR="006600F7" w:rsidRDefault="006600F7"/>
    <w:tbl>
      <w:tblPr>
        <w:tblStyle w:val="PlainTable3"/>
        <w:tblW w:w="5000" w:type="pct"/>
        <w:tblLayout w:type="fixed"/>
        <w:tblLook w:val="04A0" w:firstRow="1" w:lastRow="0" w:firstColumn="1" w:lastColumn="0" w:noHBand="0" w:noVBand="1"/>
      </w:tblPr>
      <w:tblGrid>
        <w:gridCol w:w="2977"/>
        <w:gridCol w:w="1559"/>
        <w:gridCol w:w="954"/>
        <w:gridCol w:w="4590"/>
      </w:tblGrid>
      <w:tr w:rsidR="006600F7" w:rsidRPr="004A0361" w14:paraId="73314C3B" w14:textId="77777777" w:rsidTr="00A617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446771BE" w14:textId="023141FB" w:rsidR="006600F7" w:rsidRPr="004A0361" w:rsidRDefault="006600F7" w:rsidP="00A6174B">
            <w:pPr>
              <w:rPr>
                <w:sz w:val="22"/>
                <w:szCs w:val="32"/>
              </w:rPr>
            </w:pPr>
            <w:r w:rsidRPr="004A0361">
              <w:rPr>
                <w:sz w:val="22"/>
                <w:szCs w:val="32"/>
              </w:rPr>
              <w:t>Can we contact you a</w:t>
            </w:r>
            <w:r w:rsidR="006D3CFC">
              <w:rPr>
                <w:sz w:val="22"/>
                <w:szCs w:val="32"/>
              </w:rPr>
              <w:t>t</w:t>
            </w:r>
            <w:r w:rsidRPr="004A0361">
              <w:rPr>
                <w:sz w:val="22"/>
                <w:szCs w:val="32"/>
              </w:rPr>
              <w:t xml:space="preserve"> work?</w:t>
            </w:r>
          </w:p>
        </w:tc>
        <w:tc>
          <w:tcPr>
            <w:tcW w:w="1559" w:type="dxa"/>
          </w:tcPr>
          <w:p w14:paraId="4F837059"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YES</w:t>
            </w:r>
          </w:p>
          <w:p w14:paraId="0079D682" w14:textId="5D6CB43D"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bookmarkStart w:id="0" w:name="Check3"/>
            <w:bookmarkEnd w:id="0"/>
          </w:p>
        </w:tc>
        <w:tc>
          <w:tcPr>
            <w:tcW w:w="954" w:type="dxa"/>
          </w:tcPr>
          <w:p w14:paraId="5D26FA56"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NO</w:t>
            </w:r>
          </w:p>
          <w:p w14:paraId="3B5EAF87"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p>
        </w:tc>
        <w:tc>
          <w:tcPr>
            <w:tcW w:w="4590" w:type="dxa"/>
          </w:tcPr>
          <w:p w14:paraId="3A809DC4" w14:textId="05C90FB0" w:rsidR="006600F7" w:rsidRPr="004A0361" w:rsidRDefault="006600F7" w:rsidP="00A6174B">
            <w:pPr>
              <w:cnfStyle w:val="100000000000" w:firstRow="1" w:lastRow="0" w:firstColumn="0" w:lastColumn="0" w:oddVBand="0" w:evenVBand="0" w:oddHBand="0" w:evenHBand="0" w:firstRowFirstColumn="0" w:firstRowLastColumn="0" w:lastRowFirstColumn="0" w:lastRowLastColumn="0"/>
              <w:rPr>
                <w:sz w:val="22"/>
                <w:szCs w:val="32"/>
              </w:rPr>
            </w:pPr>
          </w:p>
        </w:tc>
      </w:tr>
    </w:tbl>
    <w:p w14:paraId="60C36E33" w14:textId="36A2BAF7" w:rsidR="006600F7" w:rsidRDefault="006600F7"/>
    <w:tbl>
      <w:tblPr>
        <w:tblStyle w:val="PlainTable3"/>
        <w:tblW w:w="4993" w:type="pct"/>
        <w:tblLayout w:type="fixed"/>
        <w:tblLook w:val="0620" w:firstRow="1" w:lastRow="0" w:firstColumn="0" w:lastColumn="0" w:noHBand="1" w:noVBand="1"/>
      </w:tblPr>
      <w:tblGrid>
        <w:gridCol w:w="1134"/>
        <w:gridCol w:w="8929"/>
      </w:tblGrid>
      <w:tr w:rsidR="006600F7" w:rsidRPr="004A0361" w14:paraId="467D8052" w14:textId="77777777" w:rsidTr="006600F7">
        <w:trPr>
          <w:cnfStyle w:val="100000000000" w:firstRow="1" w:lastRow="0" w:firstColumn="0" w:lastColumn="0" w:oddVBand="0" w:evenVBand="0" w:oddHBand="0" w:evenHBand="0" w:firstRowFirstColumn="0" w:firstRowLastColumn="0" w:lastRowFirstColumn="0" w:lastRowLastColumn="0"/>
          <w:trHeight w:val="428"/>
        </w:trPr>
        <w:tc>
          <w:tcPr>
            <w:tcW w:w="1134" w:type="dxa"/>
            <w:tcBorders>
              <w:right w:val="single" w:sz="2" w:space="0" w:color="auto"/>
            </w:tcBorders>
          </w:tcPr>
          <w:p w14:paraId="37342464" w14:textId="75799EEB" w:rsidR="006600F7" w:rsidRPr="004A0361" w:rsidRDefault="006600F7" w:rsidP="006600F7">
            <w:pPr>
              <w:rPr>
                <w:sz w:val="22"/>
                <w:szCs w:val="32"/>
              </w:rPr>
            </w:pPr>
            <w:r w:rsidRPr="004A0361">
              <w:rPr>
                <w:sz w:val="22"/>
                <w:szCs w:val="32"/>
              </w:rPr>
              <w:t>Email</w:t>
            </w:r>
          </w:p>
        </w:tc>
        <w:tc>
          <w:tcPr>
            <w:tcW w:w="8931" w:type="dxa"/>
            <w:tcBorders>
              <w:top w:val="single" w:sz="2" w:space="0" w:color="auto"/>
              <w:left w:val="single" w:sz="2" w:space="0" w:color="auto"/>
              <w:bottom w:val="single" w:sz="2" w:space="0" w:color="auto"/>
              <w:right w:val="single" w:sz="2" w:space="0" w:color="auto"/>
            </w:tcBorders>
          </w:tcPr>
          <w:p w14:paraId="6664DC14" w14:textId="1E1974F8" w:rsidR="006600F7" w:rsidRPr="004A0361" w:rsidRDefault="006600F7" w:rsidP="006600F7">
            <w:pPr>
              <w:pStyle w:val="FieldText"/>
              <w:rPr>
                <w:sz w:val="22"/>
                <w:szCs w:val="22"/>
              </w:rPr>
            </w:pPr>
          </w:p>
        </w:tc>
      </w:tr>
    </w:tbl>
    <w:p w14:paraId="700102E1" w14:textId="77777777" w:rsidR="001019D3" w:rsidRPr="004A0361" w:rsidRDefault="001019D3">
      <w:pPr>
        <w:rPr>
          <w:sz w:val="22"/>
          <w:szCs w:val="32"/>
        </w:rPr>
      </w:pPr>
    </w:p>
    <w:tbl>
      <w:tblPr>
        <w:tblStyle w:val="PlainTable3"/>
        <w:tblW w:w="4605" w:type="pct"/>
        <w:tblLayout w:type="fixed"/>
        <w:tblLook w:val="0620" w:firstRow="1" w:lastRow="0" w:firstColumn="0" w:lastColumn="0" w:noHBand="1" w:noVBand="1"/>
      </w:tblPr>
      <w:tblGrid>
        <w:gridCol w:w="2125"/>
        <w:gridCol w:w="794"/>
        <w:gridCol w:w="795"/>
        <w:gridCol w:w="795"/>
        <w:gridCol w:w="796"/>
        <w:gridCol w:w="795"/>
        <w:gridCol w:w="795"/>
        <w:gridCol w:w="796"/>
        <w:gridCol w:w="795"/>
        <w:gridCol w:w="795"/>
      </w:tblGrid>
      <w:tr w:rsidR="001019D3" w:rsidRPr="004A0361" w14:paraId="5DF45C99" w14:textId="77777777" w:rsidTr="008A1D46">
        <w:trPr>
          <w:cnfStyle w:val="100000000000" w:firstRow="1" w:lastRow="0" w:firstColumn="0" w:lastColumn="0" w:oddVBand="0" w:evenVBand="0" w:oddHBand="0" w:evenHBand="0" w:firstRowFirstColumn="0" w:firstRowLastColumn="0" w:lastRowFirstColumn="0" w:lastRowLastColumn="0"/>
          <w:trHeight w:val="386"/>
        </w:trPr>
        <w:tc>
          <w:tcPr>
            <w:tcW w:w="2125" w:type="dxa"/>
            <w:tcBorders>
              <w:right w:val="single" w:sz="2" w:space="0" w:color="auto"/>
            </w:tcBorders>
          </w:tcPr>
          <w:p w14:paraId="4617B5F3" w14:textId="314045BC" w:rsidR="001019D3" w:rsidRPr="004A0361" w:rsidRDefault="001019D3" w:rsidP="00A6174B">
            <w:pPr>
              <w:rPr>
                <w:sz w:val="22"/>
                <w:szCs w:val="32"/>
              </w:rPr>
            </w:pPr>
            <w:r w:rsidRPr="004A0361">
              <w:rPr>
                <w:sz w:val="22"/>
                <w:szCs w:val="32"/>
              </w:rPr>
              <w:t>National Insurance No.:</w:t>
            </w:r>
          </w:p>
        </w:tc>
        <w:tc>
          <w:tcPr>
            <w:tcW w:w="794" w:type="dxa"/>
            <w:tcBorders>
              <w:top w:val="single" w:sz="2" w:space="0" w:color="auto"/>
              <w:left w:val="single" w:sz="2" w:space="0" w:color="auto"/>
              <w:bottom w:val="single" w:sz="2" w:space="0" w:color="auto"/>
              <w:right w:val="single" w:sz="2" w:space="0" w:color="auto"/>
            </w:tcBorders>
          </w:tcPr>
          <w:p w14:paraId="740356A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3F1F2E1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2A36F20E"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18F0DF8D"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6BBCDD3E"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47807621"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2640AB54"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9F9791B"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2A7AE25" w14:textId="7F87C889" w:rsidR="001019D3" w:rsidRPr="004A0361" w:rsidRDefault="001019D3" w:rsidP="00A6174B">
            <w:pPr>
              <w:pStyle w:val="FieldText"/>
              <w:rPr>
                <w:bCs w:val="0"/>
                <w:sz w:val="22"/>
                <w:szCs w:val="22"/>
              </w:rPr>
            </w:pPr>
          </w:p>
        </w:tc>
      </w:tr>
    </w:tbl>
    <w:p w14:paraId="5DA2B572" w14:textId="77777777" w:rsidR="001019D3" w:rsidRPr="004A0361" w:rsidRDefault="001019D3">
      <w:pPr>
        <w:rPr>
          <w:sz w:val="22"/>
          <w:szCs w:val="32"/>
        </w:rPr>
      </w:pPr>
    </w:p>
    <w:p w14:paraId="147D0677" w14:textId="7A13A40D" w:rsidR="00856C35" w:rsidRDefault="000A264F">
      <w:r>
        <w:rPr>
          <w:sz w:val="22"/>
          <w:szCs w:val="22"/>
        </w:rPr>
        <w:t xml:space="preserve">The Asylum and Immigration Act 1996 prohibits the employment of any person who is not entitled to work within the United Kingdom. Therefore, all successful applicants will be required to produce documentary evidence of their right to work within the United Kingdom, prior to commencement of </w:t>
      </w:r>
      <w:proofErr w:type="gramStart"/>
      <w:r>
        <w:rPr>
          <w:sz w:val="22"/>
          <w:szCs w:val="22"/>
        </w:rPr>
        <w:t>employment</w:t>
      </w:r>
      <w:proofErr w:type="gramEnd"/>
    </w:p>
    <w:tbl>
      <w:tblPr>
        <w:tblStyle w:val="PlainTable3"/>
        <w:tblW w:w="3656" w:type="pct"/>
        <w:tblLayout w:type="fixed"/>
        <w:tblLook w:val="0620" w:firstRow="1" w:lastRow="0" w:firstColumn="0" w:lastColumn="0" w:noHBand="1" w:noVBand="1"/>
      </w:tblPr>
      <w:tblGrid>
        <w:gridCol w:w="4820"/>
        <w:gridCol w:w="1276"/>
        <w:gridCol w:w="1274"/>
      </w:tblGrid>
      <w:tr w:rsidR="000A264F" w:rsidRPr="006600F7" w14:paraId="21213F08" w14:textId="77777777" w:rsidTr="006600F7">
        <w:trPr>
          <w:cnfStyle w:val="100000000000" w:firstRow="1" w:lastRow="0" w:firstColumn="0" w:lastColumn="0" w:oddVBand="0" w:evenVBand="0" w:oddHBand="0" w:evenHBand="0" w:firstRowFirstColumn="0" w:firstRowLastColumn="0" w:lastRowFirstColumn="0" w:lastRowLastColumn="0"/>
        </w:trPr>
        <w:tc>
          <w:tcPr>
            <w:tcW w:w="4820" w:type="dxa"/>
          </w:tcPr>
          <w:p w14:paraId="718F73AE" w14:textId="0B9940F3" w:rsidR="000A264F" w:rsidRPr="006600F7" w:rsidRDefault="000A264F" w:rsidP="00490804">
            <w:pPr>
              <w:pStyle w:val="Heading4"/>
              <w:outlineLvl w:val="3"/>
              <w:rPr>
                <w:sz w:val="22"/>
                <w:szCs w:val="32"/>
              </w:rPr>
            </w:pPr>
            <w:r w:rsidRPr="006600F7">
              <w:rPr>
                <w:sz w:val="22"/>
                <w:szCs w:val="32"/>
              </w:rPr>
              <w:t xml:space="preserve">Do you require a work permit to work in the UK?  </w:t>
            </w:r>
          </w:p>
        </w:tc>
        <w:tc>
          <w:tcPr>
            <w:tcW w:w="1276" w:type="dxa"/>
          </w:tcPr>
          <w:p w14:paraId="2755C463" w14:textId="77777777" w:rsidR="000A264F" w:rsidRPr="006600F7" w:rsidRDefault="000A264F" w:rsidP="00490804">
            <w:pPr>
              <w:pStyle w:val="Checkbox"/>
              <w:rPr>
                <w:sz w:val="22"/>
                <w:szCs w:val="32"/>
              </w:rPr>
            </w:pPr>
            <w:r w:rsidRPr="006600F7">
              <w:rPr>
                <w:sz w:val="22"/>
                <w:szCs w:val="32"/>
              </w:rPr>
              <w:t>YES</w:t>
            </w:r>
          </w:p>
          <w:p w14:paraId="205BCC47" w14:textId="77777777" w:rsidR="000A264F" w:rsidRPr="006600F7" w:rsidRDefault="000A264F" w:rsidP="00D6155E">
            <w:pPr>
              <w:pStyle w:val="Checkbox"/>
              <w:rPr>
                <w:sz w:val="22"/>
                <w:szCs w:val="32"/>
              </w:rPr>
            </w:pPr>
          </w:p>
        </w:tc>
        <w:tc>
          <w:tcPr>
            <w:tcW w:w="1274" w:type="dxa"/>
          </w:tcPr>
          <w:p w14:paraId="7CB8901D" w14:textId="37F568D1" w:rsidR="000A264F" w:rsidRPr="006600F7" w:rsidRDefault="000A264F" w:rsidP="00490804">
            <w:pPr>
              <w:pStyle w:val="Checkbox"/>
              <w:rPr>
                <w:sz w:val="22"/>
                <w:szCs w:val="32"/>
              </w:rPr>
            </w:pPr>
            <w:r w:rsidRPr="006600F7">
              <w:rPr>
                <w:sz w:val="22"/>
                <w:szCs w:val="32"/>
              </w:rPr>
              <w:t>NO</w:t>
            </w:r>
          </w:p>
          <w:p w14:paraId="4F7D9DF2" w14:textId="77777777" w:rsidR="000A264F" w:rsidRPr="006600F7" w:rsidRDefault="000A264F" w:rsidP="00D6155E">
            <w:pPr>
              <w:pStyle w:val="Checkbox"/>
              <w:rPr>
                <w:sz w:val="22"/>
                <w:szCs w:val="32"/>
              </w:rPr>
            </w:pPr>
          </w:p>
        </w:tc>
      </w:tr>
    </w:tbl>
    <w:p w14:paraId="2083D95D" w14:textId="77777777" w:rsidR="008A1D46" w:rsidRDefault="008A1D46"/>
    <w:p w14:paraId="137BE1E3" w14:textId="2C2848F6" w:rsidR="00C92A3C" w:rsidRDefault="00B2073D">
      <w:r>
        <w:rPr>
          <w:rFonts w:cs="Arial"/>
          <w:bCs/>
          <w:noProof/>
          <w:sz w:val="22"/>
          <w:szCs w:val="22"/>
          <w:lang w:eastAsia="en-GB"/>
        </w:rPr>
        <mc:AlternateContent>
          <mc:Choice Requires="wps">
            <w:drawing>
              <wp:anchor distT="0" distB="0" distL="114300" distR="114300" simplePos="0" relativeHeight="251665408" behindDoc="0" locked="0" layoutInCell="1" allowOverlap="1" wp14:anchorId="350A17AA" wp14:editId="3FEB640F">
                <wp:simplePos x="0" y="0"/>
                <wp:positionH relativeFrom="column">
                  <wp:posOffset>-76200</wp:posOffset>
                </wp:positionH>
                <wp:positionV relativeFrom="paragraph">
                  <wp:posOffset>64770</wp:posOffset>
                </wp:positionV>
                <wp:extent cx="6553200" cy="409575"/>
                <wp:effectExtent l="0" t="0" r="19050" b="28575"/>
                <wp:wrapNone/>
                <wp:docPr id="37" name="Flowchart: Process 37"/>
                <wp:cNvGraphicFramePr/>
                <a:graphic xmlns:a="http://schemas.openxmlformats.org/drawingml/2006/main">
                  <a:graphicData uri="http://schemas.microsoft.com/office/word/2010/wordprocessingShape">
                    <wps:wsp>
                      <wps:cNvSpPr/>
                      <wps:spPr>
                        <a:xfrm>
                          <a:off x="0" y="0"/>
                          <a:ext cx="6553200" cy="409575"/>
                        </a:xfrm>
                        <a:prstGeom prst="flowChartProcess">
                          <a:avLst/>
                        </a:prstGeom>
                        <a:solidFill>
                          <a:schemeClr val="accent3">
                            <a:lumMod val="7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389375" w14:textId="77777777" w:rsidR="00A6174B" w:rsidRPr="009253C0" w:rsidRDefault="00A6174B" w:rsidP="00B2073D">
                            <w:pPr>
                              <w:jc w:val="center"/>
                              <w:rPr>
                                <w:b/>
                                <w:sz w:val="22"/>
                                <w:szCs w:val="22"/>
                              </w:rPr>
                            </w:pPr>
                            <w:r w:rsidRPr="009253C0">
                              <w:rPr>
                                <w:b/>
                                <w:sz w:val="22"/>
                                <w:szCs w:val="22"/>
                              </w:rPr>
                              <w:t xml:space="preserve">If you are </w:t>
                            </w:r>
                            <w:proofErr w:type="gramStart"/>
                            <w:r w:rsidRPr="009253C0">
                              <w:rPr>
                                <w:b/>
                                <w:sz w:val="22"/>
                                <w:szCs w:val="22"/>
                              </w:rPr>
                              <w:t>successful</w:t>
                            </w:r>
                            <w:proofErr w:type="gramEnd"/>
                            <w:r w:rsidRPr="009253C0">
                              <w:rPr>
                                <w:b/>
                                <w:sz w:val="22"/>
                                <w:szCs w:val="22"/>
                              </w:rPr>
                              <w:t xml:space="preserve">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A17AA" id="Flowchart: Process 37" o:spid="_x0000_s1028" type="#_x0000_t109" style="position:absolute;margin-left:-6pt;margin-top:5.1pt;width:516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" fillcolor="#76923c [2406]" strokecolor="black [3213]" strokeweight=".25pt">
                <v:textbox>
                  <w:txbxContent>
                    <w:p w14:paraId="2A389375" w14:textId="77777777" w:rsidR="00A6174B" w:rsidRPr="009253C0" w:rsidRDefault="00A6174B" w:rsidP="00B2073D">
                      <w:pPr>
                        <w:jc w:val="center"/>
                        <w:rPr>
                          <w:b/>
                          <w:sz w:val="22"/>
                          <w:szCs w:val="22"/>
                        </w:rPr>
                      </w:pPr>
                      <w:r w:rsidRPr="009253C0">
                        <w:rPr>
                          <w:b/>
                          <w:sz w:val="22"/>
                          <w:szCs w:val="22"/>
                        </w:rPr>
                        <w:t>If you are successful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v:textbox>
              </v:shape>
            </w:pict>
          </mc:Fallback>
        </mc:AlternateContent>
      </w:r>
    </w:p>
    <w:p w14:paraId="019A08FE" w14:textId="0505683C" w:rsidR="00C92A3C" w:rsidRDefault="00C92A3C"/>
    <w:p w14:paraId="2A1E4C13" w14:textId="212C337B" w:rsidR="00C92A3C" w:rsidRDefault="00C92A3C" w:rsidP="00574FEF">
      <w:pPr>
        <w:tabs>
          <w:tab w:val="left" w:pos="4536"/>
        </w:tabs>
        <w:ind w:left="-142" w:right="-126"/>
      </w:pPr>
    </w:p>
    <w:p w14:paraId="37BFAAA9" w14:textId="43D4D575" w:rsidR="000A264F" w:rsidRDefault="000A264F"/>
    <w:p w14:paraId="5FA50DF3" w14:textId="77777777" w:rsidR="000A264F" w:rsidRDefault="000A264F" w:rsidP="000A264F">
      <w:pPr>
        <w:tabs>
          <w:tab w:val="left" w:pos="5415"/>
        </w:tabs>
        <w:jc w:val="center"/>
        <w:rPr>
          <w:sz w:val="22"/>
          <w:szCs w:val="22"/>
          <w:u w:val="single"/>
        </w:rPr>
      </w:pPr>
    </w:p>
    <w:p w14:paraId="77441FC2" w14:textId="77777777" w:rsidR="000A264F" w:rsidRDefault="000A264F" w:rsidP="000A264F">
      <w:pPr>
        <w:tabs>
          <w:tab w:val="left" w:pos="5415"/>
        </w:tabs>
        <w:jc w:val="center"/>
        <w:rPr>
          <w:sz w:val="22"/>
          <w:szCs w:val="22"/>
          <w:u w:val="single"/>
        </w:rPr>
      </w:pPr>
    </w:p>
    <w:p w14:paraId="484FA7D3" w14:textId="77777777" w:rsidR="000A264F" w:rsidRDefault="000A264F" w:rsidP="000A264F">
      <w:pPr>
        <w:tabs>
          <w:tab w:val="left" w:pos="5415"/>
        </w:tabs>
        <w:jc w:val="center"/>
        <w:rPr>
          <w:sz w:val="22"/>
          <w:szCs w:val="22"/>
          <w:u w:val="single"/>
        </w:rPr>
      </w:pPr>
    </w:p>
    <w:p w14:paraId="44D35635" w14:textId="0B83548F" w:rsidR="000A264F" w:rsidRDefault="000A264F" w:rsidP="000A264F">
      <w:pPr>
        <w:tabs>
          <w:tab w:val="left" w:pos="5415"/>
        </w:tabs>
        <w:jc w:val="center"/>
        <w:rPr>
          <w:sz w:val="22"/>
          <w:szCs w:val="22"/>
          <w:u w:val="single"/>
        </w:rPr>
      </w:pPr>
      <w:r w:rsidRPr="00444B12">
        <w:rPr>
          <w:sz w:val="22"/>
          <w:szCs w:val="22"/>
          <w:u w:val="single"/>
        </w:rPr>
        <w:t>Please leave this page blank</w:t>
      </w:r>
      <w:r>
        <w:rPr>
          <w:sz w:val="22"/>
          <w:szCs w:val="22"/>
          <w:u w:val="single"/>
        </w:rPr>
        <w:t xml:space="preserve"> </w:t>
      </w:r>
    </w:p>
    <w:p w14:paraId="7A9F0412" w14:textId="77777777" w:rsidR="000A264F" w:rsidRDefault="000A264F" w:rsidP="000A264F">
      <w:pPr>
        <w:tabs>
          <w:tab w:val="left" w:pos="5415"/>
        </w:tabs>
        <w:jc w:val="center"/>
        <w:rPr>
          <w:sz w:val="22"/>
          <w:szCs w:val="22"/>
          <w:u w:val="single"/>
        </w:rPr>
      </w:pPr>
      <w:r>
        <w:rPr>
          <w:sz w:val="22"/>
          <w:szCs w:val="22"/>
          <w:u w:val="single"/>
        </w:rPr>
        <w:t>[When printed for shortlisting, the first page including personal details, will be removed to ensure an equal and fair recruitment process]</w:t>
      </w:r>
    </w:p>
    <w:p w14:paraId="416C180E" w14:textId="77777777" w:rsidR="000A264F" w:rsidRDefault="000A264F" w:rsidP="000A264F">
      <w:pPr>
        <w:tabs>
          <w:tab w:val="left" w:pos="5415"/>
        </w:tabs>
        <w:jc w:val="center"/>
        <w:rPr>
          <w:sz w:val="22"/>
          <w:szCs w:val="22"/>
          <w:u w:val="single"/>
        </w:rPr>
      </w:pPr>
    </w:p>
    <w:p w14:paraId="3B4AE8E1" w14:textId="1496373C" w:rsidR="000A264F" w:rsidRDefault="000A264F"/>
    <w:p w14:paraId="61D1B32B" w14:textId="5D28FD78" w:rsidR="000A264F" w:rsidRDefault="000A264F">
      <w:r>
        <w:br w:type="page"/>
      </w:r>
    </w:p>
    <w:p w14:paraId="0890D42A" w14:textId="3728147E" w:rsidR="00B2073D" w:rsidRDefault="00B2073D"/>
    <w:p w14:paraId="17A6F952" w14:textId="7BB78691" w:rsidR="00B2073D" w:rsidRDefault="00B2073D"/>
    <w:p w14:paraId="4AB26954" w14:textId="397F90B6" w:rsidR="00B2073D" w:rsidRDefault="00B2073D"/>
    <w:p w14:paraId="5DDDD79C" w14:textId="6B2BCE61" w:rsidR="00B2073D" w:rsidRDefault="00B2073D" w:rsidP="00B2073D">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Section 2. Present</w:t>
      </w:r>
      <w:r w:rsidRPr="00B2073D">
        <w:rPr>
          <w:color w:val="000000" w:themeColor="text1"/>
        </w:rPr>
        <w:t xml:space="preserve"> </w:t>
      </w:r>
      <w:r>
        <w:rPr>
          <w:color w:val="000000" w:themeColor="text1"/>
        </w:rPr>
        <w:t>e</w:t>
      </w:r>
      <w:r w:rsidRPr="00B2073D">
        <w:rPr>
          <w:color w:val="000000" w:themeColor="text1"/>
        </w:rPr>
        <w:t>mployment</w:t>
      </w:r>
    </w:p>
    <w:p w14:paraId="0A99599A" w14:textId="349485FF" w:rsidR="00B2073D" w:rsidRDefault="00B2073D" w:rsidP="00B2073D"/>
    <w:p w14:paraId="39DC6260" w14:textId="77777777" w:rsidR="00B2073D" w:rsidRDefault="00B2073D" w:rsidP="00B2073D">
      <w:pPr>
        <w:tabs>
          <w:tab w:val="left" w:pos="5415"/>
        </w:tabs>
        <w:rPr>
          <w:rFonts w:cs="Arial"/>
          <w:szCs w:val="22"/>
        </w:rPr>
      </w:pPr>
      <w:r>
        <w:rPr>
          <w:rFonts w:cs="Arial"/>
          <w:b/>
          <w:bCs/>
          <w:sz w:val="24"/>
        </w:rPr>
        <w:t xml:space="preserve">Present </w:t>
      </w:r>
      <w:proofErr w:type="gramStart"/>
      <w:r>
        <w:rPr>
          <w:rFonts w:cs="Arial"/>
          <w:b/>
          <w:bCs/>
          <w:sz w:val="24"/>
        </w:rPr>
        <w:t>employment</w:t>
      </w:r>
      <w:r>
        <w:rPr>
          <w:rFonts w:cs="Arial"/>
          <w:szCs w:val="22"/>
        </w:rPr>
        <w:t xml:space="preserve">  (</w:t>
      </w:r>
      <w:proofErr w:type="gramEnd"/>
      <w:r>
        <w:rPr>
          <w:rFonts w:cs="Arial"/>
          <w:szCs w:val="22"/>
        </w:rPr>
        <w:t>if not currently employed, please give details of last employer)</w:t>
      </w:r>
    </w:p>
    <w:p w14:paraId="40E55AE2" w14:textId="77777777" w:rsidR="00B2073D" w:rsidRP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B2073D" w:rsidRPr="00B2073D" w14:paraId="0725C893" w14:textId="0A6900F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22A567F2" w14:textId="17D01F5D" w:rsidR="00B2073D" w:rsidRPr="00B2073D" w:rsidRDefault="00B2073D"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7956CB6F" w14:textId="0F4E2EDB" w:rsidR="00B2073D" w:rsidRPr="00B2073D" w:rsidRDefault="00B2073D" w:rsidP="00A6174B">
            <w:pPr>
              <w:pStyle w:val="FieldText"/>
              <w:rPr>
                <w:sz w:val="22"/>
                <w:szCs w:val="22"/>
              </w:rPr>
            </w:pPr>
          </w:p>
        </w:tc>
      </w:tr>
    </w:tbl>
    <w:p w14:paraId="0914A4DE" w14:textId="77777777" w:rsidR="00B2073D" w:rsidRPr="00B2073D" w:rsidRDefault="00B2073D">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B2073D" w:rsidRPr="004A0361" w14:paraId="6DB177FA" w14:textId="77777777" w:rsidTr="00A6174B">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3F823757" w14:textId="77777777" w:rsidR="00B2073D" w:rsidRPr="004A0361" w:rsidRDefault="00B2073D"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191E019" w14:textId="77777777" w:rsidR="00B2073D" w:rsidRPr="004A0361" w:rsidRDefault="00B2073D"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44ECA3D" w14:textId="77777777" w:rsidR="00B2073D" w:rsidRPr="004A0361" w:rsidRDefault="00B2073D" w:rsidP="00A6174B">
            <w:pPr>
              <w:pStyle w:val="FieldText"/>
              <w:rPr>
                <w:sz w:val="22"/>
                <w:szCs w:val="22"/>
              </w:rPr>
            </w:pPr>
          </w:p>
        </w:tc>
      </w:tr>
      <w:tr w:rsidR="00B2073D" w:rsidRPr="004A0361" w14:paraId="3BB33DB1" w14:textId="77777777" w:rsidTr="00A6174B">
        <w:tc>
          <w:tcPr>
            <w:tcW w:w="1081" w:type="dxa"/>
          </w:tcPr>
          <w:p w14:paraId="4C5493C0" w14:textId="77777777" w:rsidR="00B2073D" w:rsidRPr="004A0361" w:rsidRDefault="00B2073D" w:rsidP="00A6174B">
            <w:pPr>
              <w:rPr>
                <w:sz w:val="22"/>
                <w:szCs w:val="32"/>
              </w:rPr>
            </w:pPr>
          </w:p>
        </w:tc>
        <w:tc>
          <w:tcPr>
            <w:tcW w:w="7199" w:type="dxa"/>
            <w:tcBorders>
              <w:top w:val="single" w:sz="2" w:space="0" w:color="auto"/>
            </w:tcBorders>
          </w:tcPr>
          <w:p w14:paraId="63B5162C" w14:textId="77777777" w:rsidR="00B2073D" w:rsidRPr="004A0361" w:rsidRDefault="00B2073D"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352085A1" w14:textId="77777777" w:rsidR="00B2073D" w:rsidRPr="004A0361" w:rsidRDefault="00B2073D" w:rsidP="00A6174B">
            <w:pPr>
              <w:pStyle w:val="Heading3"/>
              <w:outlineLvl w:val="2"/>
              <w:rPr>
                <w:sz w:val="20"/>
                <w:szCs w:val="32"/>
              </w:rPr>
            </w:pPr>
            <w:r w:rsidRPr="004A0361">
              <w:rPr>
                <w:sz w:val="20"/>
                <w:szCs w:val="32"/>
              </w:rPr>
              <w:t>Apartment/flat</w:t>
            </w:r>
          </w:p>
        </w:tc>
      </w:tr>
    </w:tbl>
    <w:p w14:paraId="66527EB9" w14:textId="77777777" w:rsidR="00B2073D" w:rsidRPr="004A0361" w:rsidRDefault="00B2073D" w:rsidP="00B2073D">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B2073D" w:rsidRPr="004A0361" w14:paraId="3F6D0756" w14:textId="77777777" w:rsidTr="00B2073D">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05D46DBB" w14:textId="77777777" w:rsidR="00B2073D" w:rsidRPr="004A0361" w:rsidRDefault="00B2073D"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1824F56" w14:textId="77777777" w:rsidR="00B2073D" w:rsidRPr="004A0361" w:rsidRDefault="00B2073D"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3F2A7D1E" w14:textId="77777777" w:rsidR="00B2073D" w:rsidRPr="004A0361" w:rsidRDefault="00B2073D"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C0ED0CC" w14:textId="77777777" w:rsidR="00B2073D" w:rsidRPr="004A0361" w:rsidRDefault="00B2073D" w:rsidP="00A6174B">
            <w:pPr>
              <w:pStyle w:val="FieldText"/>
              <w:rPr>
                <w:sz w:val="22"/>
                <w:szCs w:val="22"/>
              </w:rPr>
            </w:pPr>
          </w:p>
        </w:tc>
      </w:tr>
      <w:tr w:rsidR="00B2073D" w:rsidRPr="004A0361" w14:paraId="7484D22C" w14:textId="77777777" w:rsidTr="00B2073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7BE2A9B" w14:textId="77777777" w:rsidR="00B2073D" w:rsidRPr="004A0361" w:rsidRDefault="00B2073D" w:rsidP="00A6174B">
            <w:pPr>
              <w:rPr>
                <w:sz w:val="22"/>
                <w:szCs w:val="22"/>
              </w:rPr>
            </w:pPr>
          </w:p>
        </w:tc>
        <w:tc>
          <w:tcPr>
            <w:tcW w:w="5803" w:type="dxa"/>
            <w:tcBorders>
              <w:top w:val="single" w:sz="2" w:space="0" w:color="auto"/>
            </w:tcBorders>
          </w:tcPr>
          <w:p w14:paraId="25754165"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1E5A854D"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1B8AB00"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574E014B" w14:textId="3A2614FF" w:rsidR="00B2073D" w:rsidRDefault="00B2073D" w:rsidP="00B2073D">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276"/>
        <w:gridCol w:w="8801"/>
      </w:tblGrid>
      <w:tr w:rsidR="00B2073D" w:rsidRPr="00B2073D" w14:paraId="6F1076C1" w14:textId="77777777" w:rsidTr="00027FDD">
        <w:trPr>
          <w:cnfStyle w:val="100000000000" w:firstRow="1" w:lastRow="0" w:firstColumn="0" w:lastColumn="0" w:oddVBand="0" w:evenVBand="0" w:oddHBand="0" w:evenHBand="0" w:firstRowFirstColumn="0" w:firstRowLastColumn="0" w:lastRowFirstColumn="0" w:lastRowLastColumn="0"/>
          <w:trHeight w:val="519"/>
        </w:trPr>
        <w:tc>
          <w:tcPr>
            <w:tcW w:w="1276" w:type="dxa"/>
            <w:tcBorders>
              <w:right w:val="single" w:sz="2" w:space="0" w:color="auto"/>
            </w:tcBorders>
          </w:tcPr>
          <w:p w14:paraId="66947655" w14:textId="77777777" w:rsidR="00B2073D" w:rsidRPr="00B2073D" w:rsidRDefault="00B2073D" w:rsidP="00A6174B">
            <w:pPr>
              <w:rPr>
                <w:sz w:val="22"/>
                <w:szCs w:val="32"/>
              </w:rPr>
            </w:pPr>
            <w:r w:rsidRPr="00B2073D">
              <w:rPr>
                <w:sz w:val="22"/>
                <w:szCs w:val="32"/>
              </w:rPr>
              <w:t>Job Title:</w:t>
            </w:r>
          </w:p>
        </w:tc>
        <w:tc>
          <w:tcPr>
            <w:tcW w:w="8801" w:type="dxa"/>
            <w:tcBorders>
              <w:top w:val="single" w:sz="2" w:space="0" w:color="auto"/>
              <w:left w:val="single" w:sz="2" w:space="0" w:color="auto"/>
              <w:bottom w:val="single" w:sz="2" w:space="0" w:color="auto"/>
              <w:right w:val="single" w:sz="2" w:space="0" w:color="auto"/>
            </w:tcBorders>
          </w:tcPr>
          <w:p w14:paraId="53012C61" w14:textId="34CFFCBB" w:rsidR="00B2073D" w:rsidRPr="00B2073D" w:rsidRDefault="00B2073D" w:rsidP="00A6174B">
            <w:pPr>
              <w:pStyle w:val="FieldText"/>
              <w:rPr>
                <w:sz w:val="22"/>
                <w:szCs w:val="22"/>
              </w:rPr>
            </w:pPr>
          </w:p>
        </w:tc>
      </w:tr>
    </w:tbl>
    <w:p w14:paraId="65A8AB12" w14:textId="6E5B5677" w:rsidR="00B2073D" w:rsidRDefault="00B2073D" w:rsidP="00B2073D">
      <w:pPr>
        <w:rPr>
          <w:sz w:val="22"/>
          <w:szCs w:val="32"/>
        </w:rPr>
      </w:pPr>
    </w:p>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027FDD" w:rsidRPr="00B2073D" w14:paraId="3313B91E" w14:textId="77777777" w:rsidTr="00C51B90">
        <w:trPr>
          <w:cnfStyle w:val="100000000000" w:firstRow="1" w:lastRow="0" w:firstColumn="0" w:lastColumn="0" w:oddVBand="0" w:evenVBand="0" w:oddHBand="0" w:evenHBand="0" w:firstRowFirstColumn="0" w:firstRowLastColumn="0" w:lastRowFirstColumn="0" w:lastRowLastColumn="0"/>
          <w:trHeight w:val="494"/>
        </w:trPr>
        <w:tc>
          <w:tcPr>
            <w:tcW w:w="2268" w:type="dxa"/>
          </w:tcPr>
          <w:p w14:paraId="0725B1F7" w14:textId="1AE3B627" w:rsidR="00027FDD" w:rsidRPr="00B2073D" w:rsidRDefault="00027FDD" w:rsidP="00A6174B">
            <w:pPr>
              <w:rPr>
                <w:sz w:val="22"/>
                <w:szCs w:val="32"/>
              </w:rPr>
            </w:pPr>
            <w:r>
              <w:rPr>
                <w:sz w:val="22"/>
                <w:szCs w:val="32"/>
              </w:rPr>
              <w:t>Dates of employment:</w:t>
            </w:r>
          </w:p>
        </w:tc>
        <w:tc>
          <w:tcPr>
            <w:tcW w:w="851" w:type="dxa"/>
            <w:tcBorders>
              <w:right w:val="single" w:sz="2" w:space="0" w:color="auto"/>
            </w:tcBorders>
          </w:tcPr>
          <w:p w14:paraId="426651A6" w14:textId="60495B23" w:rsidR="00027FDD" w:rsidRPr="00B2073D" w:rsidRDefault="00027FDD"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6A571409" w14:textId="77777777" w:rsidR="00027FDD" w:rsidRPr="00B2073D" w:rsidRDefault="00027FDD" w:rsidP="00A6174B">
            <w:pPr>
              <w:pStyle w:val="FieldText"/>
              <w:rPr>
                <w:sz w:val="22"/>
                <w:szCs w:val="22"/>
              </w:rPr>
            </w:pPr>
          </w:p>
        </w:tc>
        <w:tc>
          <w:tcPr>
            <w:tcW w:w="992" w:type="dxa"/>
            <w:tcBorders>
              <w:left w:val="single" w:sz="2" w:space="0" w:color="auto"/>
              <w:right w:val="single" w:sz="2" w:space="0" w:color="auto"/>
            </w:tcBorders>
          </w:tcPr>
          <w:p w14:paraId="29A88918" w14:textId="0E5365E4" w:rsidR="00027FDD" w:rsidRPr="00B2073D" w:rsidRDefault="00027FDD"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1A01FCE" w14:textId="77777777" w:rsidR="00027FDD" w:rsidRPr="00B2073D" w:rsidRDefault="00027FDD" w:rsidP="00A6174B">
            <w:pPr>
              <w:pStyle w:val="FieldText"/>
              <w:rPr>
                <w:sz w:val="22"/>
                <w:szCs w:val="22"/>
              </w:rPr>
            </w:pPr>
          </w:p>
        </w:tc>
      </w:tr>
    </w:tbl>
    <w:p w14:paraId="4110F3D0" w14:textId="6EB8CF6C" w:rsidR="00027FDD" w:rsidRDefault="00027FDD" w:rsidP="00B2073D">
      <w:pPr>
        <w:rPr>
          <w:sz w:val="22"/>
          <w:szCs w:val="32"/>
        </w:rPr>
      </w:pPr>
    </w:p>
    <w:tbl>
      <w:tblPr>
        <w:tblStyle w:val="PlainTable3"/>
        <w:tblW w:w="4994" w:type="pct"/>
        <w:tblLayout w:type="fixed"/>
        <w:tblLook w:val="0620" w:firstRow="1" w:lastRow="0" w:firstColumn="0" w:lastColumn="0" w:noHBand="1" w:noVBand="1"/>
      </w:tblPr>
      <w:tblGrid>
        <w:gridCol w:w="1842"/>
        <w:gridCol w:w="3545"/>
        <w:gridCol w:w="1417"/>
        <w:gridCol w:w="3261"/>
      </w:tblGrid>
      <w:tr w:rsidR="00027FDD" w:rsidRPr="00B2073D" w14:paraId="6EFD2F9B" w14:textId="77777777" w:rsidTr="00027FDD">
        <w:trPr>
          <w:cnfStyle w:val="100000000000" w:firstRow="1" w:lastRow="0" w:firstColumn="0" w:lastColumn="0" w:oddVBand="0" w:evenVBand="0" w:oddHBand="0" w:evenHBand="0" w:firstRowFirstColumn="0" w:firstRowLastColumn="0" w:lastRowFirstColumn="0" w:lastRowLastColumn="0"/>
          <w:trHeight w:val="568"/>
        </w:trPr>
        <w:tc>
          <w:tcPr>
            <w:tcW w:w="1842" w:type="dxa"/>
          </w:tcPr>
          <w:p w14:paraId="624055D4" w14:textId="1B339BCA" w:rsidR="00027FDD" w:rsidRDefault="00027FDD" w:rsidP="00A6174B">
            <w:pPr>
              <w:rPr>
                <w:bCs w:val="0"/>
                <w:sz w:val="22"/>
                <w:szCs w:val="32"/>
              </w:rPr>
            </w:pPr>
            <w:r>
              <w:rPr>
                <w:sz w:val="22"/>
                <w:szCs w:val="32"/>
              </w:rPr>
              <w:t xml:space="preserve">Period of notice: </w:t>
            </w:r>
          </w:p>
          <w:p w14:paraId="5DF54719" w14:textId="1F1246D2" w:rsidR="00027FDD" w:rsidRPr="00B2073D" w:rsidRDefault="00027FDD" w:rsidP="00A6174B">
            <w:pPr>
              <w:rPr>
                <w:sz w:val="22"/>
                <w:szCs w:val="32"/>
              </w:rPr>
            </w:pPr>
            <w:r w:rsidRPr="00027FDD">
              <w:rPr>
                <w:sz w:val="20"/>
                <w:szCs w:val="28"/>
              </w:rPr>
              <w:t>(</w:t>
            </w:r>
            <w:proofErr w:type="gramStart"/>
            <w:r w:rsidRPr="00027FDD">
              <w:rPr>
                <w:sz w:val="20"/>
                <w:szCs w:val="28"/>
              </w:rPr>
              <w:t>if</w:t>
            </w:r>
            <w:proofErr w:type="gramEnd"/>
            <w:r w:rsidRPr="00027FDD">
              <w:rPr>
                <w:sz w:val="20"/>
                <w:szCs w:val="28"/>
              </w:rPr>
              <w:t xml:space="preserve"> still employed)</w:t>
            </w:r>
          </w:p>
        </w:tc>
        <w:tc>
          <w:tcPr>
            <w:tcW w:w="3545" w:type="dxa"/>
            <w:tcBorders>
              <w:top w:val="single" w:sz="2" w:space="0" w:color="auto"/>
              <w:left w:val="single" w:sz="2" w:space="0" w:color="auto"/>
              <w:bottom w:val="single" w:sz="2" w:space="0" w:color="auto"/>
              <w:right w:val="single" w:sz="2" w:space="0" w:color="auto"/>
            </w:tcBorders>
          </w:tcPr>
          <w:p w14:paraId="3A542B94" w14:textId="77777777" w:rsidR="00027FDD" w:rsidRPr="00B2073D" w:rsidRDefault="00027FDD" w:rsidP="00A6174B">
            <w:pPr>
              <w:pStyle w:val="FieldText"/>
              <w:rPr>
                <w:sz w:val="22"/>
                <w:szCs w:val="22"/>
              </w:rPr>
            </w:pPr>
          </w:p>
        </w:tc>
        <w:tc>
          <w:tcPr>
            <w:tcW w:w="1417" w:type="dxa"/>
            <w:tcBorders>
              <w:left w:val="single" w:sz="2" w:space="0" w:color="auto"/>
              <w:right w:val="single" w:sz="2" w:space="0" w:color="auto"/>
            </w:tcBorders>
          </w:tcPr>
          <w:p w14:paraId="4A18B18B" w14:textId="692470DB" w:rsidR="00027FDD" w:rsidRPr="00B2073D" w:rsidRDefault="00027FDD" w:rsidP="00A6174B">
            <w:pPr>
              <w:pStyle w:val="Heading4"/>
              <w:outlineLvl w:val="3"/>
              <w:rPr>
                <w:sz w:val="22"/>
                <w:szCs w:val="32"/>
              </w:rPr>
            </w:pPr>
            <w:r>
              <w:rPr>
                <w:sz w:val="22"/>
                <w:szCs w:val="32"/>
              </w:rPr>
              <w:t>Salary</w:t>
            </w:r>
            <w:r w:rsidRPr="00B2073D">
              <w:rPr>
                <w:sz w:val="22"/>
                <w:szCs w:val="32"/>
              </w:rPr>
              <w:t>:</w:t>
            </w:r>
          </w:p>
        </w:tc>
        <w:tc>
          <w:tcPr>
            <w:tcW w:w="3261" w:type="dxa"/>
            <w:tcBorders>
              <w:top w:val="single" w:sz="2" w:space="0" w:color="auto"/>
              <w:left w:val="single" w:sz="2" w:space="0" w:color="auto"/>
              <w:bottom w:val="single" w:sz="2" w:space="0" w:color="auto"/>
              <w:right w:val="single" w:sz="2" w:space="0" w:color="auto"/>
            </w:tcBorders>
          </w:tcPr>
          <w:p w14:paraId="3060071A" w14:textId="77777777" w:rsidR="00027FDD" w:rsidRPr="00B2073D" w:rsidRDefault="00027FDD" w:rsidP="00A6174B">
            <w:pPr>
              <w:pStyle w:val="FieldText"/>
              <w:rPr>
                <w:sz w:val="22"/>
                <w:szCs w:val="22"/>
              </w:rPr>
            </w:pPr>
          </w:p>
        </w:tc>
      </w:tr>
    </w:tbl>
    <w:p w14:paraId="42FA52B4" w14:textId="18438F98"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7"/>
        <w:gridCol w:w="7950"/>
      </w:tblGrid>
      <w:tr w:rsidR="00027FDD" w:rsidRPr="00B2073D" w14:paraId="39A83FE2" w14:textId="77777777" w:rsidTr="00773042">
        <w:trPr>
          <w:cnfStyle w:val="100000000000" w:firstRow="1" w:lastRow="0" w:firstColumn="0" w:lastColumn="0" w:oddVBand="0" w:evenVBand="0" w:oddHBand="0" w:evenHBand="0" w:firstRowFirstColumn="0" w:firstRowLastColumn="0" w:lastRowFirstColumn="0" w:lastRowLastColumn="0"/>
          <w:trHeight w:val="4358"/>
        </w:trPr>
        <w:tc>
          <w:tcPr>
            <w:tcW w:w="2127" w:type="dxa"/>
            <w:tcBorders>
              <w:right w:val="single" w:sz="2" w:space="0" w:color="auto"/>
            </w:tcBorders>
            <w:vAlign w:val="top"/>
          </w:tcPr>
          <w:p w14:paraId="744A3E9C" w14:textId="1D65FFE9" w:rsidR="00027FDD" w:rsidRPr="00B2073D" w:rsidRDefault="00027FDD" w:rsidP="00027FDD">
            <w:pPr>
              <w:rPr>
                <w:sz w:val="22"/>
                <w:szCs w:val="32"/>
              </w:rPr>
            </w:pPr>
            <w:r>
              <w:rPr>
                <w:sz w:val="22"/>
                <w:szCs w:val="32"/>
              </w:rPr>
              <w:t>Brief description of main duties:</w:t>
            </w:r>
          </w:p>
        </w:tc>
        <w:tc>
          <w:tcPr>
            <w:tcW w:w="7950" w:type="dxa"/>
            <w:tcBorders>
              <w:top w:val="single" w:sz="2" w:space="0" w:color="auto"/>
              <w:left w:val="single" w:sz="2" w:space="0" w:color="auto"/>
              <w:bottom w:val="single" w:sz="2" w:space="0" w:color="auto"/>
              <w:right w:val="single" w:sz="2" w:space="0" w:color="auto"/>
            </w:tcBorders>
            <w:vAlign w:val="top"/>
          </w:tcPr>
          <w:p w14:paraId="5F50CBD3" w14:textId="77777777" w:rsidR="00027FDD" w:rsidRPr="00B2073D" w:rsidRDefault="00027FDD" w:rsidP="00773042">
            <w:pPr>
              <w:pStyle w:val="FieldText"/>
              <w:rPr>
                <w:sz w:val="22"/>
                <w:szCs w:val="22"/>
              </w:rPr>
            </w:pPr>
          </w:p>
        </w:tc>
      </w:tr>
    </w:tbl>
    <w:p w14:paraId="72E889A4" w14:textId="0D0C34EB" w:rsidR="00027FDD" w:rsidRDefault="00027FDD" w:rsidP="00B2073D">
      <w:pPr>
        <w:rPr>
          <w:sz w:val="22"/>
          <w:szCs w:val="32"/>
        </w:rPr>
      </w:pPr>
    </w:p>
    <w:p w14:paraId="2856CFBF" w14:textId="0A448F91" w:rsidR="00027FDD" w:rsidRDefault="00027FDD" w:rsidP="00B2073D">
      <w:pPr>
        <w:rPr>
          <w:sz w:val="22"/>
          <w:szCs w:val="32"/>
        </w:rPr>
      </w:pPr>
      <w:r>
        <w:rPr>
          <w:sz w:val="22"/>
          <w:szCs w:val="32"/>
        </w:rPr>
        <w:t xml:space="preserve">Continue on a separate sheet if </w:t>
      </w:r>
      <w:proofErr w:type="gramStart"/>
      <w:r>
        <w:rPr>
          <w:sz w:val="22"/>
          <w:szCs w:val="32"/>
        </w:rPr>
        <w:t>necessary</w:t>
      </w:r>
      <w:proofErr w:type="gramEnd"/>
    </w:p>
    <w:p w14:paraId="0E7D3440" w14:textId="77777777"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6"/>
        <w:gridCol w:w="7951"/>
      </w:tblGrid>
      <w:tr w:rsidR="00027FDD" w:rsidRPr="00B2073D" w14:paraId="3E57510F" w14:textId="77777777" w:rsidTr="00773042">
        <w:trPr>
          <w:cnfStyle w:val="100000000000" w:firstRow="1" w:lastRow="0" w:firstColumn="0" w:lastColumn="0" w:oddVBand="0" w:evenVBand="0" w:oddHBand="0" w:evenHBand="0" w:firstRowFirstColumn="0" w:firstRowLastColumn="0" w:lastRowFirstColumn="0" w:lastRowLastColumn="0"/>
          <w:trHeight w:val="1301"/>
        </w:trPr>
        <w:tc>
          <w:tcPr>
            <w:tcW w:w="2127" w:type="dxa"/>
            <w:tcBorders>
              <w:right w:val="single" w:sz="2" w:space="0" w:color="auto"/>
            </w:tcBorders>
            <w:vAlign w:val="top"/>
          </w:tcPr>
          <w:p w14:paraId="3F8BD5AC" w14:textId="77777777" w:rsidR="00027FDD" w:rsidRPr="00B2073D" w:rsidRDefault="00027FDD" w:rsidP="00027FDD">
            <w:pPr>
              <w:pStyle w:val="Heading4"/>
              <w:jc w:val="left"/>
              <w:outlineLvl w:val="3"/>
              <w:rPr>
                <w:sz w:val="22"/>
                <w:szCs w:val="32"/>
              </w:rPr>
            </w:pPr>
            <w:r w:rsidRPr="00B2073D">
              <w:rPr>
                <w:sz w:val="22"/>
                <w:szCs w:val="32"/>
              </w:rPr>
              <w:t>Reason for Leaving:</w:t>
            </w:r>
          </w:p>
        </w:tc>
        <w:tc>
          <w:tcPr>
            <w:tcW w:w="7953" w:type="dxa"/>
            <w:tcBorders>
              <w:top w:val="single" w:sz="2" w:space="0" w:color="auto"/>
              <w:left w:val="single" w:sz="2" w:space="0" w:color="auto"/>
              <w:bottom w:val="single" w:sz="2" w:space="0" w:color="auto"/>
              <w:right w:val="single" w:sz="2" w:space="0" w:color="auto"/>
            </w:tcBorders>
            <w:vAlign w:val="top"/>
          </w:tcPr>
          <w:p w14:paraId="7290F6C1" w14:textId="77777777" w:rsidR="00027FDD" w:rsidRPr="00B2073D" w:rsidRDefault="00027FDD" w:rsidP="00773042">
            <w:pPr>
              <w:pStyle w:val="FieldText"/>
              <w:rPr>
                <w:sz w:val="22"/>
                <w:szCs w:val="22"/>
              </w:rPr>
            </w:pPr>
          </w:p>
        </w:tc>
      </w:tr>
    </w:tbl>
    <w:p w14:paraId="0CE4C5FB" w14:textId="77777777" w:rsidR="00027FDD" w:rsidRDefault="00027FDD" w:rsidP="00B2073D">
      <w:pPr>
        <w:rPr>
          <w:sz w:val="22"/>
          <w:szCs w:val="32"/>
        </w:rPr>
      </w:pPr>
    </w:p>
    <w:p w14:paraId="39EDAEE5" w14:textId="77777777" w:rsidR="00027FDD" w:rsidRPr="00B2073D" w:rsidRDefault="00027FDD" w:rsidP="00B2073D">
      <w:pPr>
        <w:rPr>
          <w:sz w:val="22"/>
          <w:szCs w:val="32"/>
        </w:rPr>
      </w:pPr>
    </w:p>
    <w:p w14:paraId="4DC1E15C" w14:textId="1C0B144E" w:rsidR="00B2073D" w:rsidRPr="00B2073D" w:rsidRDefault="00B2073D" w:rsidP="00B2073D">
      <w:pPr>
        <w:rPr>
          <w:sz w:val="22"/>
          <w:szCs w:val="32"/>
        </w:rPr>
      </w:pPr>
    </w:p>
    <w:p w14:paraId="65E1325A" w14:textId="51090657" w:rsidR="00B2073D" w:rsidRDefault="00B2073D" w:rsidP="00B2073D"/>
    <w:p w14:paraId="3A18C9FF" w14:textId="742A63D8" w:rsidR="00C51B90" w:rsidRDefault="00C51B90" w:rsidP="00C51B90">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tabs>
          <w:tab w:val="center" w:pos="5040"/>
        </w:tabs>
        <w:jc w:val="left"/>
        <w:rPr>
          <w:color w:val="000000" w:themeColor="text1"/>
        </w:rPr>
      </w:pPr>
      <w:r>
        <w:rPr>
          <w:color w:val="000000" w:themeColor="text1"/>
        </w:rPr>
        <w:t xml:space="preserve">Section 3. </w:t>
      </w:r>
      <w:r w:rsidRPr="00C51B90">
        <w:rPr>
          <w:color w:val="000000" w:themeColor="text1"/>
        </w:rPr>
        <w:t>Previous Employment</w:t>
      </w:r>
    </w:p>
    <w:p w14:paraId="323F4957" w14:textId="6A65E1C8" w:rsidR="00C51B90" w:rsidRDefault="00C51B90" w:rsidP="00C51B90"/>
    <w:p w14:paraId="6193933D" w14:textId="546E7D77" w:rsidR="00C51B90" w:rsidRDefault="00C51B90" w:rsidP="00C51B90">
      <w:pPr>
        <w:rPr>
          <w:rFonts w:cs="Arial"/>
          <w:szCs w:val="22"/>
        </w:rPr>
      </w:pPr>
      <w:r>
        <w:rPr>
          <w:rFonts w:cs="Arial"/>
          <w:b/>
          <w:bCs/>
          <w:sz w:val="24"/>
        </w:rPr>
        <w:t xml:space="preserve">Previous employment </w:t>
      </w:r>
      <w:r>
        <w:rPr>
          <w:rFonts w:cs="Arial"/>
          <w:szCs w:val="22"/>
        </w:rPr>
        <w:t>(most recent employer first). Please cover the last 10 years and state nature of business.</w:t>
      </w:r>
    </w:p>
    <w:p w14:paraId="69ED6CA9" w14:textId="1655D1AB" w:rsidR="00C51B90" w:rsidRDefault="00C51B90" w:rsidP="00C51B90"/>
    <w:tbl>
      <w:tblPr>
        <w:tblStyle w:val="PlainTable3"/>
        <w:tblW w:w="5000" w:type="pct"/>
        <w:tblLayout w:type="fixed"/>
        <w:tblLook w:val="0620" w:firstRow="1" w:lastRow="0" w:firstColumn="0" w:lastColumn="0" w:noHBand="1" w:noVBand="1"/>
      </w:tblPr>
      <w:tblGrid>
        <w:gridCol w:w="2127"/>
        <w:gridCol w:w="7950"/>
      </w:tblGrid>
      <w:tr w:rsidR="00C51B90" w:rsidRPr="00B2073D" w14:paraId="0C32A0B1" w14:textId="7777777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603D624C" w14:textId="77777777" w:rsidR="00C51B90" w:rsidRPr="00B2073D" w:rsidRDefault="00C51B90"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DF0DBF2" w14:textId="77777777" w:rsidR="00C51B90" w:rsidRPr="00B2073D" w:rsidRDefault="00C51B90" w:rsidP="00A6174B">
            <w:pPr>
              <w:pStyle w:val="FieldText"/>
              <w:rPr>
                <w:sz w:val="22"/>
                <w:szCs w:val="22"/>
              </w:rPr>
            </w:pPr>
          </w:p>
        </w:tc>
      </w:tr>
    </w:tbl>
    <w:p w14:paraId="0D4B6E9C" w14:textId="1864FDF6" w:rsidR="00C51B90" w:rsidRPr="00B2073D"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51B90" w:rsidRPr="004A0361" w14:paraId="43018BBE" w14:textId="77777777" w:rsidTr="00750E3F">
        <w:trPr>
          <w:cnfStyle w:val="100000000000" w:firstRow="1" w:lastRow="0" w:firstColumn="0" w:lastColumn="0" w:oddVBand="0" w:evenVBand="0" w:oddHBand="0" w:evenHBand="0" w:firstRowFirstColumn="0" w:firstRowLastColumn="0" w:lastRowFirstColumn="0" w:lastRowLastColumn="0"/>
          <w:trHeight w:val="309"/>
        </w:trPr>
        <w:tc>
          <w:tcPr>
            <w:tcW w:w="1081" w:type="dxa"/>
            <w:tcBorders>
              <w:right w:val="single" w:sz="2" w:space="0" w:color="auto"/>
            </w:tcBorders>
          </w:tcPr>
          <w:p w14:paraId="21DF1504" w14:textId="77777777" w:rsidR="00C51B90" w:rsidRPr="004A0361" w:rsidRDefault="00C51B90"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635F2BA" w14:textId="4E6921C2" w:rsidR="00C51B90" w:rsidRPr="004A0361" w:rsidRDefault="00C51B90"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EAD8CDB" w14:textId="77777777" w:rsidR="00C51B90" w:rsidRPr="004A0361" w:rsidRDefault="00C51B90" w:rsidP="00A6174B">
            <w:pPr>
              <w:pStyle w:val="FieldText"/>
              <w:rPr>
                <w:sz w:val="22"/>
                <w:szCs w:val="22"/>
              </w:rPr>
            </w:pPr>
          </w:p>
        </w:tc>
      </w:tr>
      <w:tr w:rsidR="00C51B90" w:rsidRPr="004A0361" w14:paraId="223EAE60" w14:textId="77777777" w:rsidTr="00A6174B">
        <w:tc>
          <w:tcPr>
            <w:tcW w:w="1081" w:type="dxa"/>
          </w:tcPr>
          <w:p w14:paraId="2D5ADE3A" w14:textId="77777777" w:rsidR="00C51B90" w:rsidRPr="004A0361" w:rsidRDefault="00C51B90" w:rsidP="00A6174B">
            <w:pPr>
              <w:rPr>
                <w:sz w:val="22"/>
                <w:szCs w:val="32"/>
              </w:rPr>
            </w:pPr>
          </w:p>
        </w:tc>
        <w:tc>
          <w:tcPr>
            <w:tcW w:w="7199" w:type="dxa"/>
            <w:tcBorders>
              <w:top w:val="single" w:sz="2" w:space="0" w:color="auto"/>
            </w:tcBorders>
          </w:tcPr>
          <w:p w14:paraId="120C279F" w14:textId="77777777" w:rsidR="00C51B90" w:rsidRPr="004A0361" w:rsidRDefault="00C51B90"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7758BC5A" w14:textId="77777777" w:rsidR="00C51B90" w:rsidRPr="004A0361" w:rsidRDefault="00C51B90" w:rsidP="00A6174B">
            <w:pPr>
              <w:pStyle w:val="Heading3"/>
              <w:outlineLvl w:val="2"/>
              <w:rPr>
                <w:sz w:val="20"/>
                <w:szCs w:val="32"/>
              </w:rPr>
            </w:pPr>
            <w:r w:rsidRPr="004A0361">
              <w:rPr>
                <w:sz w:val="20"/>
                <w:szCs w:val="32"/>
              </w:rPr>
              <w:t>Apartment/flat</w:t>
            </w:r>
          </w:p>
        </w:tc>
      </w:tr>
    </w:tbl>
    <w:p w14:paraId="59B45F15" w14:textId="77777777" w:rsidR="00C51B90" w:rsidRPr="004A0361"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51B90" w:rsidRPr="004A0361" w14:paraId="32A87CD4" w14:textId="77777777" w:rsidTr="00750E3F">
        <w:trPr>
          <w:cnfStyle w:val="100000000000" w:firstRow="1" w:lastRow="0" w:firstColumn="0" w:lastColumn="0" w:oddVBand="0" w:evenVBand="0" w:oddHBand="0" w:evenHBand="0" w:firstRowFirstColumn="0" w:firstRowLastColumn="0" w:lastRowFirstColumn="0" w:lastRowLastColumn="0"/>
          <w:trHeight w:val="334"/>
        </w:trPr>
        <w:tc>
          <w:tcPr>
            <w:tcW w:w="1081" w:type="dxa"/>
            <w:tcBorders>
              <w:right w:val="single" w:sz="2" w:space="0" w:color="auto"/>
            </w:tcBorders>
          </w:tcPr>
          <w:p w14:paraId="77B08A08" w14:textId="77777777" w:rsidR="00C51B90" w:rsidRPr="004A0361" w:rsidRDefault="00C51B90"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AAC5A34" w14:textId="48DF5FC0" w:rsidR="00C51B90" w:rsidRPr="004A0361" w:rsidRDefault="00C51B90"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10D5C20" w14:textId="77777777" w:rsidR="00C51B90" w:rsidRPr="004A0361" w:rsidRDefault="00C51B90"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08940C4C" w14:textId="77777777" w:rsidR="00C51B90" w:rsidRPr="004A0361" w:rsidRDefault="00C51B90" w:rsidP="00A6174B">
            <w:pPr>
              <w:pStyle w:val="FieldText"/>
              <w:rPr>
                <w:sz w:val="22"/>
                <w:szCs w:val="22"/>
              </w:rPr>
            </w:pPr>
          </w:p>
        </w:tc>
      </w:tr>
      <w:tr w:rsidR="00C51B90" w:rsidRPr="004A0361" w14:paraId="0AB4A24A"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4C993DB" w14:textId="77777777" w:rsidR="00C51B90" w:rsidRPr="004A0361" w:rsidRDefault="00C51B90" w:rsidP="00A6174B">
            <w:pPr>
              <w:rPr>
                <w:sz w:val="22"/>
                <w:szCs w:val="22"/>
              </w:rPr>
            </w:pPr>
          </w:p>
        </w:tc>
        <w:tc>
          <w:tcPr>
            <w:tcW w:w="5803" w:type="dxa"/>
            <w:tcBorders>
              <w:top w:val="single" w:sz="2" w:space="0" w:color="auto"/>
            </w:tcBorders>
          </w:tcPr>
          <w:p w14:paraId="4439ECEF"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7D436563"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D957BA1"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EC29958" w14:textId="77777777" w:rsidR="00C51B90" w:rsidRDefault="00C51B90" w:rsidP="00C51B90">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51B90" w:rsidRPr="00B2073D" w14:paraId="53644397" w14:textId="77777777" w:rsidTr="00750E3F">
        <w:trPr>
          <w:cnfStyle w:val="100000000000" w:firstRow="1" w:lastRow="0" w:firstColumn="0" w:lastColumn="0" w:oddVBand="0" w:evenVBand="0" w:oddHBand="0" w:evenHBand="0" w:firstRowFirstColumn="0" w:firstRowLastColumn="0" w:lastRowFirstColumn="0" w:lastRowLastColumn="0"/>
          <w:trHeight w:val="291"/>
        </w:trPr>
        <w:tc>
          <w:tcPr>
            <w:tcW w:w="1418" w:type="dxa"/>
            <w:tcBorders>
              <w:right w:val="single" w:sz="2" w:space="0" w:color="auto"/>
            </w:tcBorders>
          </w:tcPr>
          <w:p w14:paraId="1A81A21B" w14:textId="05127477" w:rsidR="00C51B90" w:rsidRPr="00B2073D" w:rsidRDefault="00C51B90"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7A34B72D" w14:textId="5E892067" w:rsidR="00C51B90" w:rsidRPr="00B2073D" w:rsidRDefault="00C51B90" w:rsidP="00A6174B">
            <w:pPr>
              <w:pStyle w:val="FieldText"/>
              <w:rPr>
                <w:sz w:val="22"/>
                <w:szCs w:val="22"/>
              </w:rPr>
            </w:pPr>
          </w:p>
        </w:tc>
      </w:tr>
    </w:tbl>
    <w:p w14:paraId="4881D6A4" w14:textId="77777777"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6EA4D136" w14:textId="77777777" w:rsidTr="00773042">
        <w:trPr>
          <w:cnfStyle w:val="100000000000" w:firstRow="1" w:lastRow="0" w:firstColumn="0" w:lastColumn="0" w:oddVBand="0" w:evenVBand="0" w:oddHBand="0" w:evenHBand="0" w:firstRowFirstColumn="0" w:firstRowLastColumn="0" w:lastRowFirstColumn="0" w:lastRowLastColumn="0"/>
          <w:trHeight w:val="2031"/>
        </w:trPr>
        <w:tc>
          <w:tcPr>
            <w:tcW w:w="1985" w:type="dxa"/>
            <w:tcBorders>
              <w:right w:val="single" w:sz="2" w:space="0" w:color="auto"/>
            </w:tcBorders>
            <w:vAlign w:val="top"/>
          </w:tcPr>
          <w:p w14:paraId="5EC60CC9" w14:textId="5272A100" w:rsidR="00C51B90" w:rsidRPr="00B2073D" w:rsidRDefault="00C51B90"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6EE552C2" w14:textId="4FA004A4" w:rsidR="00C51B90" w:rsidRPr="00B2073D" w:rsidRDefault="00C51B90" w:rsidP="00773042">
            <w:pPr>
              <w:pStyle w:val="FieldText"/>
              <w:rPr>
                <w:sz w:val="22"/>
                <w:szCs w:val="22"/>
              </w:rPr>
            </w:pPr>
          </w:p>
        </w:tc>
      </w:tr>
    </w:tbl>
    <w:p w14:paraId="3B2B3FA1" w14:textId="37A3F25B"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43A67ACA" w14:textId="77777777" w:rsidTr="00750E3F">
        <w:trPr>
          <w:cnfStyle w:val="100000000000" w:firstRow="1" w:lastRow="0" w:firstColumn="0" w:lastColumn="0" w:oddVBand="0" w:evenVBand="0" w:oddHBand="0" w:evenHBand="0" w:firstRowFirstColumn="0" w:firstRowLastColumn="0" w:lastRowFirstColumn="0" w:lastRowLastColumn="0"/>
          <w:trHeight w:val="616"/>
        </w:trPr>
        <w:tc>
          <w:tcPr>
            <w:tcW w:w="1985" w:type="dxa"/>
            <w:tcBorders>
              <w:right w:val="single" w:sz="2" w:space="0" w:color="auto"/>
            </w:tcBorders>
            <w:vAlign w:val="top"/>
          </w:tcPr>
          <w:p w14:paraId="0534CD99" w14:textId="77777777" w:rsidR="00C51B90" w:rsidRPr="00B2073D" w:rsidRDefault="00C51B90" w:rsidP="00C51B90">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55C00C58" w14:textId="11CB874B" w:rsidR="00C51B90" w:rsidRPr="00B2073D" w:rsidRDefault="00C51B90" w:rsidP="00A6174B">
            <w:pPr>
              <w:pStyle w:val="FieldText"/>
              <w:rPr>
                <w:sz w:val="22"/>
                <w:szCs w:val="22"/>
              </w:rPr>
            </w:pPr>
          </w:p>
        </w:tc>
      </w:tr>
    </w:tbl>
    <w:p w14:paraId="0968E15A" w14:textId="1799F724" w:rsidR="00C061BE" w:rsidRDefault="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AE60CC9" w14:textId="77777777" w:rsidTr="00750E3F">
        <w:trPr>
          <w:cnfStyle w:val="100000000000" w:firstRow="1" w:lastRow="0" w:firstColumn="0" w:lastColumn="0" w:oddVBand="0" w:evenVBand="0" w:oddHBand="0" w:evenHBand="0" w:firstRowFirstColumn="0" w:firstRowLastColumn="0" w:lastRowFirstColumn="0" w:lastRowLastColumn="0"/>
          <w:trHeight w:val="323"/>
        </w:trPr>
        <w:tc>
          <w:tcPr>
            <w:tcW w:w="2268" w:type="dxa"/>
          </w:tcPr>
          <w:p w14:paraId="1C3243E2"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4F62E86D"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07B87B3"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3E11994C" w14:textId="77777777" w:rsidR="00C061BE" w:rsidRPr="00B2073D" w:rsidRDefault="00C061BE"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432C616" w14:textId="77777777" w:rsidR="00C061BE" w:rsidRPr="00B2073D" w:rsidRDefault="00C061BE" w:rsidP="00A6174B">
            <w:pPr>
              <w:pStyle w:val="FieldText"/>
              <w:rPr>
                <w:sz w:val="22"/>
                <w:szCs w:val="22"/>
              </w:rPr>
            </w:pPr>
          </w:p>
        </w:tc>
      </w:tr>
    </w:tbl>
    <w:p w14:paraId="08AAD176" w14:textId="77777777" w:rsidR="00C061BE" w:rsidRDefault="00C061BE"/>
    <w:p w14:paraId="31C4A6BD" w14:textId="19454E55" w:rsidR="00C51B90" w:rsidRPr="00C51B90" w:rsidRDefault="00C51B90" w:rsidP="00C51B90">
      <w:r>
        <w:rPr>
          <w:rFonts w:cs="Arial"/>
          <w:noProof/>
          <w:sz w:val="22"/>
          <w:szCs w:val="22"/>
          <w:lang w:eastAsia="en-GB"/>
        </w:rPr>
        <mc:AlternateContent>
          <mc:Choice Requires="wps">
            <w:drawing>
              <wp:anchor distT="0" distB="0" distL="114300" distR="114300" simplePos="0" relativeHeight="251667456" behindDoc="0" locked="0" layoutInCell="1" allowOverlap="1" wp14:anchorId="22BD535C" wp14:editId="0AAAB51F">
                <wp:simplePos x="0" y="0"/>
                <wp:positionH relativeFrom="column">
                  <wp:posOffset>-57150</wp:posOffset>
                </wp:positionH>
                <wp:positionV relativeFrom="paragraph">
                  <wp:posOffset>64770</wp:posOffset>
                </wp:positionV>
                <wp:extent cx="6520815" cy="66675"/>
                <wp:effectExtent l="0" t="0" r="13335" b="28575"/>
                <wp:wrapNone/>
                <wp:docPr id="476" name="Flowchart: Process 47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D535C" id="Flowchart: Process 476" o:spid="_x0000_s1029" type="#_x0000_t109" style="position:absolute;margin-left:-4.5pt;margin-top:5.1pt;width:513.4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Ac21m4nwIAANQFAAAOAAAAAAAAAAAAAAAAAC4CAABk&#10;cnMvZTJvRG9jLnhtbFBLAQItABQABgAIAAAAIQC0XcHp3wAAAAkBAAAPAAAAAAAAAAAAAAAAAPkE&#10;AABkcnMvZG93bnJldi54bWxQSwUGAAAAAAQABADzAAAABQYAAAAA&#10;" fillcolor="#76923c [2406]" strokecolor="black [3213]" strokeweight=".25pt">
                <v:textbo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v:textbox>
              </v:shape>
            </w:pict>
          </mc:Fallback>
        </mc:AlternateContent>
      </w:r>
    </w:p>
    <w:p w14:paraId="271FFCD7" w14:textId="72077581" w:rsid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C061BE" w:rsidRPr="00B2073D" w14:paraId="2242C700"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32E1CE2A" w14:textId="77777777" w:rsidR="00C061BE" w:rsidRPr="00B2073D" w:rsidRDefault="00C061BE"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1BAEF6E7" w14:textId="77777777" w:rsidR="00C061BE" w:rsidRPr="00B2073D" w:rsidRDefault="00C061BE" w:rsidP="00A6174B">
            <w:pPr>
              <w:pStyle w:val="FieldText"/>
              <w:rPr>
                <w:sz w:val="22"/>
                <w:szCs w:val="22"/>
              </w:rPr>
            </w:pPr>
          </w:p>
        </w:tc>
      </w:tr>
    </w:tbl>
    <w:p w14:paraId="76D8FE9F" w14:textId="77777777" w:rsidR="00C061BE" w:rsidRPr="00B2073D"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061BE" w:rsidRPr="004A0361" w14:paraId="7F63B4FB" w14:textId="77777777" w:rsidTr="00750E3F">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DAD1FBB" w14:textId="77777777" w:rsidR="00C061BE" w:rsidRPr="004A0361" w:rsidRDefault="00C061BE"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75A74071" w14:textId="77777777" w:rsidR="00C061BE" w:rsidRPr="004A0361" w:rsidRDefault="00C061BE"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2C602477" w14:textId="77777777" w:rsidR="00C061BE" w:rsidRPr="004A0361" w:rsidRDefault="00C061BE" w:rsidP="00A6174B">
            <w:pPr>
              <w:pStyle w:val="FieldText"/>
              <w:rPr>
                <w:sz w:val="22"/>
                <w:szCs w:val="22"/>
              </w:rPr>
            </w:pPr>
          </w:p>
        </w:tc>
      </w:tr>
      <w:tr w:rsidR="00C061BE" w:rsidRPr="004A0361" w14:paraId="5DF178F4" w14:textId="77777777" w:rsidTr="00A6174B">
        <w:tc>
          <w:tcPr>
            <w:tcW w:w="1081" w:type="dxa"/>
          </w:tcPr>
          <w:p w14:paraId="2F22F387" w14:textId="77777777" w:rsidR="00C061BE" w:rsidRPr="004A0361" w:rsidRDefault="00C061BE" w:rsidP="00A6174B">
            <w:pPr>
              <w:rPr>
                <w:sz w:val="22"/>
                <w:szCs w:val="32"/>
              </w:rPr>
            </w:pPr>
          </w:p>
        </w:tc>
        <w:tc>
          <w:tcPr>
            <w:tcW w:w="7199" w:type="dxa"/>
            <w:tcBorders>
              <w:top w:val="single" w:sz="2" w:space="0" w:color="auto"/>
            </w:tcBorders>
          </w:tcPr>
          <w:p w14:paraId="6AE53CB6" w14:textId="77777777" w:rsidR="00C061BE" w:rsidRPr="004A0361" w:rsidRDefault="00C061BE"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7756F492" w14:textId="77777777" w:rsidR="00C061BE" w:rsidRPr="004A0361" w:rsidRDefault="00C061BE" w:rsidP="00A6174B">
            <w:pPr>
              <w:pStyle w:val="Heading3"/>
              <w:outlineLvl w:val="2"/>
              <w:rPr>
                <w:sz w:val="20"/>
                <w:szCs w:val="32"/>
              </w:rPr>
            </w:pPr>
            <w:r w:rsidRPr="004A0361">
              <w:rPr>
                <w:sz w:val="20"/>
                <w:szCs w:val="32"/>
              </w:rPr>
              <w:t>Apartment/flat</w:t>
            </w:r>
          </w:p>
        </w:tc>
      </w:tr>
    </w:tbl>
    <w:p w14:paraId="13BA027C" w14:textId="77777777" w:rsidR="00C061BE" w:rsidRPr="004A0361"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061BE" w:rsidRPr="004A0361" w14:paraId="24FC94E1" w14:textId="77777777" w:rsidTr="00750E3F">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61FDFA5B" w14:textId="77777777" w:rsidR="00C061BE" w:rsidRPr="004A0361" w:rsidRDefault="00C061BE"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677A4E72" w14:textId="77777777" w:rsidR="00C061BE" w:rsidRPr="004A0361" w:rsidRDefault="00C061BE"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A206000" w14:textId="77777777" w:rsidR="00C061BE" w:rsidRPr="004A0361" w:rsidRDefault="00C061BE"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270FD21E" w14:textId="77777777" w:rsidR="00C061BE" w:rsidRPr="004A0361" w:rsidRDefault="00C061BE" w:rsidP="00A6174B">
            <w:pPr>
              <w:pStyle w:val="FieldText"/>
              <w:rPr>
                <w:sz w:val="22"/>
                <w:szCs w:val="22"/>
              </w:rPr>
            </w:pPr>
          </w:p>
        </w:tc>
      </w:tr>
      <w:tr w:rsidR="00C061BE" w:rsidRPr="004A0361" w14:paraId="6A511049"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8E83643" w14:textId="77777777" w:rsidR="00C061BE" w:rsidRPr="004A0361" w:rsidRDefault="00C061BE" w:rsidP="00A6174B">
            <w:pPr>
              <w:rPr>
                <w:sz w:val="22"/>
                <w:szCs w:val="22"/>
              </w:rPr>
            </w:pPr>
          </w:p>
        </w:tc>
        <w:tc>
          <w:tcPr>
            <w:tcW w:w="5803" w:type="dxa"/>
            <w:tcBorders>
              <w:top w:val="single" w:sz="2" w:space="0" w:color="auto"/>
            </w:tcBorders>
          </w:tcPr>
          <w:p w14:paraId="4F76567F"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09E11BC9"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BF392BD"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2EAA021" w14:textId="77777777" w:rsidR="00C061BE" w:rsidRDefault="00C061BE" w:rsidP="00C061BE">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061BE" w:rsidRPr="00B2073D" w14:paraId="75223F02" w14:textId="77777777" w:rsidTr="00750E3F">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3E0DE323" w14:textId="77777777" w:rsidR="00C061BE" w:rsidRPr="00B2073D" w:rsidRDefault="00C061BE"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35CF84B1" w14:textId="77777777" w:rsidR="00C061BE" w:rsidRPr="00B2073D" w:rsidRDefault="00C061BE" w:rsidP="00A6174B">
            <w:pPr>
              <w:pStyle w:val="FieldText"/>
              <w:rPr>
                <w:sz w:val="22"/>
                <w:szCs w:val="22"/>
              </w:rPr>
            </w:pPr>
          </w:p>
        </w:tc>
      </w:tr>
    </w:tbl>
    <w:p w14:paraId="3DD81F38" w14:textId="3C16AF80" w:rsidR="00C061BE" w:rsidRDefault="00C061BE" w:rsidP="00C061BE">
      <w:pPr>
        <w:rPr>
          <w:sz w:val="22"/>
          <w:szCs w:val="32"/>
        </w:rPr>
      </w:pPr>
    </w:p>
    <w:p w14:paraId="4D57A5C1" w14:textId="367EB84D" w:rsidR="006D3CFC" w:rsidRDefault="006D3CFC" w:rsidP="00C061BE">
      <w:pPr>
        <w:rPr>
          <w:sz w:val="22"/>
          <w:szCs w:val="32"/>
        </w:rPr>
      </w:pPr>
    </w:p>
    <w:p w14:paraId="36713DFC" w14:textId="3163C87C" w:rsidR="006D3CFC" w:rsidRDefault="006D3CFC" w:rsidP="00C061BE">
      <w:pPr>
        <w:rPr>
          <w:sz w:val="22"/>
          <w:szCs w:val="32"/>
        </w:rPr>
      </w:pPr>
    </w:p>
    <w:p w14:paraId="5C0F1204" w14:textId="4932FC8B" w:rsidR="006D3CFC" w:rsidRDefault="006D3CFC" w:rsidP="00C061BE">
      <w:pPr>
        <w:rPr>
          <w:sz w:val="22"/>
          <w:szCs w:val="32"/>
        </w:rPr>
      </w:pPr>
    </w:p>
    <w:p w14:paraId="440F3936" w14:textId="1712A8DB" w:rsidR="006D3CFC" w:rsidRDefault="006D3CFC" w:rsidP="00C061BE">
      <w:pPr>
        <w:rPr>
          <w:sz w:val="22"/>
          <w:szCs w:val="32"/>
        </w:rPr>
      </w:pPr>
    </w:p>
    <w:p w14:paraId="41E4A40A" w14:textId="7B75DC3C" w:rsidR="006D3CFC" w:rsidRDefault="006D3CFC" w:rsidP="00C061BE">
      <w:pPr>
        <w:rPr>
          <w:sz w:val="22"/>
          <w:szCs w:val="32"/>
        </w:rPr>
      </w:pPr>
    </w:p>
    <w:p w14:paraId="738EEA5F" w14:textId="4CC23306" w:rsidR="006D3CFC" w:rsidRDefault="006D3CFC" w:rsidP="00C061BE">
      <w:pPr>
        <w:rPr>
          <w:sz w:val="22"/>
          <w:szCs w:val="32"/>
        </w:rPr>
      </w:pPr>
    </w:p>
    <w:p w14:paraId="512C5867" w14:textId="2D483E7C" w:rsidR="006D3CFC" w:rsidRDefault="006D3CFC" w:rsidP="00C061BE">
      <w:pPr>
        <w:rPr>
          <w:sz w:val="22"/>
          <w:szCs w:val="32"/>
        </w:rPr>
      </w:pPr>
    </w:p>
    <w:p w14:paraId="4791F76F" w14:textId="45CE35BD" w:rsidR="006D3CFC" w:rsidRDefault="006D3CFC" w:rsidP="00C061BE">
      <w:pPr>
        <w:rPr>
          <w:sz w:val="22"/>
          <w:szCs w:val="32"/>
        </w:rPr>
      </w:pPr>
    </w:p>
    <w:p w14:paraId="12F07A64" w14:textId="77777777" w:rsidR="006D3CFC" w:rsidRDefault="006D3CFC"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3A883E08" w14:textId="77777777" w:rsidTr="00773042">
        <w:trPr>
          <w:cnfStyle w:val="100000000000" w:firstRow="1" w:lastRow="0" w:firstColumn="0" w:lastColumn="0" w:oddVBand="0" w:evenVBand="0" w:oddHBand="0" w:evenHBand="0" w:firstRowFirstColumn="0" w:firstRowLastColumn="0" w:lastRowFirstColumn="0" w:lastRowLastColumn="0"/>
          <w:trHeight w:val="1570"/>
        </w:trPr>
        <w:tc>
          <w:tcPr>
            <w:tcW w:w="1985" w:type="dxa"/>
            <w:tcBorders>
              <w:right w:val="single" w:sz="2" w:space="0" w:color="auto"/>
            </w:tcBorders>
            <w:vAlign w:val="top"/>
          </w:tcPr>
          <w:p w14:paraId="27328BF9" w14:textId="77777777" w:rsidR="00C061BE" w:rsidRPr="00B2073D" w:rsidRDefault="00C061BE"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5930A71F" w14:textId="77777777" w:rsidR="00C061BE" w:rsidRPr="00B2073D" w:rsidRDefault="00C061BE" w:rsidP="00773042">
            <w:pPr>
              <w:pStyle w:val="FieldText"/>
              <w:rPr>
                <w:sz w:val="22"/>
                <w:szCs w:val="22"/>
              </w:rPr>
            </w:pPr>
          </w:p>
        </w:tc>
      </w:tr>
    </w:tbl>
    <w:p w14:paraId="17C096B8" w14:textId="7F80E4E4" w:rsidR="00C061BE"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55CEEC14" w14:textId="77777777" w:rsidTr="00A6174B">
        <w:trPr>
          <w:cnfStyle w:val="100000000000" w:firstRow="1" w:lastRow="0" w:firstColumn="0" w:lastColumn="0" w:oddVBand="0" w:evenVBand="0" w:oddHBand="0" w:evenHBand="0" w:firstRowFirstColumn="0" w:firstRowLastColumn="0" w:lastRowFirstColumn="0" w:lastRowLastColumn="0"/>
          <w:trHeight w:val="802"/>
        </w:trPr>
        <w:tc>
          <w:tcPr>
            <w:tcW w:w="1985" w:type="dxa"/>
            <w:tcBorders>
              <w:right w:val="single" w:sz="2" w:space="0" w:color="auto"/>
            </w:tcBorders>
            <w:vAlign w:val="top"/>
          </w:tcPr>
          <w:p w14:paraId="5262D434" w14:textId="77777777" w:rsidR="00C061BE" w:rsidRPr="00B2073D" w:rsidRDefault="00C061BE" w:rsidP="00A6174B">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3473B40B" w14:textId="77777777" w:rsidR="00C061BE" w:rsidRPr="00B2073D" w:rsidRDefault="00C061BE" w:rsidP="00A6174B">
            <w:pPr>
              <w:pStyle w:val="FieldText"/>
              <w:rPr>
                <w:sz w:val="22"/>
                <w:szCs w:val="22"/>
              </w:rPr>
            </w:pPr>
          </w:p>
        </w:tc>
      </w:tr>
    </w:tbl>
    <w:p w14:paraId="7E438C2F" w14:textId="77777777" w:rsidR="00C061BE" w:rsidRDefault="00C061BE" w:rsidP="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96477E0" w14:textId="77777777" w:rsidTr="00750E3F">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65EDE0"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61635528"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3AC6D4DF"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78E1421B" w14:textId="77777777" w:rsidR="00C061BE" w:rsidRPr="00B2073D" w:rsidRDefault="00C061BE"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4B1F081" w14:textId="77777777" w:rsidR="00C061BE" w:rsidRPr="00B2073D" w:rsidRDefault="00C061BE" w:rsidP="00A6174B">
            <w:pPr>
              <w:pStyle w:val="FieldText"/>
              <w:rPr>
                <w:sz w:val="22"/>
                <w:szCs w:val="22"/>
              </w:rPr>
            </w:pPr>
          </w:p>
        </w:tc>
      </w:tr>
    </w:tbl>
    <w:p w14:paraId="4E57C5AF" w14:textId="77777777" w:rsidR="00C061BE" w:rsidRDefault="00C061BE" w:rsidP="00C061BE"/>
    <w:p w14:paraId="1847A757" w14:textId="77777777" w:rsidR="00C061BE" w:rsidRPr="00C51B90" w:rsidRDefault="00C061BE" w:rsidP="00C061BE">
      <w:r>
        <w:rPr>
          <w:rFonts w:cs="Arial"/>
          <w:noProof/>
          <w:sz w:val="22"/>
          <w:szCs w:val="22"/>
          <w:lang w:eastAsia="en-GB"/>
        </w:rPr>
        <mc:AlternateContent>
          <mc:Choice Requires="wps">
            <w:drawing>
              <wp:anchor distT="0" distB="0" distL="114300" distR="114300" simplePos="0" relativeHeight="251669504" behindDoc="0" locked="0" layoutInCell="1" allowOverlap="1" wp14:anchorId="0FEB6324" wp14:editId="544707D6">
                <wp:simplePos x="0" y="0"/>
                <wp:positionH relativeFrom="column">
                  <wp:posOffset>-57150</wp:posOffset>
                </wp:positionH>
                <wp:positionV relativeFrom="paragraph">
                  <wp:posOffset>64770</wp:posOffset>
                </wp:positionV>
                <wp:extent cx="6520815" cy="66675"/>
                <wp:effectExtent l="0" t="0" r="13335" b="28575"/>
                <wp:wrapNone/>
                <wp:docPr id="6" name="Flowchart: Process 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B6324" id="Flowchart: Process 6" o:spid="_x0000_s1030" type="#_x0000_t109" style="position:absolute;margin-left:-4.5pt;margin-top:5.1pt;width:513.4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C8+8KvnwIAANQFAAAOAAAAAAAAAAAAAAAAAC4CAABk&#10;cnMvZTJvRG9jLnhtbFBLAQItABQABgAIAAAAIQC0XcHp3wAAAAkBAAAPAAAAAAAAAAAAAAAAAPkE&#10;AABkcnMvZG93bnJldi54bWxQSwUGAAAAAAQABADzAAAABQYAAAAA&#10;" fillcolor="#76923c [2406]" strokecolor="black [3213]" strokeweight=".25pt">
                <v:textbo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v:textbox>
              </v:shape>
            </w:pict>
          </mc:Fallback>
        </mc:AlternateContent>
      </w:r>
    </w:p>
    <w:p w14:paraId="55D92FE9" w14:textId="77777777" w:rsidR="00C061BE" w:rsidRDefault="00C061BE" w:rsidP="00B2073D"/>
    <w:tbl>
      <w:tblPr>
        <w:tblStyle w:val="PlainTable3"/>
        <w:tblW w:w="5000" w:type="pct"/>
        <w:tblLayout w:type="fixed"/>
        <w:tblLook w:val="0620" w:firstRow="1" w:lastRow="0" w:firstColumn="0" w:lastColumn="0" w:noHBand="1" w:noVBand="1"/>
      </w:tblPr>
      <w:tblGrid>
        <w:gridCol w:w="2127"/>
        <w:gridCol w:w="7950"/>
      </w:tblGrid>
      <w:tr w:rsidR="00750E3F" w:rsidRPr="00B2073D" w14:paraId="0AF3787B"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462C5B15" w14:textId="77777777" w:rsidR="00750E3F" w:rsidRPr="00B2073D" w:rsidRDefault="00750E3F"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EAF022E" w14:textId="77777777" w:rsidR="00750E3F" w:rsidRPr="00B2073D" w:rsidRDefault="00750E3F" w:rsidP="00A6174B">
            <w:pPr>
              <w:pStyle w:val="FieldText"/>
              <w:rPr>
                <w:sz w:val="22"/>
                <w:szCs w:val="22"/>
              </w:rPr>
            </w:pPr>
          </w:p>
        </w:tc>
      </w:tr>
    </w:tbl>
    <w:p w14:paraId="3961AB06" w14:textId="77777777" w:rsidR="00750E3F" w:rsidRPr="00B2073D"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750E3F" w:rsidRPr="004A0361" w14:paraId="41BCB881" w14:textId="77777777" w:rsidTr="00A6174B">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2EAE2B0" w14:textId="77777777" w:rsidR="00750E3F" w:rsidRPr="004A0361" w:rsidRDefault="00750E3F"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38076E27" w14:textId="77777777" w:rsidR="00750E3F" w:rsidRPr="004A0361" w:rsidRDefault="00750E3F"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10199D85" w14:textId="77777777" w:rsidR="00750E3F" w:rsidRPr="004A0361" w:rsidRDefault="00750E3F" w:rsidP="00A6174B">
            <w:pPr>
              <w:pStyle w:val="FieldText"/>
              <w:rPr>
                <w:sz w:val="22"/>
                <w:szCs w:val="22"/>
              </w:rPr>
            </w:pPr>
          </w:p>
        </w:tc>
      </w:tr>
      <w:tr w:rsidR="00750E3F" w:rsidRPr="004A0361" w14:paraId="37ED6008" w14:textId="77777777" w:rsidTr="00A6174B">
        <w:tc>
          <w:tcPr>
            <w:tcW w:w="1081" w:type="dxa"/>
          </w:tcPr>
          <w:p w14:paraId="7FFF07BF" w14:textId="77777777" w:rsidR="00750E3F" w:rsidRPr="004A0361" w:rsidRDefault="00750E3F" w:rsidP="00A6174B">
            <w:pPr>
              <w:rPr>
                <w:sz w:val="22"/>
                <w:szCs w:val="32"/>
              </w:rPr>
            </w:pPr>
          </w:p>
        </w:tc>
        <w:tc>
          <w:tcPr>
            <w:tcW w:w="7199" w:type="dxa"/>
            <w:tcBorders>
              <w:top w:val="single" w:sz="2" w:space="0" w:color="auto"/>
            </w:tcBorders>
          </w:tcPr>
          <w:p w14:paraId="75D93740" w14:textId="77777777" w:rsidR="00750E3F" w:rsidRPr="004A0361" w:rsidRDefault="00750E3F"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29297EAC" w14:textId="77777777" w:rsidR="00750E3F" w:rsidRPr="004A0361" w:rsidRDefault="00750E3F" w:rsidP="00A6174B">
            <w:pPr>
              <w:pStyle w:val="Heading3"/>
              <w:outlineLvl w:val="2"/>
              <w:rPr>
                <w:sz w:val="20"/>
                <w:szCs w:val="32"/>
              </w:rPr>
            </w:pPr>
            <w:r w:rsidRPr="004A0361">
              <w:rPr>
                <w:sz w:val="20"/>
                <w:szCs w:val="32"/>
              </w:rPr>
              <w:t>Apartment/flat</w:t>
            </w:r>
          </w:p>
        </w:tc>
      </w:tr>
    </w:tbl>
    <w:p w14:paraId="2889DAB0" w14:textId="77777777" w:rsidR="00750E3F" w:rsidRPr="004A0361"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750E3F" w:rsidRPr="004A0361" w14:paraId="6F756960" w14:textId="77777777" w:rsidTr="00A6174B">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4B976C3A" w14:textId="77777777" w:rsidR="00750E3F" w:rsidRPr="004A0361" w:rsidRDefault="00750E3F"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0B1FC231" w14:textId="77777777" w:rsidR="00750E3F" w:rsidRPr="004A0361" w:rsidRDefault="00750E3F"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C699276" w14:textId="77777777" w:rsidR="00750E3F" w:rsidRPr="004A0361" w:rsidRDefault="00750E3F"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924AFB4" w14:textId="77777777" w:rsidR="00750E3F" w:rsidRPr="004A0361" w:rsidRDefault="00750E3F" w:rsidP="00A6174B">
            <w:pPr>
              <w:pStyle w:val="FieldText"/>
              <w:rPr>
                <w:sz w:val="22"/>
                <w:szCs w:val="22"/>
              </w:rPr>
            </w:pPr>
          </w:p>
        </w:tc>
      </w:tr>
      <w:tr w:rsidR="00750E3F" w:rsidRPr="004A0361" w14:paraId="1BFFE7B3"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65871AD" w14:textId="77777777" w:rsidR="00750E3F" w:rsidRPr="004A0361" w:rsidRDefault="00750E3F" w:rsidP="00A6174B">
            <w:pPr>
              <w:rPr>
                <w:sz w:val="22"/>
                <w:szCs w:val="22"/>
              </w:rPr>
            </w:pPr>
          </w:p>
        </w:tc>
        <w:tc>
          <w:tcPr>
            <w:tcW w:w="5803" w:type="dxa"/>
            <w:tcBorders>
              <w:top w:val="single" w:sz="2" w:space="0" w:color="auto"/>
            </w:tcBorders>
          </w:tcPr>
          <w:p w14:paraId="0A0DBF9C"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4C7C7B45"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5E91D75D"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3687A7F" w14:textId="77777777" w:rsidR="00750E3F" w:rsidRDefault="00750E3F" w:rsidP="00750E3F">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750E3F" w:rsidRPr="00B2073D" w14:paraId="64FCD373" w14:textId="77777777" w:rsidTr="00A6174B">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1A302405" w14:textId="77777777" w:rsidR="00750E3F" w:rsidRPr="00B2073D" w:rsidRDefault="00750E3F"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43E28B0A" w14:textId="77777777" w:rsidR="00750E3F" w:rsidRPr="00B2073D" w:rsidRDefault="00750E3F" w:rsidP="00A6174B">
            <w:pPr>
              <w:pStyle w:val="FieldText"/>
              <w:rPr>
                <w:sz w:val="22"/>
                <w:szCs w:val="22"/>
              </w:rPr>
            </w:pPr>
          </w:p>
        </w:tc>
      </w:tr>
    </w:tbl>
    <w:p w14:paraId="5248D44B"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35615AC3" w14:textId="77777777" w:rsidTr="00773042">
        <w:trPr>
          <w:cnfStyle w:val="100000000000" w:firstRow="1" w:lastRow="0" w:firstColumn="0" w:lastColumn="0" w:oddVBand="0" w:evenVBand="0" w:oddHBand="0" w:evenHBand="0" w:firstRowFirstColumn="0" w:firstRowLastColumn="0" w:lastRowFirstColumn="0" w:lastRowLastColumn="0"/>
          <w:trHeight w:val="1600"/>
        </w:trPr>
        <w:tc>
          <w:tcPr>
            <w:tcW w:w="1985" w:type="dxa"/>
            <w:tcBorders>
              <w:right w:val="single" w:sz="2" w:space="0" w:color="auto"/>
            </w:tcBorders>
            <w:vAlign w:val="top"/>
          </w:tcPr>
          <w:p w14:paraId="4F052234" w14:textId="77777777" w:rsidR="00750E3F" w:rsidRPr="00B2073D" w:rsidRDefault="00750E3F"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12FE0062" w14:textId="77777777" w:rsidR="00750E3F" w:rsidRPr="00B2073D" w:rsidRDefault="00750E3F" w:rsidP="00773042">
            <w:pPr>
              <w:pStyle w:val="FieldText"/>
              <w:rPr>
                <w:sz w:val="22"/>
                <w:szCs w:val="22"/>
              </w:rPr>
            </w:pPr>
          </w:p>
        </w:tc>
      </w:tr>
    </w:tbl>
    <w:p w14:paraId="72E3B64A"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07F62E53" w14:textId="77777777" w:rsidTr="00EC1C3C">
        <w:trPr>
          <w:cnfStyle w:val="100000000000" w:firstRow="1" w:lastRow="0" w:firstColumn="0" w:lastColumn="0" w:oddVBand="0" w:evenVBand="0" w:oddHBand="0" w:evenHBand="0" w:firstRowFirstColumn="0" w:firstRowLastColumn="0" w:lastRowFirstColumn="0" w:lastRowLastColumn="0"/>
          <w:trHeight w:val="580"/>
        </w:trPr>
        <w:tc>
          <w:tcPr>
            <w:tcW w:w="1985" w:type="dxa"/>
            <w:tcBorders>
              <w:right w:val="single" w:sz="2" w:space="0" w:color="auto"/>
            </w:tcBorders>
            <w:vAlign w:val="top"/>
          </w:tcPr>
          <w:p w14:paraId="31152FB0" w14:textId="77777777" w:rsidR="00750E3F" w:rsidRPr="00B2073D" w:rsidRDefault="00750E3F" w:rsidP="00A6174B">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14D34476" w14:textId="77777777" w:rsidR="00750E3F" w:rsidRPr="00B2073D" w:rsidRDefault="00750E3F" w:rsidP="00A6174B">
            <w:pPr>
              <w:pStyle w:val="FieldText"/>
              <w:rPr>
                <w:sz w:val="22"/>
                <w:szCs w:val="22"/>
              </w:rPr>
            </w:pPr>
          </w:p>
        </w:tc>
      </w:tr>
    </w:tbl>
    <w:p w14:paraId="0A5BD643" w14:textId="77777777" w:rsidR="00750E3F" w:rsidRDefault="00750E3F" w:rsidP="00750E3F"/>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750E3F" w:rsidRPr="00B2073D" w14:paraId="3E6CBD1A" w14:textId="77777777" w:rsidTr="00A6174B">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376CFC" w14:textId="77777777" w:rsidR="00750E3F" w:rsidRPr="00B2073D" w:rsidRDefault="00750E3F" w:rsidP="00A6174B">
            <w:pPr>
              <w:rPr>
                <w:sz w:val="22"/>
                <w:szCs w:val="32"/>
              </w:rPr>
            </w:pPr>
            <w:r>
              <w:rPr>
                <w:sz w:val="22"/>
                <w:szCs w:val="32"/>
              </w:rPr>
              <w:t>Dates of employment:</w:t>
            </w:r>
          </w:p>
        </w:tc>
        <w:tc>
          <w:tcPr>
            <w:tcW w:w="851" w:type="dxa"/>
            <w:tcBorders>
              <w:right w:val="single" w:sz="2" w:space="0" w:color="auto"/>
            </w:tcBorders>
          </w:tcPr>
          <w:p w14:paraId="695CAC34" w14:textId="77777777" w:rsidR="00750E3F" w:rsidRPr="00B2073D" w:rsidRDefault="00750E3F"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3472AA0" w14:textId="77777777" w:rsidR="00750E3F" w:rsidRPr="00B2073D" w:rsidRDefault="00750E3F" w:rsidP="00A6174B">
            <w:pPr>
              <w:pStyle w:val="FieldText"/>
              <w:rPr>
                <w:sz w:val="22"/>
                <w:szCs w:val="22"/>
              </w:rPr>
            </w:pPr>
          </w:p>
        </w:tc>
        <w:tc>
          <w:tcPr>
            <w:tcW w:w="992" w:type="dxa"/>
            <w:tcBorders>
              <w:left w:val="single" w:sz="2" w:space="0" w:color="auto"/>
              <w:right w:val="single" w:sz="2" w:space="0" w:color="auto"/>
            </w:tcBorders>
          </w:tcPr>
          <w:p w14:paraId="7C3AF4EB" w14:textId="77777777" w:rsidR="00750E3F" w:rsidRPr="00B2073D" w:rsidRDefault="00750E3F"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CD2CF6E" w14:textId="77777777" w:rsidR="00750E3F" w:rsidRPr="00B2073D" w:rsidRDefault="00750E3F" w:rsidP="00A6174B">
            <w:pPr>
              <w:pStyle w:val="FieldText"/>
              <w:rPr>
                <w:sz w:val="22"/>
                <w:szCs w:val="22"/>
              </w:rPr>
            </w:pPr>
          </w:p>
        </w:tc>
      </w:tr>
    </w:tbl>
    <w:p w14:paraId="6C9F57F3" w14:textId="77777777" w:rsidR="00750E3F" w:rsidRDefault="00750E3F" w:rsidP="00750E3F"/>
    <w:p w14:paraId="37FDE663" w14:textId="77777777" w:rsidR="00750E3F" w:rsidRPr="00C51B90" w:rsidRDefault="00750E3F" w:rsidP="00750E3F">
      <w:r>
        <w:rPr>
          <w:rFonts w:cs="Arial"/>
          <w:noProof/>
          <w:sz w:val="22"/>
          <w:szCs w:val="22"/>
          <w:lang w:eastAsia="en-GB"/>
        </w:rPr>
        <mc:AlternateContent>
          <mc:Choice Requires="wps">
            <w:drawing>
              <wp:anchor distT="0" distB="0" distL="114300" distR="114300" simplePos="0" relativeHeight="251671552" behindDoc="0" locked="0" layoutInCell="1" allowOverlap="1" wp14:anchorId="227C2707" wp14:editId="0FF200D3">
                <wp:simplePos x="0" y="0"/>
                <wp:positionH relativeFrom="column">
                  <wp:posOffset>-57150</wp:posOffset>
                </wp:positionH>
                <wp:positionV relativeFrom="paragraph">
                  <wp:posOffset>64770</wp:posOffset>
                </wp:positionV>
                <wp:extent cx="6520815" cy="66675"/>
                <wp:effectExtent l="0" t="0" r="13335" b="28575"/>
                <wp:wrapNone/>
                <wp:docPr id="7" name="Flowchart: Process 7"/>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C2707" id="Flowchart: Process 7" o:spid="_x0000_s1031" type="#_x0000_t109" style="position:absolute;margin-left:-4.5pt;margin-top:5.1pt;width:513.4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BqmQoinwIAANQFAAAOAAAAAAAAAAAAAAAAAC4CAABk&#10;cnMvZTJvRG9jLnhtbFBLAQItABQABgAIAAAAIQC0XcHp3wAAAAkBAAAPAAAAAAAAAAAAAAAAAPkE&#10;AABkcnMvZG93bnJldi54bWxQSwUGAAAAAAQABADzAAAABQYAAAAA&#10;" fillcolor="#76923c [2406]" strokecolor="black [3213]" strokeweight=".25pt">
                <v:textbo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v:textbox>
              </v:shape>
            </w:pict>
          </mc:Fallback>
        </mc:AlternateContent>
      </w:r>
    </w:p>
    <w:p w14:paraId="5E590128" w14:textId="34F552DF" w:rsidR="00750E3F" w:rsidRDefault="00750E3F" w:rsidP="00750E3F">
      <w:pPr>
        <w:rPr>
          <w:b/>
          <w:bCs/>
          <w:sz w:val="20"/>
          <w:szCs w:val="28"/>
        </w:rPr>
      </w:pPr>
      <w:r w:rsidRPr="00EC1C3C">
        <w:rPr>
          <w:b/>
          <w:bCs/>
          <w:sz w:val="20"/>
          <w:szCs w:val="28"/>
        </w:rPr>
        <w:t xml:space="preserve">Continue on a separate sheet if </w:t>
      </w:r>
      <w:proofErr w:type="gramStart"/>
      <w:r w:rsidRPr="00EC1C3C">
        <w:rPr>
          <w:b/>
          <w:bCs/>
          <w:sz w:val="20"/>
          <w:szCs w:val="28"/>
        </w:rPr>
        <w:t>necessary</w:t>
      </w:r>
      <w:proofErr w:type="gramEnd"/>
    </w:p>
    <w:p w14:paraId="4278FB98" w14:textId="3658D41B" w:rsidR="006D3CFC" w:rsidRDefault="006D3CFC" w:rsidP="00750E3F">
      <w:pPr>
        <w:rPr>
          <w:b/>
          <w:bCs/>
          <w:sz w:val="20"/>
          <w:szCs w:val="28"/>
        </w:rPr>
      </w:pPr>
    </w:p>
    <w:p w14:paraId="08CDDA24" w14:textId="7D369002" w:rsidR="006D3CFC" w:rsidRDefault="006D3CFC" w:rsidP="00750E3F">
      <w:pPr>
        <w:rPr>
          <w:b/>
          <w:bCs/>
          <w:sz w:val="20"/>
          <w:szCs w:val="28"/>
        </w:rPr>
      </w:pPr>
    </w:p>
    <w:p w14:paraId="313FAB04" w14:textId="72908FE4" w:rsidR="008A1D46" w:rsidRDefault="008A1D46" w:rsidP="00750E3F">
      <w:pPr>
        <w:rPr>
          <w:b/>
          <w:bCs/>
          <w:sz w:val="20"/>
          <w:szCs w:val="28"/>
        </w:rPr>
      </w:pPr>
    </w:p>
    <w:p w14:paraId="2EED1D0F" w14:textId="59808C68" w:rsidR="008A1D46" w:rsidRDefault="008A1D46" w:rsidP="00750E3F">
      <w:pPr>
        <w:rPr>
          <w:b/>
          <w:bCs/>
          <w:sz w:val="20"/>
          <w:szCs w:val="28"/>
        </w:rPr>
      </w:pPr>
    </w:p>
    <w:p w14:paraId="33976852" w14:textId="5289D2E7" w:rsidR="008A1D46" w:rsidRDefault="008A1D46" w:rsidP="00750E3F">
      <w:pPr>
        <w:rPr>
          <w:b/>
          <w:bCs/>
          <w:sz w:val="20"/>
          <w:szCs w:val="28"/>
        </w:rPr>
      </w:pPr>
    </w:p>
    <w:p w14:paraId="0C6CBBD7" w14:textId="426EEB5E" w:rsidR="008A1D46" w:rsidRDefault="008A1D46" w:rsidP="00750E3F">
      <w:pPr>
        <w:rPr>
          <w:b/>
          <w:bCs/>
          <w:sz w:val="20"/>
          <w:szCs w:val="28"/>
        </w:rPr>
      </w:pPr>
    </w:p>
    <w:p w14:paraId="34483AD5" w14:textId="77777777" w:rsidR="008A1D46" w:rsidRDefault="008A1D46" w:rsidP="00750E3F">
      <w:pPr>
        <w:rPr>
          <w:b/>
          <w:bCs/>
          <w:sz w:val="20"/>
          <w:szCs w:val="28"/>
        </w:rPr>
      </w:pPr>
    </w:p>
    <w:p w14:paraId="2AEAEED8" w14:textId="11D9A1DF" w:rsidR="006D3CFC" w:rsidRDefault="006D3CFC" w:rsidP="00750E3F">
      <w:pPr>
        <w:rPr>
          <w:b/>
          <w:bCs/>
          <w:sz w:val="20"/>
          <w:szCs w:val="28"/>
        </w:rPr>
      </w:pPr>
    </w:p>
    <w:p w14:paraId="6523B3D6" w14:textId="25B7120E" w:rsidR="006D3CFC" w:rsidRDefault="006D3CFC" w:rsidP="00750E3F">
      <w:pPr>
        <w:rPr>
          <w:b/>
          <w:bCs/>
          <w:sz w:val="20"/>
          <w:szCs w:val="28"/>
        </w:rPr>
      </w:pPr>
    </w:p>
    <w:p w14:paraId="7B3C597B" w14:textId="5541BEF1" w:rsidR="006D3CFC" w:rsidRDefault="006D3CFC" w:rsidP="00750E3F">
      <w:pPr>
        <w:rPr>
          <w:b/>
          <w:bCs/>
          <w:sz w:val="20"/>
          <w:szCs w:val="28"/>
        </w:rPr>
      </w:pPr>
    </w:p>
    <w:p w14:paraId="5646F5BF" w14:textId="7B4E8430" w:rsidR="006D3CFC" w:rsidRDefault="006D3CFC" w:rsidP="00750E3F">
      <w:pPr>
        <w:rPr>
          <w:b/>
          <w:bCs/>
          <w:sz w:val="20"/>
          <w:szCs w:val="28"/>
        </w:rPr>
      </w:pPr>
    </w:p>
    <w:p w14:paraId="197548B5" w14:textId="0CCBFD37" w:rsidR="00330050" w:rsidRDefault="00750E3F" w:rsidP="00750E3F">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 xml:space="preserve">Section 4. </w:t>
      </w:r>
      <w:r w:rsidR="00330050" w:rsidRPr="00750E3F">
        <w:rPr>
          <w:color w:val="000000" w:themeColor="text1"/>
        </w:rPr>
        <w:t>Education</w:t>
      </w:r>
    </w:p>
    <w:p w14:paraId="08BDDB49" w14:textId="278CD8CC" w:rsidR="00750E3F" w:rsidRDefault="00750E3F" w:rsidP="00750E3F"/>
    <w:p w14:paraId="18F8A037" w14:textId="77777777" w:rsidR="00EC1C3C" w:rsidRPr="008A1D46" w:rsidRDefault="00EC1C3C" w:rsidP="00EC1C3C">
      <w:pPr>
        <w:rPr>
          <w:rFonts w:cstheme="minorHAnsi"/>
          <w:szCs w:val="22"/>
        </w:rPr>
      </w:pPr>
      <w:r w:rsidRPr="008A1D46">
        <w:rPr>
          <w:rFonts w:cstheme="minorHAnsi"/>
          <w:szCs w:val="22"/>
        </w:rPr>
        <w:t xml:space="preserve">Qualifications obtained from Schools, </w:t>
      </w:r>
      <w:proofErr w:type="gramStart"/>
      <w:r w:rsidRPr="008A1D46">
        <w:rPr>
          <w:rFonts w:cstheme="minorHAnsi"/>
          <w:szCs w:val="22"/>
        </w:rPr>
        <w:t>Colleges</w:t>
      </w:r>
      <w:proofErr w:type="gramEnd"/>
      <w:r w:rsidRPr="008A1D46">
        <w:rPr>
          <w:rFonts w:cstheme="minorHAnsi"/>
          <w:szCs w:val="22"/>
        </w:rPr>
        <w:t xml:space="preserve"> and Universities. Please list highest qualification first:</w:t>
      </w:r>
    </w:p>
    <w:p w14:paraId="34BAA3E0" w14:textId="77777777" w:rsidR="00750E3F" w:rsidRPr="00750E3F" w:rsidRDefault="00750E3F" w:rsidP="00750E3F"/>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2265"/>
        <w:gridCol w:w="2410"/>
        <w:gridCol w:w="3402"/>
        <w:gridCol w:w="1997"/>
      </w:tblGrid>
      <w:tr w:rsidR="00EC1C3C" w:rsidRPr="00613129" w14:paraId="39DE1E65" w14:textId="77777777" w:rsidTr="00EC1C3C">
        <w:trPr>
          <w:cnfStyle w:val="100000000000" w:firstRow="1" w:lastRow="0" w:firstColumn="0" w:lastColumn="0" w:oddVBand="0" w:evenVBand="0" w:oddHBand="0" w:evenHBand="0" w:firstRowFirstColumn="0" w:firstRowLastColumn="0" w:lastRowFirstColumn="0" w:lastRowLastColumn="0"/>
          <w:trHeight w:val="282"/>
        </w:trPr>
        <w:tc>
          <w:tcPr>
            <w:tcW w:w="226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372F4A3" w14:textId="46043775" w:rsidR="00EC1C3C" w:rsidRPr="005114CE" w:rsidRDefault="00EC1C3C" w:rsidP="00EC1C3C">
            <w:pPr>
              <w:jc w:val="center"/>
            </w:pPr>
            <w:r w:rsidRPr="00A45021">
              <w:rPr>
                <w:rFonts w:ascii="ArialMT" w:hAnsi="ArialMT"/>
                <w:b/>
                <w:szCs w:val="22"/>
              </w:rPr>
              <w:t>College or University</w:t>
            </w:r>
          </w:p>
        </w:tc>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C1FE37D" w14:textId="14D8C5E9" w:rsidR="00EC1C3C" w:rsidRPr="005114CE" w:rsidRDefault="00EC1C3C" w:rsidP="00EC1C3C">
            <w:pPr>
              <w:pStyle w:val="FieldText"/>
              <w:jc w:val="center"/>
            </w:pPr>
            <w:r w:rsidRPr="00A45021">
              <w:rPr>
                <w:rFonts w:ascii="ArialMT" w:hAnsi="ArialMT"/>
                <w:szCs w:val="22"/>
              </w:rPr>
              <w:t>Course</w:t>
            </w:r>
          </w:p>
        </w:tc>
        <w:tc>
          <w:tcPr>
            <w:tcW w:w="340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5E66F6D1" w14:textId="721ECB48" w:rsidR="00EC1C3C" w:rsidRPr="005114CE" w:rsidRDefault="00EC1C3C" w:rsidP="00EC1C3C">
            <w:pPr>
              <w:pStyle w:val="Heading4"/>
              <w:jc w:val="center"/>
              <w:outlineLvl w:val="3"/>
            </w:pPr>
            <w:r w:rsidRPr="00A45021">
              <w:rPr>
                <w:rFonts w:ascii="ArialMT" w:hAnsi="ArialMT"/>
                <w:b/>
                <w:szCs w:val="22"/>
              </w:rPr>
              <w:t>Qualifications and grades obtained</w:t>
            </w:r>
          </w:p>
        </w:tc>
        <w:tc>
          <w:tcPr>
            <w:tcW w:w="199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F17A9E9" w14:textId="2269774E" w:rsidR="00EC1C3C" w:rsidRPr="005114CE" w:rsidRDefault="00EC1C3C" w:rsidP="00EC1C3C">
            <w:pPr>
              <w:pStyle w:val="FieldText"/>
              <w:jc w:val="center"/>
            </w:pPr>
            <w:r>
              <w:rPr>
                <w:rFonts w:ascii="ArialMT" w:hAnsi="ArialMT"/>
                <w:szCs w:val="22"/>
              </w:rPr>
              <w:t>Dates</w:t>
            </w:r>
          </w:p>
        </w:tc>
      </w:tr>
      <w:tr w:rsidR="00EC1C3C" w:rsidRPr="00613129" w14:paraId="16D7BC47" w14:textId="77777777" w:rsidTr="00773042">
        <w:trPr>
          <w:trHeight w:val="1441"/>
        </w:trPr>
        <w:tc>
          <w:tcPr>
            <w:tcW w:w="2265" w:type="dxa"/>
            <w:vAlign w:val="top"/>
          </w:tcPr>
          <w:p w14:paraId="7D7D28AF" w14:textId="77777777" w:rsidR="00EC1C3C" w:rsidRDefault="00EC1C3C" w:rsidP="00773042"/>
        </w:tc>
        <w:tc>
          <w:tcPr>
            <w:tcW w:w="2410" w:type="dxa"/>
            <w:vAlign w:val="top"/>
          </w:tcPr>
          <w:p w14:paraId="458EC9DE" w14:textId="77777777" w:rsidR="00EC1C3C" w:rsidRPr="005114CE" w:rsidRDefault="00EC1C3C" w:rsidP="00773042">
            <w:pPr>
              <w:pStyle w:val="FieldText"/>
            </w:pPr>
          </w:p>
        </w:tc>
        <w:tc>
          <w:tcPr>
            <w:tcW w:w="3402" w:type="dxa"/>
            <w:vAlign w:val="top"/>
          </w:tcPr>
          <w:p w14:paraId="11E33313" w14:textId="77777777" w:rsidR="00EC1C3C" w:rsidRPr="005114CE" w:rsidRDefault="00EC1C3C" w:rsidP="00773042">
            <w:pPr>
              <w:pStyle w:val="Heading4"/>
              <w:jc w:val="left"/>
              <w:outlineLvl w:val="3"/>
            </w:pPr>
          </w:p>
        </w:tc>
        <w:tc>
          <w:tcPr>
            <w:tcW w:w="1997" w:type="dxa"/>
            <w:vAlign w:val="top"/>
          </w:tcPr>
          <w:p w14:paraId="542B292E" w14:textId="77777777" w:rsidR="00EC1C3C" w:rsidRPr="005114CE" w:rsidRDefault="00EC1C3C" w:rsidP="00773042">
            <w:pPr>
              <w:pStyle w:val="FieldText"/>
            </w:pPr>
          </w:p>
        </w:tc>
      </w:tr>
      <w:tr w:rsidR="00EC1C3C" w:rsidRPr="00613129" w14:paraId="66443103" w14:textId="77777777" w:rsidTr="00EC1C3C">
        <w:trPr>
          <w:trHeight w:val="286"/>
        </w:trPr>
        <w:tc>
          <w:tcPr>
            <w:tcW w:w="2265" w:type="dxa"/>
            <w:vAlign w:val="top"/>
          </w:tcPr>
          <w:p w14:paraId="3422D88C" w14:textId="15596D7F" w:rsidR="00EC1C3C" w:rsidRDefault="00EC1C3C" w:rsidP="00EC1C3C">
            <w:pPr>
              <w:jc w:val="center"/>
            </w:pPr>
            <w:r w:rsidRPr="00A45021">
              <w:rPr>
                <w:rFonts w:ascii="ArialMT" w:hAnsi="ArialMT"/>
                <w:b/>
                <w:szCs w:val="22"/>
              </w:rPr>
              <w:t>School</w:t>
            </w:r>
          </w:p>
        </w:tc>
        <w:tc>
          <w:tcPr>
            <w:tcW w:w="2410" w:type="dxa"/>
            <w:vAlign w:val="top"/>
          </w:tcPr>
          <w:p w14:paraId="37DA3A31" w14:textId="5BC30D1E" w:rsidR="00EC1C3C" w:rsidRPr="005114CE" w:rsidRDefault="00EC1C3C" w:rsidP="00EC1C3C">
            <w:pPr>
              <w:pStyle w:val="FieldText"/>
              <w:jc w:val="center"/>
            </w:pPr>
            <w:r w:rsidRPr="00A45021">
              <w:rPr>
                <w:rFonts w:ascii="ArialMT" w:hAnsi="ArialMT"/>
                <w:szCs w:val="22"/>
              </w:rPr>
              <w:t>Subjects</w:t>
            </w:r>
          </w:p>
        </w:tc>
        <w:tc>
          <w:tcPr>
            <w:tcW w:w="3402" w:type="dxa"/>
            <w:vAlign w:val="top"/>
          </w:tcPr>
          <w:p w14:paraId="49F740A4" w14:textId="482270F0" w:rsidR="00EC1C3C" w:rsidRPr="005114CE" w:rsidRDefault="00EC1C3C" w:rsidP="00EC1C3C">
            <w:pPr>
              <w:pStyle w:val="Heading4"/>
              <w:jc w:val="center"/>
              <w:outlineLvl w:val="3"/>
            </w:pPr>
            <w:r w:rsidRPr="00A45021">
              <w:rPr>
                <w:rFonts w:ascii="ArialMT" w:hAnsi="ArialMT"/>
                <w:b/>
                <w:szCs w:val="22"/>
              </w:rPr>
              <w:t>Qualifications and grades obtained</w:t>
            </w:r>
          </w:p>
        </w:tc>
        <w:tc>
          <w:tcPr>
            <w:tcW w:w="1997" w:type="dxa"/>
            <w:vAlign w:val="top"/>
          </w:tcPr>
          <w:p w14:paraId="2D77C16D" w14:textId="6C538931" w:rsidR="00EC1C3C" w:rsidRPr="005114CE" w:rsidRDefault="00EC1C3C" w:rsidP="00EC1C3C">
            <w:pPr>
              <w:pStyle w:val="FieldText"/>
              <w:jc w:val="center"/>
            </w:pPr>
            <w:r>
              <w:rPr>
                <w:rFonts w:ascii="ArialMT" w:hAnsi="ArialMT"/>
                <w:szCs w:val="22"/>
              </w:rPr>
              <w:t>Dates</w:t>
            </w:r>
          </w:p>
        </w:tc>
      </w:tr>
      <w:tr w:rsidR="00EC1C3C" w:rsidRPr="00613129" w14:paraId="5905EE3E" w14:textId="77777777" w:rsidTr="00773042">
        <w:trPr>
          <w:trHeight w:val="1834"/>
        </w:trPr>
        <w:tc>
          <w:tcPr>
            <w:tcW w:w="2265" w:type="dxa"/>
            <w:vAlign w:val="top"/>
          </w:tcPr>
          <w:p w14:paraId="5D3F1C53" w14:textId="77777777" w:rsidR="00EC1C3C" w:rsidRDefault="00EC1C3C" w:rsidP="00773042"/>
        </w:tc>
        <w:tc>
          <w:tcPr>
            <w:tcW w:w="2410" w:type="dxa"/>
            <w:vAlign w:val="top"/>
          </w:tcPr>
          <w:p w14:paraId="592E7DA2" w14:textId="77777777" w:rsidR="00EC1C3C" w:rsidRPr="005114CE" w:rsidRDefault="00EC1C3C" w:rsidP="00773042">
            <w:pPr>
              <w:pStyle w:val="FieldText"/>
            </w:pPr>
          </w:p>
        </w:tc>
        <w:tc>
          <w:tcPr>
            <w:tcW w:w="3402" w:type="dxa"/>
            <w:vAlign w:val="top"/>
          </w:tcPr>
          <w:p w14:paraId="679695C0" w14:textId="77777777" w:rsidR="00EC1C3C" w:rsidRPr="005114CE" w:rsidRDefault="00EC1C3C" w:rsidP="00773042">
            <w:pPr>
              <w:pStyle w:val="Heading4"/>
              <w:jc w:val="left"/>
              <w:outlineLvl w:val="3"/>
            </w:pPr>
          </w:p>
        </w:tc>
        <w:tc>
          <w:tcPr>
            <w:tcW w:w="1997" w:type="dxa"/>
            <w:vAlign w:val="top"/>
          </w:tcPr>
          <w:p w14:paraId="16FBE827" w14:textId="77777777" w:rsidR="00EC1C3C" w:rsidRPr="005114CE" w:rsidRDefault="00EC1C3C" w:rsidP="00773042">
            <w:pPr>
              <w:pStyle w:val="FieldText"/>
            </w:pPr>
          </w:p>
        </w:tc>
      </w:tr>
    </w:tbl>
    <w:p w14:paraId="1A83E67C" w14:textId="77777777" w:rsidR="00EC1C3C" w:rsidRPr="00EC1C3C" w:rsidRDefault="00EC1C3C" w:rsidP="00EC1C3C">
      <w:pPr>
        <w:rPr>
          <w:b/>
          <w:bCs/>
          <w:sz w:val="20"/>
          <w:szCs w:val="28"/>
        </w:rPr>
      </w:pPr>
      <w:r w:rsidRPr="00EC1C3C">
        <w:rPr>
          <w:b/>
          <w:bCs/>
          <w:sz w:val="20"/>
          <w:szCs w:val="28"/>
        </w:rPr>
        <w:t xml:space="preserve">Continue on a separate sheet if </w:t>
      </w:r>
      <w:proofErr w:type="gramStart"/>
      <w:r w:rsidRPr="00EC1C3C">
        <w:rPr>
          <w:b/>
          <w:bCs/>
          <w:sz w:val="20"/>
          <w:szCs w:val="28"/>
        </w:rPr>
        <w:t>necessary</w:t>
      </w:r>
      <w:proofErr w:type="gramEnd"/>
    </w:p>
    <w:p w14:paraId="1940DEDD" w14:textId="64DB1C86" w:rsidR="00330050" w:rsidRDefault="00330050"/>
    <w:p w14:paraId="0ED51956" w14:textId="1E7DF9D6" w:rsidR="00EC1C3C" w:rsidRPr="00A45021" w:rsidRDefault="00EC1C3C" w:rsidP="00EC1C3C">
      <w:pPr>
        <w:rPr>
          <w:b/>
        </w:rPr>
      </w:pPr>
      <w:r>
        <w:rPr>
          <w:color w:val="000000" w:themeColor="text1"/>
        </w:rPr>
        <w:t xml:space="preserve"> </w:t>
      </w:r>
    </w:p>
    <w:p w14:paraId="38875BF7" w14:textId="2D8AF95F" w:rsidR="00EC1C3C" w:rsidRDefault="00EC1C3C" w:rsidP="006D3CFC">
      <w:pPr>
        <w:pStyle w:val="Heading2"/>
        <w:pBdr>
          <w:top w:val="single" w:sz="2" w:space="1" w:color="auto"/>
          <w:left w:val="single" w:sz="2" w:space="4" w:color="auto"/>
          <w:bottom w:val="single" w:sz="2" w:space="8" w:color="auto"/>
          <w:right w:val="single" w:sz="2" w:space="4" w:color="auto"/>
          <w:between w:val="single" w:sz="2" w:space="1" w:color="auto"/>
          <w:bar w:val="single" w:sz="2" w:color="auto"/>
        </w:pBdr>
        <w:shd w:val="clear" w:color="auto" w:fill="76923C" w:themeFill="accent3" w:themeFillShade="BF"/>
        <w:jc w:val="left"/>
        <w:rPr>
          <w:color w:val="000000" w:themeColor="text1"/>
          <w:sz w:val="20"/>
          <w:szCs w:val="22"/>
        </w:rPr>
      </w:pPr>
      <w:r w:rsidRPr="00EC1C3C">
        <w:rPr>
          <w:color w:val="000000" w:themeColor="text1"/>
          <w:sz w:val="20"/>
          <w:szCs w:val="22"/>
        </w:rPr>
        <w:t>Professional, technical or management qualifications</w:t>
      </w:r>
    </w:p>
    <w:p w14:paraId="478D6F41" w14:textId="77777777" w:rsidR="006D3CFC" w:rsidRPr="006D3CFC" w:rsidRDefault="006D3CFC" w:rsidP="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6C831834" w14:textId="77777777" w:rsidTr="006D3CFC">
        <w:trPr>
          <w:cnfStyle w:val="100000000000" w:firstRow="1" w:lastRow="0" w:firstColumn="0" w:lastColumn="0" w:oddVBand="0" w:evenVBand="0" w:oddHBand="0" w:evenHBand="0" w:firstRowFirstColumn="0" w:firstRowLastColumn="0" w:lastRowFirstColumn="0" w:lastRowLastColumn="0"/>
          <w:trHeight w:val="282"/>
        </w:trPr>
        <w:tc>
          <w:tcPr>
            <w:tcW w:w="4675" w:type="dxa"/>
            <w:tcBorders>
              <w:top w:val="single" w:sz="2" w:space="0" w:color="auto"/>
              <w:left w:val="single" w:sz="2" w:space="0" w:color="auto"/>
              <w:bottom w:val="single" w:sz="2" w:space="0" w:color="auto"/>
              <w:right w:val="single" w:sz="2" w:space="0" w:color="auto"/>
            </w:tcBorders>
            <w:vAlign w:val="top"/>
          </w:tcPr>
          <w:p w14:paraId="28B86D23" w14:textId="15DCD8F0" w:rsidR="006D3CFC" w:rsidRPr="005114CE" w:rsidRDefault="006D3CFC" w:rsidP="00A6174B">
            <w:pPr>
              <w:pStyle w:val="FieldText"/>
              <w:jc w:val="center"/>
            </w:pPr>
            <w:r w:rsidRPr="00822E08">
              <w:rPr>
                <w:rFonts w:ascii="ArialMT" w:hAnsi="ArialMT"/>
                <w:szCs w:val="22"/>
              </w:rPr>
              <w:t>Professional / Techni</w:t>
            </w:r>
            <w:r>
              <w:rPr>
                <w:rFonts w:ascii="ArialMT" w:hAnsi="ArialMT"/>
                <w:szCs w:val="22"/>
              </w:rPr>
              <w:t>cal / Management Qualifications</w:t>
            </w:r>
          </w:p>
        </w:tc>
        <w:tc>
          <w:tcPr>
            <w:tcW w:w="5399" w:type="dxa"/>
            <w:tcBorders>
              <w:top w:val="single" w:sz="2" w:space="0" w:color="auto"/>
              <w:left w:val="single" w:sz="2" w:space="0" w:color="auto"/>
              <w:bottom w:val="single" w:sz="2" w:space="0" w:color="auto"/>
              <w:right w:val="single" w:sz="2" w:space="0" w:color="auto"/>
            </w:tcBorders>
            <w:vAlign w:val="top"/>
          </w:tcPr>
          <w:p w14:paraId="12D0BA2D" w14:textId="0777C0FC" w:rsidR="006D3CFC" w:rsidRPr="005114CE" w:rsidRDefault="006D3CFC" w:rsidP="00A6174B">
            <w:pPr>
              <w:pStyle w:val="FieldText"/>
              <w:jc w:val="center"/>
            </w:pPr>
            <w:r>
              <w:rPr>
                <w:rFonts w:ascii="ArialMT" w:hAnsi="ArialMT"/>
                <w:szCs w:val="22"/>
              </w:rPr>
              <w:t>Course d</w:t>
            </w:r>
            <w:r w:rsidRPr="00822E08">
              <w:rPr>
                <w:rFonts w:ascii="ArialMT" w:hAnsi="ArialMT"/>
                <w:szCs w:val="22"/>
              </w:rPr>
              <w:t>etails</w:t>
            </w:r>
            <w:r>
              <w:rPr>
                <w:rFonts w:ascii="ArialMT" w:hAnsi="ArialMT"/>
                <w:szCs w:val="22"/>
              </w:rPr>
              <w:t xml:space="preserve"> and dates</w:t>
            </w:r>
          </w:p>
        </w:tc>
      </w:tr>
      <w:tr w:rsidR="006D3CFC" w:rsidRPr="00613129" w14:paraId="17659432" w14:textId="77777777" w:rsidTr="00773042">
        <w:trPr>
          <w:trHeight w:val="1138"/>
        </w:trPr>
        <w:tc>
          <w:tcPr>
            <w:tcW w:w="4675" w:type="dxa"/>
            <w:tcBorders>
              <w:top w:val="single" w:sz="2" w:space="0" w:color="auto"/>
            </w:tcBorders>
            <w:vAlign w:val="top"/>
          </w:tcPr>
          <w:p w14:paraId="66C2D6F3" w14:textId="77777777" w:rsidR="006D3CFC" w:rsidRPr="005114CE" w:rsidRDefault="006D3CFC" w:rsidP="00773042">
            <w:pPr>
              <w:pStyle w:val="FieldText"/>
            </w:pPr>
          </w:p>
        </w:tc>
        <w:tc>
          <w:tcPr>
            <w:tcW w:w="5399" w:type="dxa"/>
            <w:tcBorders>
              <w:top w:val="single" w:sz="2" w:space="0" w:color="auto"/>
            </w:tcBorders>
            <w:vAlign w:val="top"/>
          </w:tcPr>
          <w:p w14:paraId="0128DAFC" w14:textId="77777777" w:rsidR="006D3CFC" w:rsidRPr="005114CE" w:rsidRDefault="006D3CFC" w:rsidP="00773042">
            <w:pPr>
              <w:pStyle w:val="FieldText"/>
            </w:pPr>
          </w:p>
        </w:tc>
      </w:tr>
      <w:tr w:rsidR="006D3CFC" w:rsidRPr="00613129" w14:paraId="31E1D6C2" w14:textId="77777777" w:rsidTr="006D3CFC">
        <w:trPr>
          <w:trHeight w:val="945"/>
        </w:trPr>
        <w:tc>
          <w:tcPr>
            <w:tcW w:w="10074" w:type="dxa"/>
            <w:gridSpan w:val="2"/>
            <w:vAlign w:val="top"/>
          </w:tcPr>
          <w:p w14:paraId="0532054E" w14:textId="77777777" w:rsidR="006D3CFC" w:rsidRPr="00F85A5A" w:rsidRDefault="006D3CFC" w:rsidP="006D3CFC">
            <w:pPr>
              <w:rPr>
                <w:rFonts w:ascii="ArialMT" w:hAnsi="ArialMT"/>
                <w:b/>
                <w:szCs w:val="22"/>
              </w:rPr>
            </w:pPr>
            <w:r w:rsidRPr="00F85A5A">
              <w:rPr>
                <w:rFonts w:ascii="ArialMT" w:hAnsi="ArialMT"/>
                <w:b/>
                <w:szCs w:val="22"/>
              </w:rPr>
              <w:t xml:space="preserve">Membership of any professional / Technical Associations – Please state level of </w:t>
            </w:r>
            <w:proofErr w:type="gramStart"/>
            <w:r w:rsidRPr="00F85A5A">
              <w:rPr>
                <w:rFonts w:ascii="ArialMT" w:hAnsi="ArialMT"/>
                <w:b/>
                <w:szCs w:val="22"/>
              </w:rPr>
              <w:t>Membership</w:t>
            </w:r>
            <w:proofErr w:type="gramEnd"/>
          </w:p>
          <w:p w14:paraId="41A35432" w14:textId="3EBB5CB8" w:rsidR="006D3CFC" w:rsidRPr="005114CE" w:rsidRDefault="006D3CFC" w:rsidP="006D3CFC">
            <w:pPr>
              <w:pStyle w:val="FieldText"/>
            </w:pPr>
          </w:p>
        </w:tc>
      </w:tr>
    </w:tbl>
    <w:p w14:paraId="3C72BC3B" w14:textId="77777777" w:rsidR="006D3CFC" w:rsidRPr="00EC1C3C" w:rsidRDefault="006D3CFC" w:rsidP="006D3CFC">
      <w:pPr>
        <w:rPr>
          <w:b/>
          <w:bCs/>
          <w:sz w:val="20"/>
          <w:szCs w:val="28"/>
        </w:rPr>
      </w:pPr>
      <w:r w:rsidRPr="00EC1C3C">
        <w:rPr>
          <w:b/>
          <w:bCs/>
          <w:sz w:val="20"/>
          <w:szCs w:val="28"/>
        </w:rPr>
        <w:t xml:space="preserve">Continue on a separate sheet if </w:t>
      </w:r>
      <w:proofErr w:type="gramStart"/>
      <w:r w:rsidRPr="00EC1C3C">
        <w:rPr>
          <w:b/>
          <w:bCs/>
          <w:sz w:val="20"/>
          <w:szCs w:val="28"/>
        </w:rPr>
        <w:t>necessary</w:t>
      </w:r>
      <w:proofErr w:type="gramEnd"/>
    </w:p>
    <w:p w14:paraId="09E99B6F" w14:textId="18ABEF30" w:rsidR="00EC1C3C" w:rsidRDefault="00EC1C3C"/>
    <w:p w14:paraId="4C0EF7D9" w14:textId="6996CA6A"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Section 5. Training and development</w:t>
      </w:r>
    </w:p>
    <w:p w14:paraId="1703D06B" w14:textId="77777777" w:rsidR="006D3CFC" w:rsidRDefault="006D3CFC"/>
    <w:p w14:paraId="34D94B8A" w14:textId="77777777" w:rsidR="006D3CFC" w:rsidRDefault="006D3CFC" w:rsidP="006D3CFC">
      <w:pPr>
        <w:autoSpaceDE w:val="0"/>
        <w:autoSpaceDN w:val="0"/>
        <w:adjustRightInd w:val="0"/>
        <w:rPr>
          <w:rFonts w:cs="Arial"/>
        </w:rPr>
      </w:pPr>
      <w:r>
        <w:rPr>
          <w:rFonts w:cs="Arial"/>
          <w:szCs w:val="22"/>
        </w:rPr>
        <w:t>Please give details of any training and development courses or non-qualifications courses which support your application. Include any on the job training as well as formal courses.</w:t>
      </w:r>
    </w:p>
    <w:p w14:paraId="34A45121" w14:textId="111C0D6A" w:rsidR="00EC1C3C" w:rsidRDefault="00EC1C3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771282AA" w14:textId="77777777" w:rsidTr="006D3CFC">
        <w:trPr>
          <w:cnfStyle w:val="100000000000" w:firstRow="1" w:lastRow="0" w:firstColumn="0" w:lastColumn="0" w:oddVBand="0" w:evenVBand="0" w:oddHBand="0" w:evenHBand="0" w:firstRowFirstColumn="0" w:firstRowLastColumn="0" w:lastRowFirstColumn="0" w:lastRowLastColumn="0"/>
          <w:trHeight w:val="323"/>
        </w:trPr>
        <w:tc>
          <w:tcPr>
            <w:tcW w:w="4675" w:type="dxa"/>
            <w:tcBorders>
              <w:top w:val="single" w:sz="2" w:space="0" w:color="auto"/>
              <w:left w:val="single" w:sz="2" w:space="0" w:color="auto"/>
              <w:bottom w:val="single" w:sz="2" w:space="0" w:color="auto"/>
              <w:right w:val="single" w:sz="2" w:space="0" w:color="auto"/>
            </w:tcBorders>
            <w:vAlign w:val="center"/>
          </w:tcPr>
          <w:p w14:paraId="7C0E47D1" w14:textId="5FF4D937" w:rsidR="006D3CFC" w:rsidRPr="005114CE" w:rsidRDefault="006D3CFC" w:rsidP="006D3CFC">
            <w:pPr>
              <w:pStyle w:val="FieldText"/>
              <w:jc w:val="center"/>
            </w:pPr>
            <w:r>
              <w:rPr>
                <w:rFonts w:ascii="ArialMT" w:hAnsi="ArialMT"/>
                <w:szCs w:val="22"/>
              </w:rPr>
              <w:t>Title of training program or course</w:t>
            </w:r>
          </w:p>
        </w:tc>
        <w:tc>
          <w:tcPr>
            <w:tcW w:w="5399" w:type="dxa"/>
            <w:tcBorders>
              <w:top w:val="single" w:sz="2" w:space="0" w:color="auto"/>
              <w:left w:val="single" w:sz="2" w:space="0" w:color="auto"/>
              <w:bottom w:val="single" w:sz="2" w:space="0" w:color="auto"/>
              <w:right w:val="single" w:sz="2" w:space="0" w:color="auto"/>
            </w:tcBorders>
            <w:vAlign w:val="center"/>
          </w:tcPr>
          <w:p w14:paraId="4AE61077" w14:textId="170BF672" w:rsidR="006D3CFC" w:rsidRPr="005114CE" w:rsidRDefault="006D3CFC" w:rsidP="006D3CFC">
            <w:pPr>
              <w:pStyle w:val="FieldText"/>
              <w:jc w:val="center"/>
            </w:pPr>
            <w:r>
              <w:rPr>
                <w:rFonts w:ascii="ArialMT" w:hAnsi="ArialMT"/>
                <w:szCs w:val="22"/>
              </w:rPr>
              <w:t>Duration of course and date taken</w:t>
            </w:r>
          </w:p>
        </w:tc>
      </w:tr>
      <w:tr w:rsidR="006D3CFC" w:rsidRPr="00613129" w14:paraId="4EFA906D" w14:textId="77777777" w:rsidTr="00773042">
        <w:trPr>
          <w:trHeight w:val="1138"/>
        </w:trPr>
        <w:tc>
          <w:tcPr>
            <w:tcW w:w="4675" w:type="dxa"/>
            <w:tcBorders>
              <w:top w:val="single" w:sz="2" w:space="0" w:color="auto"/>
            </w:tcBorders>
            <w:vAlign w:val="top"/>
          </w:tcPr>
          <w:p w14:paraId="1C2BA101" w14:textId="77777777" w:rsidR="006D3CFC" w:rsidRPr="005114CE" w:rsidRDefault="006D3CFC" w:rsidP="00773042">
            <w:pPr>
              <w:pStyle w:val="FieldText"/>
            </w:pPr>
          </w:p>
        </w:tc>
        <w:tc>
          <w:tcPr>
            <w:tcW w:w="5399" w:type="dxa"/>
            <w:tcBorders>
              <w:top w:val="single" w:sz="2" w:space="0" w:color="auto"/>
            </w:tcBorders>
            <w:vAlign w:val="top"/>
          </w:tcPr>
          <w:p w14:paraId="50CC76E8" w14:textId="77777777" w:rsidR="006D3CFC" w:rsidRPr="005114CE" w:rsidRDefault="006D3CFC" w:rsidP="00773042">
            <w:pPr>
              <w:pStyle w:val="FieldText"/>
            </w:pPr>
          </w:p>
        </w:tc>
      </w:tr>
    </w:tbl>
    <w:p w14:paraId="7C3B4A1C" w14:textId="05E298C6" w:rsidR="006D3CFC" w:rsidRDefault="006D3CFC">
      <w:pPr>
        <w:rPr>
          <w:b/>
          <w:bCs/>
          <w:sz w:val="20"/>
          <w:szCs w:val="28"/>
        </w:rPr>
      </w:pPr>
      <w:r w:rsidRPr="00EC1C3C">
        <w:rPr>
          <w:b/>
          <w:bCs/>
          <w:sz w:val="20"/>
          <w:szCs w:val="28"/>
        </w:rPr>
        <w:t xml:space="preserve">Continue on a separate sheet if </w:t>
      </w:r>
      <w:proofErr w:type="gramStart"/>
      <w:r w:rsidRPr="00EC1C3C">
        <w:rPr>
          <w:b/>
          <w:bCs/>
          <w:sz w:val="20"/>
          <w:szCs w:val="28"/>
        </w:rPr>
        <w:t>necessary</w:t>
      </w:r>
      <w:proofErr w:type="gramEnd"/>
    </w:p>
    <w:p w14:paraId="610B8725" w14:textId="124C7E85" w:rsidR="006D3CFC" w:rsidRDefault="006D3CFC">
      <w:pPr>
        <w:rPr>
          <w:b/>
          <w:bCs/>
          <w:sz w:val="20"/>
          <w:szCs w:val="28"/>
        </w:rPr>
      </w:pPr>
    </w:p>
    <w:p w14:paraId="1B9E7342" w14:textId="28B874A2" w:rsidR="006D3CFC" w:rsidRDefault="006D3CFC">
      <w:pPr>
        <w:rPr>
          <w:b/>
          <w:bCs/>
          <w:sz w:val="20"/>
          <w:szCs w:val="28"/>
        </w:rPr>
      </w:pPr>
    </w:p>
    <w:p w14:paraId="475F3388" w14:textId="77777777" w:rsidR="006D3CFC" w:rsidRDefault="006D3CFC">
      <w:pPr>
        <w:rPr>
          <w:b/>
          <w:bCs/>
          <w:sz w:val="20"/>
          <w:szCs w:val="28"/>
        </w:rPr>
      </w:pPr>
    </w:p>
    <w:p w14:paraId="3403A7FE" w14:textId="7A76F148" w:rsidR="006D3CFC" w:rsidRDefault="006D3CFC">
      <w:pPr>
        <w:rPr>
          <w:b/>
          <w:bCs/>
          <w:sz w:val="20"/>
          <w:szCs w:val="28"/>
        </w:rPr>
      </w:pPr>
    </w:p>
    <w:p w14:paraId="29F71A99" w14:textId="219A81DC"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6</w:t>
      </w:r>
      <w:r w:rsidRPr="006D3CFC">
        <w:rPr>
          <w:color w:val="000000" w:themeColor="text1"/>
        </w:rPr>
        <w:t xml:space="preserve">. </w:t>
      </w:r>
      <w:r>
        <w:rPr>
          <w:color w:val="000000" w:themeColor="text1"/>
        </w:rPr>
        <w:t>Personal statement</w:t>
      </w:r>
    </w:p>
    <w:p w14:paraId="298A1858" w14:textId="77777777" w:rsidR="006D3CFC" w:rsidRDefault="006D3CFC"/>
    <w:p w14:paraId="60CBCB50" w14:textId="77777777" w:rsidR="006D3CFC" w:rsidRDefault="006D3CFC" w:rsidP="006D3CFC">
      <w:pPr>
        <w:autoSpaceDE w:val="0"/>
        <w:autoSpaceDN w:val="0"/>
        <w:adjustRightInd w:val="0"/>
        <w:rPr>
          <w:rFonts w:cs="Arial"/>
          <w:b/>
          <w:bCs/>
          <w:szCs w:val="22"/>
        </w:rPr>
      </w:pPr>
      <w:r>
        <w:rPr>
          <w:rFonts w:cs="Arial"/>
          <w:b/>
          <w:bCs/>
          <w:szCs w:val="22"/>
        </w:rPr>
        <w:t xml:space="preserve">Abilities, skills, </w:t>
      </w:r>
      <w:proofErr w:type="gramStart"/>
      <w:r>
        <w:rPr>
          <w:rFonts w:cs="Arial"/>
          <w:b/>
          <w:bCs/>
          <w:szCs w:val="22"/>
        </w:rPr>
        <w:t>knowledge</w:t>
      </w:r>
      <w:proofErr w:type="gramEnd"/>
      <w:r>
        <w:rPr>
          <w:rFonts w:cs="Arial"/>
          <w:b/>
          <w:bCs/>
          <w:szCs w:val="22"/>
        </w:rPr>
        <w:t xml:space="preserve"> and experience</w:t>
      </w:r>
    </w:p>
    <w:p w14:paraId="0543B7C6" w14:textId="77777777" w:rsidR="006D3CFC" w:rsidRDefault="006D3CFC" w:rsidP="006D3CFC">
      <w:pPr>
        <w:rPr>
          <w:rFonts w:cs="Arial"/>
          <w:szCs w:val="22"/>
        </w:rPr>
      </w:pPr>
      <w:r>
        <w:rPr>
          <w:rFonts w:cs="Arial"/>
          <w:szCs w:val="22"/>
        </w:rPr>
        <w:t>Please use this section to explain in detail how you meet the requirements of the Job Description.      If you are or have been involved in voluntary/unpaid activities, please also include this information. Attach and label any additional sheets used.</w:t>
      </w:r>
    </w:p>
    <w:p w14:paraId="03D8B9EB" w14:textId="05028CBA" w:rsidR="006D3CFC" w:rsidRDefault="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10074"/>
      </w:tblGrid>
      <w:tr w:rsidR="006D3CFC" w:rsidRPr="005114CE" w14:paraId="02E3C7AB" w14:textId="77777777" w:rsidTr="00773042">
        <w:trPr>
          <w:cnfStyle w:val="100000000000" w:firstRow="1" w:lastRow="0" w:firstColumn="0" w:lastColumn="0" w:oddVBand="0" w:evenVBand="0" w:oddHBand="0" w:evenHBand="0" w:firstRowFirstColumn="0" w:firstRowLastColumn="0" w:lastRowFirstColumn="0" w:lastRowLastColumn="0"/>
          <w:trHeight w:val="10630"/>
        </w:trPr>
        <w:tc>
          <w:tcPr>
            <w:tcW w:w="1007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A74EE38" w14:textId="77777777" w:rsidR="006D3CFC" w:rsidRPr="005114CE" w:rsidRDefault="006D3CFC" w:rsidP="00773042">
            <w:pPr>
              <w:pStyle w:val="FieldText"/>
            </w:pPr>
          </w:p>
        </w:tc>
      </w:tr>
    </w:tbl>
    <w:p w14:paraId="6E6688FC" w14:textId="77777777" w:rsidR="00A83173" w:rsidRDefault="00A83173" w:rsidP="00A83173">
      <w:pPr>
        <w:rPr>
          <w:b/>
          <w:bCs/>
          <w:sz w:val="20"/>
          <w:szCs w:val="28"/>
        </w:rPr>
      </w:pPr>
      <w:r w:rsidRPr="00EC1C3C">
        <w:rPr>
          <w:b/>
          <w:bCs/>
          <w:sz w:val="20"/>
          <w:szCs w:val="28"/>
        </w:rPr>
        <w:t xml:space="preserve">Continue on a separate sheet if </w:t>
      </w:r>
      <w:proofErr w:type="gramStart"/>
      <w:r w:rsidRPr="00EC1C3C">
        <w:rPr>
          <w:b/>
          <w:bCs/>
          <w:sz w:val="20"/>
          <w:szCs w:val="28"/>
        </w:rPr>
        <w:t>necessary</w:t>
      </w:r>
      <w:proofErr w:type="gramEnd"/>
    </w:p>
    <w:p w14:paraId="4DDD7544" w14:textId="6EB84FDA" w:rsidR="006D3CFC" w:rsidRDefault="006D3CFC"/>
    <w:p w14:paraId="2FDC630B" w14:textId="7B17C3AD" w:rsidR="00A83173" w:rsidRDefault="00A83173"/>
    <w:p w14:paraId="59BAD00A" w14:textId="6ECBE3C6" w:rsidR="00A83173" w:rsidRDefault="00A83173"/>
    <w:p w14:paraId="1EEE2276" w14:textId="77777777" w:rsidR="00A83173" w:rsidRDefault="00A83173"/>
    <w:p w14:paraId="400E9A0E" w14:textId="270D61BE" w:rsidR="00A83173" w:rsidRPr="006D3CFC" w:rsidRDefault="00A83173" w:rsidP="00A83173">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sidR="008A1D46">
        <w:rPr>
          <w:color w:val="000000" w:themeColor="text1"/>
        </w:rPr>
        <w:t>7</w:t>
      </w:r>
      <w:r w:rsidRPr="006D3CFC">
        <w:rPr>
          <w:color w:val="000000" w:themeColor="text1"/>
        </w:rPr>
        <w:t xml:space="preserve">. </w:t>
      </w:r>
      <w:r w:rsidR="008A1D46">
        <w:rPr>
          <w:color w:val="000000" w:themeColor="text1"/>
        </w:rPr>
        <w:t>Rehabilitation of Offenders Act (1974)</w:t>
      </w:r>
    </w:p>
    <w:p w14:paraId="3CB67E0D" w14:textId="77777777" w:rsidR="00A83173" w:rsidRDefault="00A83173"/>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2E75ECF1" w14:textId="77777777" w:rsidTr="008A1D46">
        <w:trPr>
          <w:cnfStyle w:val="100000000000" w:firstRow="1" w:lastRow="0" w:firstColumn="0" w:lastColumn="0" w:oddVBand="0" w:evenVBand="0" w:oddHBand="0" w:evenHBand="0" w:firstRowFirstColumn="0" w:firstRowLastColumn="0" w:lastRowFirstColumn="0" w:lastRowLastColumn="0"/>
        </w:trPr>
        <w:tc>
          <w:tcPr>
            <w:tcW w:w="8222" w:type="dxa"/>
          </w:tcPr>
          <w:p w14:paraId="32F4502B" w14:textId="0A6E0BA2" w:rsidR="008A1D46" w:rsidRPr="008A1D46" w:rsidRDefault="008A1D46" w:rsidP="00A6174B">
            <w:pPr>
              <w:rPr>
                <w:sz w:val="22"/>
                <w:szCs w:val="32"/>
              </w:rPr>
            </w:pPr>
            <w:r w:rsidRPr="008A1D46">
              <w:rPr>
                <w:sz w:val="22"/>
                <w:szCs w:val="32"/>
              </w:rPr>
              <w:t>Do you have any convictions that are unspent under the rehabilitation of offender’s act 1974?</w:t>
            </w:r>
          </w:p>
        </w:tc>
        <w:tc>
          <w:tcPr>
            <w:tcW w:w="992" w:type="dxa"/>
          </w:tcPr>
          <w:p w14:paraId="61B44548" w14:textId="77777777" w:rsidR="008A1D46" w:rsidRPr="008A1D46" w:rsidRDefault="008A1D46" w:rsidP="00A6174B">
            <w:pPr>
              <w:pStyle w:val="Checkbox"/>
              <w:rPr>
                <w:sz w:val="20"/>
                <w:szCs w:val="22"/>
              </w:rPr>
            </w:pPr>
            <w:r w:rsidRPr="008A1D46">
              <w:rPr>
                <w:sz w:val="20"/>
                <w:szCs w:val="22"/>
              </w:rPr>
              <w:t>YES</w:t>
            </w:r>
          </w:p>
          <w:p w14:paraId="5BD2B5D1" w14:textId="77777777" w:rsidR="008A1D46" w:rsidRPr="005114CE" w:rsidRDefault="008A1D46" w:rsidP="00A6174B">
            <w:pPr>
              <w:pStyle w:val="Checkbox"/>
            </w:pPr>
          </w:p>
        </w:tc>
        <w:tc>
          <w:tcPr>
            <w:tcW w:w="852" w:type="dxa"/>
          </w:tcPr>
          <w:p w14:paraId="3D960AE3" w14:textId="77777777" w:rsidR="008A1D46" w:rsidRPr="008A1D46" w:rsidRDefault="008A1D46" w:rsidP="00A6174B">
            <w:pPr>
              <w:pStyle w:val="Checkbox"/>
              <w:rPr>
                <w:sz w:val="20"/>
                <w:szCs w:val="22"/>
              </w:rPr>
            </w:pPr>
            <w:r w:rsidRPr="008A1D46">
              <w:rPr>
                <w:sz w:val="20"/>
                <w:szCs w:val="22"/>
              </w:rPr>
              <w:t>NO</w:t>
            </w:r>
          </w:p>
          <w:p w14:paraId="402C78E3" w14:textId="77777777" w:rsidR="008A1D46" w:rsidRPr="005114CE" w:rsidRDefault="008A1D46" w:rsidP="00A6174B">
            <w:pPr>
              <w:pStyle w:val="Checkbox"/>
            </w:pPr>
          </w:p>
        </w:tc>
      </w:tr>
    </w:tbl>
    <w:p w14:paraId="7D0FA90C" w14:textId="77777777" w:rsidR="008A1D46" w:rsidRPr="004E34C6" w:rsidRDefault="008A1D46" w:rsidP="008A1D46">
      <w:r>
        <w:t xml:space="preserve"> </w:t>
      </w:r>
    </w:p>
    <w:tbl>
      <w:tblPr>
        <w:tblStyle w:val="PlainTable3"/>
        <w:tblW w:w="5000" w:type="pct"/>
        <w:tblLayout w:type="fixed"/>
        <w:tblLook w:val="0620" w:firstRow="1" w:lastRow="0" w:firstColumn="0" w:lastColumn="0" w:noHBand="1" w:noVBand="1"/>
      </w:tblPr>
      <w:tblGrid>
        <w:gridCol w:w="2835"/>
        <w:gridCol w:w="7240"/>
      </w:tblGrid>
      <w:tr w:rsidR="008A1D46" w:rsidRPr="005114CE" w14:paraId="4FEAA092" w14:textId="77777777" w:rsidTr="00773042">
        <w:trPr>
          <w:cnfStyle w:val="100000000000" w:firstRow="1" w:lastRow="0" w:firstColumn="0" w:lastColumn="0" w:oddVBand="0" w:evenVBand="0" w:oddHBand="0" w:evenHBand="0" w:firstRowFirstColumn="0" w:firstRowLastColumn="0" w:lastRowFirstColumn="0" w:lastRowLastColumn="0"/>
          <w:trHeight w:val="1249"/>
        </w:trPr>
        <w:tc>
          <w:tcPr>
            <w:tcW w:w="2835" w:type="dxa"/>
            <w:tcBorders>
              <w:right w:val="single" w:sz="4" w:space="0" w:color="auto"/>
            </w:tcBorders>
            <w:vAlign w:val="top"/>
          </w:tcPr>
          <w:p w14:paraId="064247FE" w14:textId="77777777" w:rsidR="008A1D46" w:rsidRDefault="008A1D46" w:rsidP="008A1D46">
            <w:pPr>
              <w:tabs>
                <w:tab w:val="left" w:pos="3080"/>
              </w:tabs>
            </w:pPr>
            <w:r>
              <w:t xml:space="preserve">If yes, please give details / dates of offence(s) and sentence: </w:t>
            </w:r>
          </w:p>
          <w:p w14:paraId="5CD526D8" w14:textId="58A327FF" w:rsidR="008A1D46" w:rsidRPr="008A1D46" w:rsidRDefault="008A1D46" w:rsidP="008A1D46">
            <w:pPr>
              <w:rPr>
                <w:sz w:val="22"/>
                <w:szCs w:val="32"/>
              </w:rPr>
            </w:pPr>
          </w:p>
        </w:tc>
        <w:tc>
          <w:tcPr>
            <w:tcW w:w="7240" w:type="dxa"/>
            <w:tcBorders>
              <w:top w:val="single" w:sz="4" w:space="0" w:color="auto"/>
              <w:left w:val="single" w:sz="4" w:space="0" w:color="auto"/>
              <w:bottom w:val="single" w:sz="4" w:space="0" w:color="auto"/>
              <w:right w:val="single" w:sz="4" w:space="0" w:color="auto"/>
            </w:tcBorders>
            <w:vAlign w:val="top"/>
          </w:tcPr>
          <w:p w14:paraId="7840257A" w14:textId="77777777" w:rsidR="008A1D46" w:rsidRPr="009C220D" w:rsidRDefault="008A1D46" w:rsidP="00773042">
            <w:pPr>
              <w:pStyle w:val="FieldText"/>
            </w:pPr>
          </w:p>
        </w:tc>
      </w:tr>
    </w:tbl>
    <w:p w14:paraId="61A7FF85" w14:textId="1867F618" w:rsidR="006D3CFC" w:rsidRDefault="006D3CFC"/>
    <w:p w14:paraId="5012EB80" w14:textId="4DCB688C" w:rsidR="008A1D46" w:rsidRPr="006D3CFC" w:rsidRDefault="008A1D46" w:rsidP="008A1D46">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8</w:t>
      </w:r>
      <w:r w:rsidRPr="006D3CFC">
        <w:rPr>
          <w:color w:val="000000" w:themeColor="text1"/>
        </w:rPr>
        <w:t xml:space="preserve">. </w:t>
      </w:r>
      <w:r>
        <w:rPr>
          <w:color w:val="000000" w:themeColor="text1"/>
        </w:rPr>
        <w:t>Protecting children and vulnerable adults</w:t>
      </w:r>
    </w:p>
    <w:p w14:paraId="6758ADDD" w14:textId="7B84B84D" w:rsidR="008A1D46" w:rsidRDefault="008A1D46"/>
    <w:p w14:paraId="31DE4376" w14:textId="5904CBD5" w:rsidR="008A1D46" w:rsidRDefault="008A1D46" w:rsidP="008A1D46">
      <w:pPr>
        <w:rPr>
          <w:rFonts w:cs="Arial"/>
          <w:szCs w:val="22"/>
        </w:rPr>
      </w:pPr>
      <w:r>
        <w:rPr>
          <w:rFonts w:cs="Arial"/>
          <w:szCs w:val="22"/>
        </w:rPr>
        <w:t>The following information may be required if the post you are applying for has a requirement for a DBS police check (previously known as CRB).</w:t>
      </w:r>
    </w:p>
    <w:p w14:paraId="280C9FB8" w14:textId="77777777" w:rsidR="008A1D46" w:rsidRDefault="008A1D46" w:rsidP="008A1D46">
      <w:pPr>
        <w:rPr>
          <w:rFonts w:cs="Arial"/>
          <w:szCs w:val="22"/>
        </w:rPr>
      </w:pPr>
    </w:p>
    <w:p w14:paraId="5FF14B74" w14:textId="59FF82B7" w:rsidR="008A1D46" w:rsidRDefault="008A1D46" w:rsidP="008A1D46">
      <w:pPr>
        <w:autoSpaceDE w:val="0"/>
        <w:autoSpaceDN w:val="0"/>
        <w:adjustRightInd w:val="0"/>
        <w:rPr>
          <w:rFonts w:cs="Arial"/>
          <w:b/>
          <w:bCs/>
          <w:szCs w:val="22"/>
        </w:rPr>
      </w:pPr>
      <w:r>
        <w:rPr>
          <w:rFonts w:cs="Arial"/>
          <w:b/>
          <w:bCs/>
          <w:szCs w:val="22"/>
        </w:rPr>
        <w:t xml:space="preserve">Enhanced Checks Only </w:t>
      </w:r>
    </w:p>
    <w:p w14:paraId="3A468B1C" w14:textId="77777777" w:rsidR="008A1D46" w:rsidRPr="008A1D46" w:rsidRDefault="008A1D46" w:rsidP="008A1D46">
      <w:pPr>
        <w:autoSpaceDE w:val="0"/>
        <w:autoSpaceDN w:val="0"/>
        <w:adjustRightInd w:val="0"/>
        <w:rPr>
          <w:rFonts w:cs="Arial"/>
          <w:b/>
          <w:bCs/>
          <w:szCs w:val="22"/>
        </w:rPr>
      </w:pPr>
    </w:p>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5A9606C5" w14:textId="77777777" w:rsidTr="005E0228">
        <w:trPr>
          <w:cnfStyle w:val="100000000000" w:firstRow="1" w:lastRow="0" w:firstColumn="0" w:lastColumn="0" w:oddVBand="0" w:evenVBand="0" w:oddHBand="0" w:evenHBand="0" w:firstRowFirstColumn="0" w:firstRowLastColumn="0" w:lastRowFirstColumn="0" w:lastRowLastColumn="0"/>
          <w:trHeight w:val="599"/>
        </w:trPr>
        <w:tc>
          <w:tcPr>
            <w:tcW w:w="8222" w:type="dxa"/>
            <w:vAlign w:val="top"/>
          </w:tcPr>
          <w:p w14:paraId="6911F6DF" w14:textId="01E0582C" w:rsidR="008A1D46" w:rsidRPr="008A1D46" w:rsidRDefault="008A1D46" w:rsidP="005E0228">
            <w:pPr>
              <w:rPr>
                <w:sz w:val="22"/>
                <w:szCs w:val="32"/>
              </w:rPr>
            </w:pPr>
            <w:r w:rsidRPr="008A1D46">
              <w:rPr>
                <w:rFonts w:cs="Arial"/>
                <w:sz w:val="22"/>
                <w:szCs w:val="28"/>
              </w:rPr>
              <w:t>Are you aware of any police enquires undertaken following allegations made against you, which may have a bearing on your suitability for this post?</w:t>
            </w:r>
            <w:r>
              <w:rPr>
                <w:rFonts w:cs="Arial"/>
                <w:szCs w:val="22"/>
              </w:rPr>
              <w:tab/>
            </w:r>
          </w:p>
        </w:tc>
        <w:tc>
          <w:tcPr>
            <w:tcW w:w="992" w:type="dxa"/>
          </w:tcPr>
          <w:p w14:paraId="7138BE1F" w14:textId="77777777" w:rsidR="008A1D46" w:rsidRPr="008A1D46" w:rsidRDefault="008A1D46" w:rsidP="00A6174B">
            <w:pPr>
              <w:pStyle w:val="Checkbox"/>
              <w:rPr>
                <w:sz w:val="20"/>
                <w:szCs w:val="22"/>
              </w:rPr>
            </w:pPr>
            <w:r w:rsidRPr="008A1D46">
              <w:rPr>
                <w:sz w:val="20"/>
                <w:szCs w:val="22"/>
              </w:rPr>
              <w:t>YES</w:t>
            </w:r>
          </w:p>
          <w:p w14:paraId="28E2A7CB" w14:textId="77777777" w:rsidR="008A1D46" w:rsidRPr="005114CE" w:rsidRDefault="008A1D46" w:rsidP="00A6174B">
            <w:pPr>
              <w:pStyle w:val="Checkbox"/>
            </w:pPr>
          </w:p>
        </w:tc>
        <w:tc>
          <w:tcPr>
            <w:tcW w:w="852" w:type="dxa"/>
          </w:tcPr>
          <w:p w14:paraId="1A4BEC64" w14:textId="77777777" w:rsidR="008A1D46" w:rsidRPr="008A1D46" w:rsidRDefault="008A1D46" w:rsidP="00A6174B">
            <w:pPr>
              <w:pStyle w:val="Checkbox"/>
              <w:rPr>
                <w:sz w:val="20"/>
                <w:szCs w:val="22"/>
              </w:rPr>
            </w:pPr>
            <w:r w:rsidRPr="008A1D46">
              <w:rPr>
                <w:sz w:val="20"/>
                <w:szCs w:val="22"/>
              </w:rPr>
              <w:t>NO</w:t>
            </w:r>
          </w:p>
          <w:p w14:paraId="6DB88367" w14:textId="77777777" w:rsidR="008A1D46" w:rsidRPr="005114CE" w:rsidRDefault="008A1D46" w:rsidP="00A6174B">
            <w:pPr>
              <w:pStyle w:val="Checkbox"/>
            </w:pPr>
          </w:p>
        </w:tc>
      </w:tr>
    </w:tbl>
    <w:p w14:paraId="01F868EF" w14:textId="0E5C4B07" w:rsidR="008A1D46" w:rsidRDefault="008A1D46"/>
    <w:p w14:paraId="57F21988" w14:textId="1D5FCA72" w:rsidR="005E0228" w:rsidRPr="006D3CFC" w:rsidRDefault="005E0228" w:rsidP="005E0228">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9</w:t>
      </w:r>
      <w:r w:rsidRPr="006D3CFC">
        <w:rPr>
          <w:color w:val="000000" w:themeColor="text1"/>
        </w:rPr>
        <w:t xml:space="preserve">. </w:t>
      </w:r>
      <w:r>
        <w:rPr>
          <w:color w:val="000000" w:themeColor="text1"/>
        </w:rPr>
        <w:t>Equality Act 2010</w:t>
      </w:r>
    </w:p>
    <w:p w14:paraId="05B6FC1A" w14:textId="7DCA570F" w:rsidR="005E0228" w:rsidRDefault="005E0228"/>
    <w:p w14:paraId="172943EC" w14:textId="45CF691E" w:rsidR="005E0228" w:rsidRDefault="005E0228" w:rsidP="005E0228">
      <w:pPr>
        <w:rPr>
          <w:rFonts w:cs="Arial"/>
          <w:szCs w:val="22"/>
        </w:rPr>
      </w:pPr>
      <w:r>
        <w:rPr>
          <w:rFonts w:cs="Arial"/>
          <w:szCs w:val="22"/>
        </w:rPr>
        <w:t>This Act protects people with disabilities from unlawful discrimination. We actively encourage applications from people with disabilities. The Equality Act defines a disabled person as someone who has a physical or mental impairment which has a substantial and adverse long-term effect on his or her ability to carry out normal day to day activities.</w:t>
      </w:r>
    </w:p>
    <w:p w14:paraId="567AE6CA" w14:textId="0007EA26" w:rsidR="005E0228" w:rsidRDefault="005E0228"/>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5779BB7" w14:textId="77777777" w:rsidTr="005E0228">
        <w:trPr>
          <w:cnfStyle w:val="100000000000" w:firstRow="1" w:lastRow="0" w:firstColumn="0" w:lastColumn="0" w:oddVBand="0" w:evenVBand="0" w:oddHBand="0" w:evenHBand="0" w:firstRowFirstColumn="0" w:firstRowLastColumn="0" w:lastRowFirstColumn="0" w:lastRowLastColumn="0"/>
          <w:trHeight w:val="422"/>
        </w:trPr>
        <w:tc>
          <w:tcPr>
            <w:tcW w:w="7797" w:type="dxa"/>
            <w:vAlign w:val="top"/>
          </w:tcPr>
          <w:p w14:paraId="2215CBCD" w14:textId="251C9A98" w:rsidR="005E0228" w:rsidRPr="005E0228" w:rsidRDefault="005E0228" w:rsidP="005E0228">
            <w:pPr>
              <w:tabs>
                <w:tab w:val="left" w:pos="6586"/>
              </w:tabs>
              <w:rPr>
                <w:rFonts w:cs="Arial"/>
                <w:b/>
                <w:sz w:val="22"/>
                <w:szCs w:val="28"/>
              </w:rPr>
            </w:pPr>
            <w:r w:rsidRPr="005E0228">
              <w:rPr>
                <w:rFonts w:cs="Arial"/>
                <w:sz w:val="22"/>
                <w:szCs w:val="28"/>
              </w:rPr>
              <w:t xml:space="preserve">Do you have a disability which is relevant to the role you are applying for?  </w:t>
            </w:r>
          </w:p>
        </w:tc>
        <w:tc>
          <w:tcPr>
            <w:tcW w:w="1134" w:type="dxa"/>
          </w:tcPr>
          <w:p w14:paraId="39384D31" w14:textId="77777777" w:rsidR="005E0228" w:rsidRPr="008A1D46" w:rsidRDefault="005E0228" w:rsidP="00A6174B">
            <w:pPr>
              <w:pStyle w:val="Checkbox"/>
              <w:rPr>
                <w:sz w:val="20"/>
                <w:szCs w:val="22"/>
              </w:rPr>
            </w:pPr>
            <w:r w:rsidRPr="008A1D46">
              <w:rPr>
                <w:sz w:val="20"/>
                <w:szCs w:val="22"/>
              </w:rPr>
              <w:t>YES</w:t>
            </w:r>
          </w:p>
          <w:p w14:paraId="3FF622D9" w14:textId="77777777" w:rsidR="005E0228" w:rsidRPr="005114CE" w:rsidRDefault="005E0228" w:rsidP="00A6174B">
            <w:pPr>
              <w:pStyle w:val="Checkbox"/>
            </w:pPr>
          </w:p>
        </w:tc>
        <w:tc>
          <w:tcPr>
            <w:tcW w:w="1135" w:type="dxa"/>
          </w:tcPr>
          <w:p w14:paraId="60A3B4B3" w14:textId="77777777" w:rsidR="005E0228" w:rsidRPr="008A1D46" w:rsidRDefault="005E0228" w:rsidP="00A6174B">
            <w:pPr>
              <w:pStyle w:val="Checkbox"/>
              <w:rPr>
                <w:sz w:val="20"/>
                <w:szCs w:val="22"/>
              </w:rPr>
            </w:pPr>
            <w:r w:rsidRPr="008A1D46">
              <w:rPr>
                <w:sz w:val="20"/>
                <w:szCs w:val="22"/>
              </w:rPr>
              <w:t>NO</w:t>
            </w:r>
          </w:p>
          <w:p w14:paraId="03581704" w14:textId="77777777" w:rsidR="005E0228" w:rsidRPr="005114CE" w:rsidRDefault="005E0228" w:rsidP="00A6174B">
            <w:pPr>
              <w:pStyle w:val="Checkbox"/>
            </w:pPr>
          </w:p>
        </w:tc>
      </w:tr>
    </w:tbl>
    <w:p w14:paraId="4AAE76F1" w14:textId="77777777"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02367C81" w14:textId="77777777" w:rsidTr="00773042">
        <w:trPr>
          <w:cnfStyle w:val="100000000000" w:firstRow="1" w:lastRow="0" w:firstColumn="0" w:lastColumn="0" w:oddVBand="0" w:evenVBand="0" w:oddHBand="0" w:evenHBand="0" w:firstRowFirstColumn="0" w:firstRowLastColumn="0" w:lastRowFirstColumn="0" w:lastRowLastColumn="0"/>
          <w:trHeight w:val="1284"/>
        </w:trPr>
        <w:tc>
          <w:tcPr>
            <w:tcW w:w="2268" w:type="dxa"/>
            <w:tcBorders>
              <w:right w:val="single" w:sz="4" w:space="0" w:color="auto"/>
            </w:tcBorders>
            <w:vAlign w:val="top"/>
          </w:tcPr>
          <w:p w14:paraId="4E8273AA" w14:textId="77777777" w:rsidR="005E0228" w:rsidRDefault="005E0228" w:rsidP="00A6174B">
            <w:pPr>
              <w:tabs>
                <w:tab w:val="left" w:pos="3080"/>
              </w:tabs>
            </w:pPr>
            <w:r>
              <w:t xml:space="preserve">If yes, please give details: </w:t>
            </w:r>
          </w:p>
          <w:p w14:paraId="7D9C1E6A"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6947CAA8" w14:textId="77777777" w:rsidR="005E0228" w:rsidRPr="009C220D" w:rsidRDefault="005E0228" w:rsidP="00773042">
            <w:pPr>
              <w:pStyle w:val="FieldText"/>
            </w:pPr>
          </w:p>
        </w:tc>
      </w:tr>
    </w:tbl>
    <w:p w14:paraId="2E013982" w14:textId="6B6D52D7" w:rsidR="005E0228" w:rsidRDefault="005E0228"/>
    <w:p w14:paraId="698C4C9B" w14:textId="77777777" w:rsidR="005E0228" w:rsidRDefault="005E0228" w:rsidP="005E0228">
      <w:pPr>
        <w:tabs>
          <w:tab w:val="left" w:pos="6586"/>
        </w:tabs>
        <w:rPr>
          <w:rFonts w:cs="Arial"/>
          <w:b/>
          <w:bCs/>
          <w:szCs w:val="22"/>
        </w:rPr>
      </w:pPr>
      <w:r>
        <w:rPr>
          <w:rFonts w:cs="Arial"/>
          <w:b/>
          <w:bCs/>
          <w:szCs w:val="22"/>
        </w:rPr>
        <w:t xml:space="preserve">We will try to provide access, </w:t>
      </w:r>
      <w:proofErr w:type="gramStart"/>
      <w:r>
        <w:rPr>
          <w:rFonts w:cs="Arial"/>
          <w:b/>
          <w:bCs/>
          <w:szCs w:val="22"/>
        </w:rPr>
        <w:t>equipment</w:t>
      </w:r>
      <w:proofErr w:type="gramEnd"/>
      <w:r>
        <w:rPr>
          <w:rFonts w:cs="Arial"/>
          <w:b/>
          <w:bCs/>
          <w:szCs w:val="22"/>
        </w:rPr>
        <w:t xml:space="preserve"> or other practical support to ensure that people with disabilities can compete on equal terms with non-disabled people.</w:t>
      </w:r>
    </w:p>
    <w:p w14:paraId="5C0FE9E1" w14:textId="5B78FD10" w:rsidR="005E0228" w:rsidRDefault="005E0228" w:rsidP="005E0228">
      <w:pPr>
        <w:tabs>
          <w:tab w:val="left" w:pos="6586"/>
        </w:tabs>
      </w:pPr>
      <w:r>
        <w:rPr>
          <w:rFonts w:cs="Arial"/>
          <w:b/>
          <w:bCs/>
        </w:rPr>
        <w:t xml:space="preserve"> </w:t>
      </w:r>
    </w:p>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D6B240E" w14:textId="77777777" w:rsidTr="00A6174B">
        <w:trPr>
          <w:cnfStyle w:val="100000000000" w:firstRow="1" w:lastRow="0" w:firstColumn="0" w:lastColumn="0" w:oddVBand="0" w:evenVBand="0" w:oddHBand="0" w:evenHBand="0" w:firstRowFirstColumn="0" w:firstRowLastColumn="0" w:lastRowFirstColumn="0" w:lastRowLastColumn="0"/>
        </w:trPr>
        <w:tc>
          <w:tcPr>
            <w:tcW w:w="7797" w:type="dxa"/>
            <w:vAlign w:val="top"/>
          </w:tcPr>
          <w:p w14:paraId="0C4459D3" w14:textId="366BAA82" w:rsidR="005E0228" w:rsidRPr="005E0228" w:rsidRDefault="005E0228" w:rsidP="005E0228">
            <w:pPr>
              <w:tabs>
                <w:tab w:val="left" w:pos="6586"/>
              </w:tabs>
              <w:rPr>
                <w:rFonts w:cs="Arial"/>
                <w:bCs w:val="0"/>
                <w:szCs w:val="22"/>
              </w:rPr>
            </w:pPr>
            <w:r w:rsidRPr="005E0228">
              <w:rPr>
                <w:rFonts w:cs="Arial"/>
                <w:bCs w:val="0"/>
                <w:sz w:val="22"/>
                <w:szCs w:val="28"/>
              </w:rPr>
              <w:t xml:space="preserve">Do we need to make any adjustments </w:t>
            </w:r>
            <w:proofErr w:type="gramStart"/>
            <w:r w:rsidRPr="005E0228">
              <w:rPr>
                <w:rFonts w:cs="Arial"/>
                <w:bCs w:val="0"/>
                <w:sz w:val="22"/>
                <w:szCs w:val="28"/>
              </w:rPr>
              <w:t>in order for</w:t>
            </w:r>
            <w:proofErr w:type="gramEnd"/>
            <w:r w:rsidRPr="005E0228">
              <w:rPr>
                <w:rFonts w:cs="Arial"/>
                <w:bCs w:val="0"/>
                <w:sz w:val="22"/>
                <w:szCs w:val="28"/>
              </w:rPr>
              <w:t xml:space="preserve"> you </w:t>
            </w:r>
            <w:r w:rsidRPr="005E0228">
              <w:rPr>
                <w:rFonts w:cs="Arial"/>
                <w:bCs w:val="0"/>
                <w:sz w:val="22"/>
                <w:szCs w:val="32"/>
              </w:rPr>
              <w:t xml:space="preserve">to attend the interview?                                           </w:t>
            </w:r>
          </w:p>
        </w:tc>
        <w:tc>
          <w:tcPr>
            <w:tcW w:w="1134" w:type="dxa"/>
          </w:tcPr>
          <w:p w14:paraId="3536A69B" w14:textId="77777777" w:rsidR="005E0228" w:rsidRPr="008A1D46" w:rsidRDefault="005E0228" w:rsidP="00A6174B">
            <w:pPr>
              <w:pStyle w:val="Checkbox"/>
              <w:rPr>
                <w:sz w:val="20"/>
                <w:szCs w:val="22"/>
              </w:rPr>
            </w:pPr>
            <w:r w:rsidRPr="008A1D46">
              <w:rPr>
                <w:sz w:val="20"/>
                <w:szCs w:val="22"/>
              </w:rPr>
              <w:t>YES</w:t>
            </w:r>
          </w:p>
          <w:p w14:paraId="0CA24F92" w14:textId="77777777" w:rsidR="005E0228" w:rsidRPr="005114CE" w:rsidRDefault="005E0228" w:rsidP="00A6174B">
            <w:pPr>
              <w:pStyle w:val="Checkbox"/>
            </w:pPr>
          </w:p>
        </w:tc>
        <w:tc>
          <w:tcPr>
            <w:tcW w:w="1135" w:type="dxa"/>
          </w:tcPr>
          <w:p w14:paraId="49D33D8D" w14:textId="77777777" w:rsidR="005E0228" w:rsidRPr="008A1D46" w:rsidRDefault="005E0228" w:rsidP="00A6174B">
            <w:pPr>
              <w:pStyle w:val="Checkbox"/>
              <w:rPr>
                <w:sz w:val="20"/>
                <w:szCs w:val="22"/>
              </w:rPr>
            </w:pPr>
            <w:r w:rsidRPr="008A1D46">
              <w:rPr>
                <w:sz w:val="20"/>
                <w:szCs w:val="22"/>
              </w:rPr>
              <w:t>NO</w:t>
            </w:r>
          </w:p>
          <w:p w14:paraId="47ED15D3" w14:textId="77777777" w:rsidR="005E0228" w:rsidRPr="005114CE" w:rsidRDefault="005E0228" w:rsidP="00A6174B">
            <w:pPr>
              <w:pStyle w:val="Checkbox"/>
            </w:pPr>
          </w:p>
        </w:tc>
      </w:tr>
    </w:tbl>
    <w:p w14:paraId="593B52EA" w14:textId="3018A34F"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12BE62B8" w14:textId="77777777" w:rsidTr="00773042">
        <w:trPr>
          <w:cnfStyle w:val="100000000000" w:firstRow="1" w:lastRow="0" w:firstColumn="0" w:lastColumn="0" w:oddVBand="0" w:evenVBand="0" w:oddHBand="0" w:evenHBand="0" w:firstRowFirstColumn="0" w:firstRowLastColumn="0" w:lastRowFirstColumn="0" w:lastRowLastColumn="0"/>
          <w:trHeight w:val="1779"/>
        </w:trPr>
        <w:tc>
          <w:tcPr>
            <w:tcW w:w="2268" w:type="dxa"/>
            <w:tcBorders>
              <w:right w:val="single" w:sz="4" w:space="0" w:color="auto"/>
            </w:tcBorders>
            <w:vAlign w:val="top"/>
          </w:tcPr>
          <w:p w14:paraId="2EA62245" w14:textId="77777777" w:rsidR="005E0228" w:rsidRDefault="005E0228" w:rsidP="00A6174B">
            <w:pPr>
              <w:tabs>
                <w:tab w:val="left" w:pos="3080"/>
              </w:tabs>
            </w:pPr>
            <w:r>
              <w:t xml:space="preserve">If yes, please give details: </w:t>
            </w:r>
          </w:p>
          <w:p w14:paraId="367D8703"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08B13EAF" w14:textId="77777777" w:rsidR="005E0228" w:rsidRPr="009C220D" w:rsidRDefault="005E0228" w:rsidP="00773042">
            <w:pPr>
              <w:pStyle w:val="FieldText"/>
            </w:pPr>
          </w:p>
        </w:tc>
      </w:tr>
    </w:tbl>
    <w:p w14:paraId="3C3DEC7C" w14:textId="77777777" w:rsidR="005E0228" w:rsidRDefault="005E0228"/>
    <w:p w14:paraId="22EA296F" w14:textId="06AE2D3F" w:rsidR="005E0228" w:rsidRDefault="005E0228"/>
    <w:p w14:paraId="6636C488" w14:textId="77777777" w:rsidR="00DD59B1" w:rsidRDefault="00DD59B1"/>
    <w:p w14:paraId="4F7B7B2D" w14:textId="45D6915F" w:rsidR="00330050" w:rsidRPr="00A6174B" w:rsidRDefault="00A6174B" w:rsidP="00A6174B">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 xml:space="preserve">Section 10. </w:t>
      </w:r>
      <w:r w:rsidR="00330050" w:rsidRPr="00A6174B">
        <w:rPr>
          <w:color w:val="000000" w:themeColor="text1"/>
        </w:rPr>
        <w:t>References</w:t>
      </w:r>
    </w:p>
    <w:p w14:paraId="5D4C73B5" w14:textId="77777777" w:rsidR="00A6174B" w:rsidRDefault="00A6174B" w:rsidP="00A6174B"/>
    <w:p w14:paraId="5BF00927" w14:textId="58FFCD8E" w:rsidR="00A6174B" w:rsidRDefault="00A6174B" w:rsidP="00A6174B">
      <w:r>
        <w:t xml:space="preserve">Please give the names, </w:t>
      </w:r>
      <w:proofErr w:type="gramStart"/>
      <w:r>
        <w:t>address</w:t>
      </w:r>
      <w:proofErr w:type="gramEnd"/>
      <w:r>
        <w:t xml:space="preserve"> and telephone number of three referees. Two should be your most recent employers (if applicable). If you are unable to do this, please clearly outline who your references are. </w:t>
      </w:r>
    </w:p>
    <w:p w14:paraId="687DA284" w14:textId="77777777" w:rsidR="00A6174B" w:rsidRDefault="00A6174B" w:rsidP="00A6174B"/>
    <w:tbl>
      <w:tblPr>
        <w:tblStyle w:val="PlainTable3"/>
        <w:tblW w:w="4993" w:type="pct"/>
        <w:tblLayout w:type="fixed"/>
        <w:tblLook w:val="0620" w:firstRow="1" w:lastRow="0" w:firstColumn="0" w:lastColumn="0" w:noHBand="1" w:noVBand="1"/>
      </w:tblPr>
      <w:tblGrid>
        <w:gridCol w:w="1275"/>
        <w:gridCol w:w="8786"/>
      </w:tblGrid>
      <w:tr w:rsidR="00A6174B" w:rsidRPr="005114CE" w14:paraId="0F32E1DA"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324539F0" w14:textId="20CD3039"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4CC6882" w14:textId="77777777" w:rsidR="00A6174B" w:rsidRPr="009C220D" w:rsidRDefault="00A6174B" w:rsidP="00A211B2">
            <w:pPr>
              <w:pStyle w:val="FieldText"/>
            </w:pPr>
          </w:p>
        </w:tc>
      </w:tr>
      <w:tr w:rsidR="00A6174B" w:rsidRPr="005114CE" w14:paraId="16364A7C" w14:textId="77777777" w:rsidTr="00A6174B">
        <w:trPr>
          <w:trHeight w:val="360"/>
        </w:trPr>
        <w:tc>
          <w:tcPr>
            <w:tcW w:w="1276" w:type="dxa"/>
            <w:tcBorders>
              <w:right w:val="single" w:sz="4" w:space="0" w:color="auto"/>
            </w:tcBorders>
            <w:vAlign w:val="top"/>
          </w:tcPr>
          <w:p w14:paraId="2E0F1408" w14:textId="2618CF15"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380345A" w14:textId="77777777" w:rsidR="00A6174B" w:rsidRPr="009C220D" w:rsidRDefault="00A6174B" w:rsidP="00A211B2">
            <w:pPr>
              <w:pStyle w:val="FieldText"/>
            </w:pPr>
          </w:p>
        </w:tc>
      </w:tr>
      <w:tr w:rsidR="00A6174B" w:rsidRPr="005114CE" w14:paraId="17BD7F2C" w14:textId="77777777" w:rsidTr="00A6174B">
        <w:trPr>
          <w:trHeight w:val="360"/>
        </w:trPr>
        <w:tc>
          <w:tcPr>
            <w:tcW w:w="1276" w:type="dxa"/>
            <w:tcBorders>
              <w:right w:val="single" w:sz="4" w:space="0" w:color="auto"/>
            </w:tcBorders>
            <w:vAlign w:val="top"/>
          </w:tcPr>
          <w:p w14:paraId="3BD43AC8" w14:textId="64979415" w:rsidR="00A6174B" w:rsidRDefault="00A6174B" w:rsidP="00A6174B">
            <w:proofErr w:type="spellStart"/>
            <w:r>
              <w:t>Organisation</w:t>
            </w:r>
            <w:proofErr w:type="spellEnd"/>
          </w:p>
        </w:tc>
        <w:tc>
          <w:tcPr>
            <w:tcW w:w="8790" w:type="dxa"/>
            <w:tcBorders>
              <w:top w:val="single" w:sz="4" w:space="0" w:color="auto"/>
              <w:left w:val="single" w:sz="4" w:space="0" w:color="auto"/>
              <w:bottom w:val="single" w:sz="4" w:space="0" w:color="auto"/>
              <w:right w:val="single" w:sz="4" w:space="0" w:color="auto"/>
            </w:tcBorders>
          </w:tcPr>
          <w:p w14:paraId="57DFEC49" w14:textId="77777777" w:rsidR="00A6174B" w:rsidRPr="009C220D" w:rsidRDefault="00A6174B" w:rsidP="00A211B2">
            <w:pPr>
              <w:pStyle w:val="FieldText"/>
            </w:pPr>
          </w:p>
        </w:tc>
      </w:tr>
      <w:tr w:rsidR="00A6174B" w:rsidRPr="005114CE" w14:paraId="0CD7F700" w14:textId="77777777" w:rsidTr="00A6174B">
        <w:trPr>
          <w:trHeight w:val="541"/>
        </w:trPr>
        <w:tc>
          <w:tcPr>
            <w:tcW w:w="1276" w:type="dxa"/>
            <w:tcBorders>
              <w:right w:val="single" w:sz="4" w:space="0" w:color="auto"/>
            </w:tcBorders>
            <w:vAlign w:val="top"/>
          </w:tcPr>
          <w:p w14:paraId="3E4219C3" w14:textId="6A6012C6"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08E32390" w14:textId="77777777" w:rsidR="00A6174B" w:rsidRPr="009C220D" w:rsidRDefault="00A6174B" w:rsidP="00A211B2">
            <w:pPr>
              <w:pStyle w:val="FieldText"/>
            </w:pPr>
          </w:p>
        </w:tc>
      </w:tr>
      <w:tr w:rsidR="00A6174B" w:rsidRPr="005114CE" w14:paraId="1656FB44" w14:textId="77777777" w:rsidTr="00A6174B">
        <w:trPr>
          <w:trHeight w:val="360"/>
        </w:trPr>
        <w:tc>
          <w:tcPr>
            <w:tcW w:w="1276" w:type="dxa"/>
            <w:tcBorders>
              <w:right w:val="single" w:sz="4" w:space="0" w:color="auto"/>
            </w:tcBorders>
            <w:vAlign w:val="top"/>
          </w:tcPr>
          <w:p w14:paraId="44F64A88" w14:textId="51EBA85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79626B0" w14:textId="77777777" w:rsidR="00A6174B" w:rsidRPr="009C220D" w:rsidRDefault="00A6174B" w:rsidP="00A211B2">
            <w:pPr>
              <w:pStyle w:val="FieldText"/>
            </w:pPr>
          </w:p>
        </w:tc>
      </w:tr>
      <w:tr w:rsidR="00A6174B" w:rsidRPr="005114CE" w14:paraId="0683F71F" w14:textId="77777777" w:rsidTr="00A6174B">
        <w:trPr>
          <w:trHeight w:val="360"/>
        </w:trPr>
        <w:tc>
          <w:tcPr>
            <w:tcW w:w="1276" w:type="dxa"/>
            <w:tcBorders>
              <w:right w:val="single" w:sz="4" w:space="0" w:color="auto"/>
            </w:tcBorders>
            <w:vAlign w:val="top"/>
          </w:tcPr>
          <w:p w14:paraId="5CFA7C21" w14:textId="7FEA521D"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1078D4AF" w14:textId="77777777" w:rsidR="00A6174B" w:rsidRPr="009C220D" w:rsidRDefault="00A6174B" w:rsidP="00A211B2">
            <w:pPr>
              <w:pStyle w:val="FieldText"/>
            </w:pPr>
          </w:p>
        </w:tc>
      </w:tr>
      <w:tr w:rsidR="00A6174B" w:rsidRPr="005114CE" w14:paraId="02AFD559" w14:textId="77777777" w:rsidTr="00A6174B">
        <w:trPr>
          <w:trHeight w:val="360"/>
        </w:trPr>
        <w:tc>
          <w:tcPr>
            <w:tcW w:w="1276" w:type="dxa"/>
            <w:tcBorders>
              <w:right w:val="single" w:sz="4" w:space="0" w:color="auto"/>
            </w:tcBorders>
            <w:vAlign w:val="top"/>
          </w:tcPr>
          <w:p w14:paraId="1A064EC4" w14:textId="324A39C9"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7F087650" w14:textId="77777777" w:rsidR="00A6174B" w:rsidRPr="009C220D" w:rsidRDefault="00A6174B" w:rsidP="00A211B2">
            <w:pPr>
              <w:pStyle w:val="FieldText"/>
            </w:pPr>
          </w:p>
        </w:tc>
      </w:tr>
    </w:tbl>
    <w:p w14:paraId="64AFE2BD" w14:textId="77777777" w:rsidR="00C51B90" w:rsidRDefault="00C51B90"/>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39EED787" w14:textId="77777777" w:rsidTr="00DD59B1">
        <w:trPr>
          <w:cnfStyle w:val="100000000000" w:firstRow="1" w:lastRow="0" w:firstColumn="0" w:lastColumn="0" w:oddVBand="0" w:evenVBand="0" w:oddHBand="0" w:evenHBand="0" w:firstRowFirstColumn="0" w:firstRowLastColumn="0" w:lastRowFirstColumn="0" w:lastRowLastColumn="0"/>
          <w:trHeight w:val="493"/>
        </w:trPr>
        <w:tc>
          <w:tcPr>
            <w:tcW w:w="6946" w:type="dxa"/>
            <w:tcBorders>
              <w:bottom w:val="single" w:sz="4" w:space="0" w:color="auto"/>
            </w:tcBorders>
          </w:tcPr>
          <w:p w14:paraId="6688112E"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1DEF23E0" w14:textId="5909C2EE" w:rsidR="00A6174B" w:rsidRPr="005114CE" w:rsidRDefault="00A6174B" w:rsidP="00A6174B"/>
        </w:tc>
        <w:tc>
          <w:tcPr>
            <w:tcW w:w="1985" w:type="dxa"/>
            <w:tcBorders>
              <w:bottom w:val="single" w:sz="4" w:space="0" w:color="auto"/>
            </w:tcBorders>
            <w:vAlign w:val="top"/>
          </w:tcPr>
          <w:p w14:paraId="7A4018C5" w14:textId="77777777" w:rsidR="00A6174B" w:rsidRPr="00A6174B" w:rsidRDefault="00A6174B" w:rsidP="00A6174B">
            <w:pPr>
              <w:pStyle w:val="Checkbox"/>
              <w:rPr>
                <w:sz w:val="20"/>
                <w:szCs w:val="22"/>
              </w:rPr>
            </w:pPr>
            <w:r w:rsidRPr="00A6174B">
              <w:rPr>
                <w:sz w:val="20"/>
                <w:szCs w:val="22"/>
              </w:rPr>
              <w:t>YES</w:t>
            </w:r>
          </w:p>
          <w:p w14:paraId="080339F3" w14:textId="77777777" w:rsidR="00A6174B" w:rsidRPr="005114CE" w:rsidRDefault="00A6174B" w:rsidP="00A6174B">
            <w:pPr>
              <w:pStyle w:val="Checkbox"/>
            </w:pPr>
          </w:p>
        </w:tc>
        <w:tc>
          <w:tcPr>
            <w:tcW w:w="1135" w:type="dxa"/>
            <w:tcBorders>
              <w:bottom w:val="single" w:sz="4" w:space="0" w:color="auto"/>
            </w:tcBorders>
            <w:vAlign w:val="top"/>
          </w:tcPr>
          <w:p w14:paraId="7ED2E6D5" w14:textId="77777777" w:rsidR="00A6174B" w:rsidRPr="00A6174B" w:rsidRDefault="00A6174B" w:rsidP="00A6174B">
            <w:pPr>
              <w:pStyle w:val="Checkbox"/>
              <w:rPr>
                <w:sz w:val="20"/>
                <w:szCs w:val="22"/>
              </w:rPr>
            </w:pPr>
            <w:r w:rsidRPr="00A6174B">
              <w:rPr>
                <w:sz w:val="20"/>
                <w:szCs w:val="22"/>
              </w:rPr>
              <w:t>NO</w:t>
            </w:r>
          </w:p>
          <w:p w14:paraId="7BEE651F" w14:textId="77777777" w:rsidR="00A6174B" w:rsidRPr="005114CE" w:rsidRDefault="00A6174B" w:rsidP="00A6174B">
            <w:pPr>
              <w:pStyle w:val="Checkbox"/>
            </w:pPr>
          </w:p>
        </w:tc>
      </w:tr>
      <w:tr w:rsidR="00A6174B" w:rsidRPr="00613129" w14:paraId="61A3D3A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4A90BF7" w14:textId="77777777" w:rsidR="00A6174B" w:rsidRDefault="00A6174B" w:rsidP="00A6174B">
            <w:pPr>
              <w:pStyle w:val="Checkbox"/>
            </w:pPr>
          </w:p>
        </w:tc>
      </w:tr>
    </w:tbl>
    <w:p w14:paraId="058E686F" w14:textId="43491EC6"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05DD0723"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45781E46"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C2E436A" w14:textId="77777777" w:rsidR="00A6174B" w:rsidRPr="009C220D" w:rsidRDefault="00A6174B" w:rsidP="00A6174B">
            <w:pPr>
              <w:pStyle w:val="FieldText"/>
            </w:pPr>
          </w:p>
        </w:tc>
      </w:tr>
      <w:tr w:rsidR="00A6174B" w:rsidRPr="005114CE" w14:paraId="2F60134A" w14:textId="77777777" w:rsidTr="00A6174B">
        <w:trPr>
          <w:trHeight w:val="360"/>
        </w:trPr>
        <w:tc>
          <w:tcPr>
            <w:tcW w:w="1276" w:type="dxa"/>
            <w:tcBorders>
              <w:right w:val="single" w:sz="4" w:space="0" w:color="auto"/>
            </w:tcBorders>
            <w:vAlign w:val="top"/>
          </w:tcPr>
          <w:p w14:paraId="0B678416"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D430694" w14:textId="77777777" w:rsidR="00A6174B" w:rsidRPr="009C220D" w:rsidRDefault="00A6174B" w:rsidP="00A6174B">
            <w:pPr>
              <w:pStyle w:val="FieldText"/>
            </w:pPr>
          </w:p>
        </w:tc>
      </w:tr>
      <w:tr w:rsidR="00A6174B" w:rsidRPr="005114CE" w14:paraId="7928E2C2" w14:textId="77777777" w:rsidTr="00A6174B">
        <w:trPr>
          <w:trHeight w:val="360"/>
        </w:trPr>
        <w:tc>
          <w:tcPr>
            <w:tcW w:w="1276" w:type="dxa"/>
            <w:tcBorders>
              <w:right w:val="single" w:sz="4" w:space="0" w:color="auto"/>
            </w:tcBorders>
            <w:vAlign w:val="top"/>
          </w:tcPr>
          <w:p w14:paraId="13D0C837" w14:textId="77777777" w:rsidR="00A6174B" w:rsidRDefault="00A6174B" w:rsidP="00A6174B">
            <w:proofErr w:type="spellStart"/>
            <w:r>
              <w:t>Organisation</w:t>
            </w:r>
            <w:proofErr w:type="spellEnd"/>
          </w:p>
        </w:tc>
        <w:tc>
          <w:tcPr>
            <w:tcW w:w="8790" w:type="dxa"/>
            <w:tcBorders>
              <w:top w:val="single" w:sz="4" w:space="0" w:color="auto"/>
              <w:left w:val="single" w:sz="4" w:space="0" w:color="auto"/>
              <w:bottom w:val="single" w:sz="4" w:space="0" w:color="auto"/>
              <w:right w:val="single" w:sz="4" w:space="0" w:color="auto"/>
            </w:tcBorders>
          </w:tcPr>
          <w:p w14:paraId="4B9DA0A6" w14:textId="77777777" w:rsidR="00A6174B" w:rsidRPr="009C220D" w:rsidRDefault="00A6174B" w:rsidP="00A6174B">
            <w:pPr>
              <w:pStyle w:val="FieldText"/>
            </w:pPr>
          </w:p>
        </w:tc>
      </w:tr>
      <w:tr w:rsidR="00A6174B" w:rsidRPr="005114CE" w14:paraId="22304D84" w14:textId="77777777" w:rsidTr="00A6174B">
        <w:trPr>
          <w:trHeight w:val="541"/>
        </w:trPr>
        <w:tc>
          <w:tcPr>
            <w:tcW w:w="1276" w:type="dxa"/>
            <w:tcBorders>
              <w:right w:val="single" w:sz="4" w:space="0" w:color="auto"/>
            </w:tcBorders>
            <w:vAlign w:val="top"/>
          </w:tcPr>
          <w:p w14:paraId="3090203E"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2431B66E" w14:textId="77777777" w:rsidR="00A6174B" w:rsidRPr="009C220D" w:rsidRDefault="00A6174B" w:rsidP="00A6174B">
            <w:pPr>
              <w:pStyle w:val="FieldText"/>
            </w:pPr>
          </w:p>
        </w:tc>
      </w:tr>
      <w:tr w:rsidR="00A6174B" w:rsidRPr="005114CE" w14:paraId="543A8EFD" w14:textId="77777777" w:rsidTr="00A6174B">
        <w:trPr>
          <w:trHeight w:val="360"/>
        </w:trPr>
        <w:tc>
          <w:tcPr>
            <w:tcW w:w="1276" w:type="dxa"/>
            <w:tcBorders>
              <w:right w:val="single" w:sz="4" w:space="0" w:color="auto"/>
            </w:tcBorders>
            <w:vAlign w:val="top"/>
          </w:tcPr>
          <w:p w14:paraId="321A733B"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BC373B4" w14:textId="77777777" w:rsidR="00A6174B" w:rsidRPr="009C220D" w:rsidRDefault="00A6174B" w:rsidP="00A6174B">
            <w:pPr>
              <w:pStyle w:val="FieldText"/>
            </w:pPr>
          </w:p>
        </w:tc>
      </w:tr>
      <w:tr w:rsidR="00A6174B" w:rsidRPr="005114CE" w14:paraId="37BA5857" w14:textId="77777777" w:rsidTr="00A6174B">
        <w:trPr>
          <w:trHeight w:val="360"/>
        </w:trPr>
        <w:tc>
          <w:tcPr>
            <w:tcW w:w="1276" w:type="dxa"/>
            <w:tcBorders>
              <w:right w:val="single" w:sz="4" w:space="0" w:color="auto"/>
            </w:tcBorders>
            <w:vAlign w:val="top"/>
          </w:tcPr>
          <w:p w14:paraId="658C6E81"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57782899" w14:textId="77777777" w:rsidR="00A6174B" w:rsidRPr="009C220D" w:rsidRDefault="00A6174B" w:rsidP="00A6174B">
            <w:pPr>
              <w:pStyle w:val="FieldText"/>
            </w:pPr>
          </w:p>
        </w:tc>
      </w:tr>
      <w:tr w:rsidR="00A6174B" w:rsidRPr="005114CE" w14:paraId="095A70D8" w14:textId="77777777" w:rsidTr="00A6174B">
        <w:trPr>
          <w:trHeight w:val="360"/>
        </w:trPr>
        <w:tc>
          <w:tcPr>
            <w:tcW w:w="1276" w:type="dxa"/>
            <w:tcBorders>
              <w:right w:val="single" w:sz="4" w:space="0" w:color="auto"/>
            </w:tcBorders>
            <w:vAlign w:val="top"/>
          </w:tcPr>
          <w:p w14:paraId="02DBC48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440EDDA9" w14:textId="77777777" w:rsidR="00A6174B" w:rsidRPr="009C220D" w:rsidRDefault="00A6174B" w:rsidP="00A6174B">
            <w:pPr>
              <w:pStyle w:val="FieldText"/>
            </w:pPr>
          </w:p>
        </w:tc>
      </w:tr>
    </w:tbl>
    <w:p w14:paraId="6DA7CDC8"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2C397E1C" w14:textId="77777777" w:rsidTr="00DD59B1">
        <w:trPr>
          <w:cnfStyle w:val="100000000000" w:firstRow="1" w:lastRow="0" w:firstColumn="0" w:lastColumn="0" w:oddVBand="0" w:evenVBand="0" w:oddHBand="0" w:evenHBand="0" w:firstRowFirstColumn="0" w:firstRowLastColumn="0" w:lastRowFirstColumn="0" w:lastRowLastColumn="0"/>
          <w:trHeight w:val="466"/>
        </w:trPr>
        <w:tc>
          <w:tcPr>
            <w:tcW w:w="6946" w:type="dxa"/>
            <w:tcBorders>
              <w:bottom w:val="single" w:sz="4" w:space="0" w:color="auto"/>
            </w:tcBorders>
          </w:tcPr>
          <w:p w14:paraId="598E5E27"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45BED89B" w14:textId="77777777" w:rsidR="00A6174B" w:rsidRPr="005114CE" w:rsidRDefault="00A6174B" w:rsidP="00A6174B"/>
        </w:tc>
        <w:tc>
          <w:tcPr>
            <w:tcW w:w="1985" w:type="dxa"/>
            <w:tcBorders>
              <w:bottom w:val="single" w:sz="4" w:space="0" w:color="auto"/>
            </w:tcBorders>
            <w:vAlign w:val="top"/>
          </w:tcPr>
          <w:p w14:paraId="4588955D" w14:textId="77777777" w:rsidR="00A6174B" w:rsidRPr="00A6174B" w:rsidRDefault="00A6174B" w:rsidP="00A6174B">
            <w:pPr>
              <w:pStyle w:val="Checkbox"/>
              <w:rPr>
                <w:sz w:val="20"/>
                <w:szCs w:val="22"/>
              </w:rPr>
            </w:pPr>
            <w:r w:rsidRPr="00A6174B">
              <w:rPr>
                <w:sz w:val="20"/>
                <w:szCs w:val="22"/>
              </w:rPr>
              <w:t>YES</w:t>
            </w:r>
          </w:p>
          <w:p w14:paraId="23D6EF92" w14:textId="77777777" w:rsidR="00A6174B" w:rsidRPr="005114CE" w:rsidRDefault="00A6174B" w:rsidP="00A6174B">
            <w:pPr>
              <w:pStyle w:val="Checkbox"/>
            </w:pPr>
          </w:p>
        </w:tc>
        <w:tc>
          <w:tcPr>
            <w:tcW w:w="1135" w:type="dxa"/>
            <w:tcBorders>
              <w:bottom w:val="single" w:sz="4" w:space="0" w:color="auto"/>
            </w:tcBorders>
            <w:vAlign w:val="top"/>
          </w:tcPr>
          <w:p w14:paraId="07B18544" w14:textId="77777777" w:rsidR="00A6174B" w:rsidRPr="00A6174B" w:rsidRDefault="00A6174B" w:rsidP="00A6174B">
            <w:pPr>
              <w:pStyle w:val="Checkbox"/>
              <w:rPr>
                <w:sz w:val="20"/>
                <w:szCs w:val="22"/>
              </w:rPr>
            </w:pPr>
            <w:r w:rsidRPr="00A6174B">
              <w:rPr>
                <w:sz w:val="20"/>
                <w:szCs w:val="22"/>
              </w:rPr>
              <w:t>NO</w:t>
            </w:r>
          </w:p>
          <w:p w14:paraId="40523148" w14:textId="77777777" w:rsidR="00A6174B" w:rsidRPr="005114CE" w:rsidRDefault="00A6174B" w:rsidP="00A6174B">
            <w:pPr>
              <w:pStyle w:val="Checkbox"/>
            </w:pPr>
          </w:p>
        </w:tc>
      </w:tr>
      <w:tr w:rsidR="00A6174B" w:rsidRPr="00613129" w14:paraId="22BDEAF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34A7C1AD" w14:textId="77777777" w:rsidR="00A6174B" w:rsidRDefault="00A6174B" w:rsidP="00A6174B">
            <w:pPr>
              <w:pStyle w:val="Checkbox"/>
            </w:pPr>
          </w:p>
        </w:tc>
      </w:tr>
    </w:tbl>
    <w:p w14:paraId="672E7176" w14:textId="6AEB7C10"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37492CA6"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07BE91DC"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34EE5BEC" w14:textId="77777777" w:rsidR="00A6174B" w:rsidRPr="009C220D" w:rsidRDefault="00A6174B" w:rsidP="00A6174B">
            <w:pPr>
              <w:pStyle w:val="FieldText"/>
            </w:pPr>
          </w:p>
        </w:tc>
      </w:tr>
      <w:tr w:rsidR="00A6174B" w:rsidRPr="005114CE" w14:paraId="43C30E50" w14:textId="77777777" w:rsidTr="00A6174B">
        <w:trPr>
          <w:trHeight w:val="360"/>
        </w:trPr>
        <w:tc>
          <w:tcPr>
            <w:tcW w:w="1276" w:type="dxa"/>
            <w:tcBorders>
              <w:right w:val="single" w:sz="4" w:space="0" w:color="auto"/>
            </w:tcBorders>
            <w:vAlign w:val="top"/>
          </w:tcPr>
          <w:p w14:paraId="0D42B3D3"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52F95F1F" w14:textId="77777777" w:rsidR="00A6174B" w:rsidRPr="009C220D" w:rsidRDefault="00A6174B" w:rsidP="00A6174B">
            <w:pPr>
              <w:pStyle w:val="FieldText"/>
            </w:pPr>
          </w:p>
        </w:tc>
      </w:tr>
      <w:tr w:rsidR="00A6174B" w:rsidRPr="005114CE" w14:paraId="0FA5A72A" w14:textId="77777777" w:rsidTr="00A6174B">
        <w:trPr>
          <w:trHeight w:val="360"/>
        </w:trPr>
        <w:tc>
          <w:tcPr>
            <w:tcW w:w="1276" w:type="dxa"/>
            <w:tcBorders>
              <w:right w:val="single" w:sz="4" w:space="0" w:color="auto"/>
            </w:tcBorders>
            <w:vAlign w:val="top"/>
          </w:tcPr>
          <w:p w14:paraId="2D08FC0A" w14:textId="77777777" w:rsidR="00A6174B" w:rsidRDefault="00A6174B" w:rsidP="00A6174B">
            <w:proofErr w:type="spellStart"/>
            <w:r>
              <w:t>Organisation</w:t>
            </w:r>
            <w:proofErr w:type="spellEnd"/>
          </w:p>
        </w:tc>
        <w:tc>
          <w:tcPr>
            <w:tcW w:w="8790" w:type="dxa"/>
            <w:tcBorders>
              <w:top w:val="single" w:sz="4" w:space="0" w:color="auto"/>
              <w:left w:val="single" w:sz="4" w:space="0" w:color="auto"/>
              <w:bottom w:val="single" w:sz="4" w:space="0" w:color="auto"/>
              <w:right w:val="single" w:sz="4" w:space="0" w:color="auto"/>
            </w:tcBorders>
          </w:tcPr>
          <w:p w14:paraId="4CB9D177" w14:textId="77777777" w:rsidR="00A6174B" w:rsidRPr="009C220D" w:rsidRDefault="00A6174B" w:rsidP="00A6174B">
            <w:pPr>
              <w:pStyle w:val="FieldText"/>
            </w:pPr>
          </w:p>
        </w:tc>
      </w:tr>
      <w:tr w:rsidR="00A6174B" w:rsidRPr="005114CE" w14:paraId="694BB5F5" w14:textId="77777777" w:rsidTr="00A6174B">
        <w:trPr>
          <w:trHeight w:val="541"/>
        </w:trPr>
        <w:tc>
          <w:tcPr>
            <w:tcW w:w="1276" w:type="dxa"/>
            <w:tcBorders>
              <w:right w:val="single" w:sz="4" w:space="0" w:color="auto"/>
            </w:tcBorders>
            <w:vAlign w:val="top"/>
          </w:tcPr>
          <w:p w14:paraId="610A9D12"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6F3898D2" w14:textId="77777777" w:rsidR="00A6174B" w:rsidRPr="009C220D" w:rsidRDefault="00A6174B" w:rsidP="00A6174B">
            <w:pPr>
              <w:pStyle w:val="FieldText"/>
            </w:pPr>
          </w:p>
        </w:tc>
      </w:tr>
      <w:tr w:rsidR="00A6174B" w:rsidRPr="005114CE" w14:paraId="5726FCDD" w14:textId="77777777" w:rsidTr="00A6174B">
        <w:trPr>
          <w:trHeight w:val="360"/>
        </w:trPr>
        <w:tc>
          <w:tcPr>
            <w:tcW w:w="1276" w:type="dxa"/>
            <w:tcBorders>
              <w:right w:val="single" w:sz="4" w:space="0" w:color="auto"/>
            </w:tcBorders>
            <w:vAlign w:val="top"/>
          </w:tcPr>
          <w:p w14:paraId="18907A02"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79A557D2" w14:textId="77777777" w:rsidR="00A6174B" w:rsidRPr="009C220D" w:rsidRDefault="00A6174B" w:rsidP="00A6174B">
            <w:pPr>
              <w:pStyle w:val="FieldText"/>
            </w:pPr>
          </w:p>
        </w:tc>
      </w:tr>
      <w:tr w:rsidR="00A6174B" w:rsidRPr="005114CE" w14:paraId="1444D9B8" w14:textId="77777777" w:rsidTr="00A6174B">
        <w:trPr>
          <w:trHeight w:val="360"/>
        </w:trPr>
        <w:tc>
          <w:tcPr>
            <w:tcW w:w="1276" w:type="dxa"/>
            <w:tcBorders>
              <w:right w:val="single" w:sz="4" w:space="0" w:color="auto"/>
            </w:tcBorders>
            <w:vAlign w:val="top"/>
          </w:tcPr>
          <w:p w14:paraId="0DBF8194"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06DAD5B3" w14:textId="77777777" w:rsidR="00A6174B" w:rsidRPr="009C220D" w:rsidRDefault="00A6174B" w:rsidP="00A6174B">
            <w:pPr>
              <w:pStyle w:val="FieldText"/>
            </w:pPr>
          </w:p>
        </w:tc>
      </w:tr>
      <w:tr w:rsidR="00A6174B" w:rsidRPr="005114CE" w14:paraId="0CDBE3D0" w14:textId="77777777" w:rsidTr="00A6174B">
        <w:trPr>
          <w:trHeight w:val="360"/>
        </w:trPr>
        <w:tc>
          <w:tcPr>
            <w:tcW w:w="1276" w:type="dxa"/>
            <w:tcBorders>
              <w:right w:val="single" w:sz="4" w:space="0" w:color="auto"/>
            </w:tcBorders>
            <w:vAlign w:val="top"/>
          </w:tcPr>
          <w:p w14:paraId="3061295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1A7B7248" w14:textId="77777777" w:rsidR="00A6174B" w:rsidRPr="009C220D" w:rsidRDefault="00A6174B" w:rsidP="00A6174B">
            <w:pPr>
              <w:pStyle w:val="FieldText"/>
            </w:pPr>
          </w:p>
        </w:tc>
      </w:tr>
    </w:tbl>
    <w:p w14:paraId="6ABF6A1E"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5A98599E" w14:textId="77777777" w:rsidTr="00DD59B1">
        <w:trPr>
          <w:cnfStyle w:val="100000000000" w:firstRow="1" w:lastRow="0" w:firstColumn="0" w:lastColumn="0" w:oddVBand="0" w:evenVBand="0" w:oddHBand="0" w:evenHBand="0" w:firstRowFirstColumn="0" w:firstRowLastColumn="0" w:lastRowFirstColumn="0" w:lastRowLastColumn="0"/>
          <w:trHeight w:val="449"/>
        </w:trPr>
        <w:tc>
          <w:tcPr>
            <w:tcW w:w="6946" w:type="dxa"/>
            <w:tcBorders>
              <w:bottom w:val="single" w:sz="4" w:space="0" w:color="auto"/>
            </w:tcBorders>
          </w:tcPr>
          <w:p w14:paraId="4C56ECA5"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3DC1576C" w14:textId="77777777" w:rsidR="00A6174B" w:rsidRPr="005114CE" w:rsidRDefault="00A6174B" w:rsidP="00A6174B"/>
        </w:tc>
        <w:tc>
          <w:tcPr>
            <w:tcW w:w="1985" w:type="dxa"/>
            <w:tcBorders>
              <w:bottom w:val="single" w:sz="4" w:space="0" w:color="auto"/>
            </w:tcBorders>
            <w:vAlign w:val="top"/>
          </w:tcPr>
          <w:p w14:paraId="3D43B023" w14:textId="77777777" w:rsidR="00A6174B" w:rsidRPr="00A6174B" w:rsidRDefault="00A6174B" w:rsidP="00A6174B">
            <w:pPr>
              <w:pStyle w:val="Checkbox"/>
              <w:rPr>
                <w:sz w:val="20"/>
                <w:szCs w:val="22"/>
              </w:rPr>
            </w:pPr>
            <w:r w:rsidRPr="00A6174B">
              <w:rPr>
                <w:sz w:val="20"/>
                <w:szCs w:val="22"/>
              </w:rPr>
              <w:t>YES</w:t>
            </w:r>
          </w:p>
          <w:p w14:paraId="68C909C0" w14:textId="77777777" w:rsidR="00A6174B" w:rsidRPr="005114CE" w:rsidRDefault="00A6174B" w:rsidP="00A6174B">
            <w:pPr>
              <w:pStyle w:val="Checkbox"/>
            </w:pPr>
          </w:p>
        </w:tc>
        <w:tc>
          <w:tcPr>
            <w:tcW w:w="1135" w:type="dxa"/>
            <w:tcBorders>
              <w:bottom w:val="single" w:sz="4" w:space="0" w:color="auto"/>
            </w:tcBorders>
            <w:vAlign w:val="top"/>
          </w:tcPr>
          <w:p w14:paraId="0387FF31" w14:textId="77777777" w:rsidR="00A6174B" w:rsidRPr="00A6174B" w:rsidRDefault="00A6174B" w:rsidP="00A6174B">
            <w:pPr>
              <w:pStyle w:val="Checkbox"/>
              <w:rPr>
                <w:sz w:val="20"/>
                <w:szCs w:val="22"/>
              </w:rPr>
            </w:pPr>
            <w:r w:rsidRPr="00A6174B">
              <w:rPr>
                <w:sz w:val="20"/>
                <w:szCs w:val="22"/>
              </w:rPr>
              <w:t>NO</w:t>
            </w:r>
          </w:p>
          <w:p w14:paraId="1355B89F" w14:textId="77777777" w:rsidR="00A6174B" w:rsidRPr="005114CE" w:rsidRDefault="00A6174B" w:rsidP="00A6174B">
            <w:pPr>
              <w:pStyle w:val="Checkbox"/>
            </w:pPr>
          </w:p>
        </w:tc>
      </w:tr>
      <w:tr w:rsidR="00A6174B" w:rsidRPr="00613129" w14:paraId="66A956F7"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21B2E289" w14:textId="77777777" w:rsidR="00A6174B" w:rsidRDefault="00A6174B" w:rsidP="00A6174B">
            <w:pPr>
              <w:pStyle w:val="Checkbox"/>
            </w:pPr>
          </w:p>
        </w:tc>
      </w:tr>
    </w:tbl>
    <w:p w14:paraId="67036174" w14:textId="77777777" w:rsidR="00A6174B" w:rsidRDefault="00A6174B"/>
    <w:p w14:paraId="48EF0786" w14:textId="150083B6" w:rsidR="00C51B90" w:rsidRDefault="00C51B90"/>
    <w:p w14:paraId="4FC9A366" w14:textId="77777777" w:rsidR="00C51B90" w:rsidRDefault="00C51B90"/>
    <w:p w14:paraId="029043BC" w14:textId="642D00B6" w:rsidR="00871876" w:rsidRDefault="00DD59B1" w:rsidP="00DD59B1">
      <w:pPr>
        <w:pStyle w:val="Heading2"/>
        <w:pBdr>
          <w:top w:val="single" w:sz="4" w:space="1" w:color="auto"/>
          <w:left w:val="single" w:sz="4" w:space="4" w:color="auto"/>
          <w:bottom w:val="single" w:sz="4" w:space="1" w:color="auto"/>
          <w:right w:val="single" w:sz="4" w:space="4" w:color="auto"/>
        </w:pBdr>
        <w:shd w:val="clear" w:color="auto" w:fill="76923C" w:themeFill="accent3" w:themeFillShade="BF"/>
        <w:tabs>
          <w:tab w:val="left" w:pos="3540"/>
          <w:tab w:val="center" w:pos="5040"/>
        </w:tabs>
        <w:jc w:val="left"/>
      </w:pPr>
      <w:r>
        <w:rPr>
          <w:color w:val="000000" w:themeColor="text1"/>
        </w:rPr>
        <w:t xml:space="preserve">Section 11. Equal opportunities monitoring </w:t>
      </w:r>
      <w:proofErr w:type="gramStart"/>
      <w:r>
        <w:rPr>
          <w:color w:val="000000" w:themeColor="text1"/>
        </w:rPr>
        <w:t>form</w:t>
      </w:r>
      <w:proofErr w:type="gramEnd"/>
    </w:p>
    <w:p w14:paraId="42DCBE38" w14:textId="6DD6AAE9" w:rsidR="00C92A3C" w:rsidRDefault="00C92A3C"/>
    <w:p w14:paraId="5FABB75D" w14:textId="18FAF419" w:rsidR="00DD59B1" w:rsidRDefault="00DD59B1" w:rsidP="00DD59B1">
      <w:pPr>
        <w:rPr>
          <w:sz w:val="22"/>
          <w:szCs w:val="22"/>
        </w:rPr>
      </w:pPr>
      <w:r w:rsidRPr="00876EEF">
        <w:rPr>
          <w:sz w:val="22"/>
          <w:szCs w:val="22"/>
        </w:rPr>
        <w:t>To be used confidentially for recruitment monitoring pu</w:t>
      </w:r>
      <w:r>
        <w:rPr>
          <w:sz w:val="22"/>
          <w:szCs w:val="22"/>
        </w:rPr>
        <w:t>rposes – this will not be used by the recruitment panel.</w:t>
      </w:r>
    </w:p>
    <w:tbl>
      <w:tblPr>
        <w:tblStyle w:val="PlainTable3"/>
        <w:tblW w:w="5005" w:type="pct"/>
        <w:tblLayout w:type="fixed"/>
        <w:tblLook w:val="0620" w:firstRow="1" w:lastRow="0" w:firstColumn="0" w:lastColumn="0" w:noHBand="1" w:noVBand="1"/>
      </w:tblPr>
      <w:tblGrid>
        <w:gridCol w:w="2696"/>
        <w:gridCol w:w="7389"/>
      </w:tblGrid>
      <w:tr w:rsidR="00DD59B1" w:rsidRPr="005114CE" w14:paraId="1E5EA883" w14:textId="77777777" w:rsidTr="006F64D9">
        <w:trPr>
          <w:cnfStyle w:val="100000000000" w:firstRow="1" w:lastRow="0" w:firstColumn="0" w:lastColumn="0" w:oddVBand="0" w:evenVBand="0" w:oddHBand="0" w:evenHBand="0" w:firstRowFirstColumn="0" w:firstRowLastColumn="0" w:lastRowFirstColumn="0" w:lastRowLastColumn="0"/>
          <w:trHeight w:val="362"/>
        </w:trPr>
        <w:tc>
          <w:tcPr>
            <w:tcW w:w="2696" w:type="dxa"/>
            <w:tcBorders>
              <w:right w:val="single" w:sz="4" w:space="0" w:color="auto"/>
            </w:tcBorders>
          </w:tcPr>
          <w:p w14:paraId="4AE818E6" w14:textId="2FF6B8A8" w:rsidR="00DD59B1" w:rsidRPr="005114CE" w:rsidRDefault="00DD59B1" w:rsidP="00DD59B1">
            <w:pPr>
              <w:jc w:val="both"/>
            </w:pPr>
            <w:r>
              <w:t xml:space="preserve">Application for the post of: </w:t>
            </w:r>
          </w:p>
        </w:tc>
        <w:tc>
          <w:tcPr>
            <w:tcW w:w="7390" w:type="dxa"/>
            <w:tcBorders>
              <w:top w:val="single" w:sz="4" w:space="0" w:color="auto"/>
              <w:left w:val="single" w:sz="4" w:space="0" w:color="auto"/>
              <w:bottom w:val="single" w:sz="4" w:space="0" w:color="auto"/>
              <w:right w:val="single" w:sz="4" w:space="0" w:color="auto"/>
            </w:tcBorders>
          </w:tcPr>
          <w:p w14:paraId="76E08517" w14:textId="2716D954" w:rsidR="00DD59B1" w:rsidRPr="005114CE" w:rsidRDefault="00DD59B1" w:rsidP="000C74E6">
            <w:pPr>
              <w:pStyle w:val="FieldText"/>
            </w:pPr>
          </w:p>
        </w:tc>
      </w:tr>
    </w:tbl>
    <w:p w14:paraId="5DE23A6C" w14:textId="6293286D" w:rsidR="00DD59B1" w:rsidRDefault="00DD59B1" w:rsidP="00DD59B1">
      <w:pPr>
        <w:rPr>
          <w:b/>
          <w:sz w:val="22"/>
          <w:szCs w:val="22"/>
          <w:u w:val="single"/>
        </w:rPr>
      </w:pPr>
    </w:p>
    <w:p w14:paraId="7428E840" w14:textId="37843A67"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Windmill Hill City Farm ltd wants to meet the aims and commitments set out in our equality and diversity policy [GN06]. This includes not discriminating under the Equality Act </w:t>
      </w:r>
      <w:proofErr w:type="gramStart"/>
      <w:r w:rsidRPr="006B407E">
        <w:rPr>
          <w:rFonts w:asciiTheme="minorHAnsi" w:hAnsiTheme="minorHAnsi" w:cstheme="minorHAnsi"/>
          <w:sz w:val="20"/>
          <w:szCs w:val="20"/>
        </w:rPr>
        <w:t>2010, and</w:t>
      </w:r>
      <w:proofErr w:type="gramEnd"/>
      <w:r w:rsidRPr="006B407E">
        <w:rPr>
          <w:rFonts w:asciiTheme="minorHAnsi" w:hAnsiTheme="minorHAnsi" w:cstheme="minorHAnsi"/>
          <w:sz w:val="20"/>
          <w:szCs w:val="20"/>
        </w:rPr>
        <w:t xml:space="preserve"> building an accurate picture of the make-up of the workforce in encouraging equality and diversity.</w:t>
      </w:r>
    </w:p>
    <w:p w14:paraId="6062DD5A" w14:textId="27063FD0" w:rsidR="006F64D9" w:rsidRPr="006B407E" w:rsidRDefault="006F64D9" w:rsidP="00DB5C14">
      <w:pPr>
        <w:pStyle w:val="NormalWeb"/>
        <w:tabs>
          <w:tab w:val="left" w:pos="4423"/>
        </w:tabs>
        <w:spacing w:before="0" w:after="0"/>
        <w:rPr>
          <w:rFonts w:asciiTheme="minorHAnsi" w:hAnsiTheme="minorHAnsi" w:cstheme="minorHAnsi"/>
          <w:sz w:val="20"/>
          <w:szCs w:val="20"/>
        </w:rPr>
      </w:pPr>
    </w:p>
    <w:p w14:paraId="4BD2BA82" w14:textId="36501B85"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The organisation needs your help and co-operation to enable it to do </w:t>
      </w:r>
      <w:proofErr w:type="gramStart"/>
      <w:r w:rsidRPr="006B407E">
        <w:rPr>
          <w:rFonts w:asciiTheme="minorHAnsi" w:hAnsiTheme="minorHAnsi" w:cstheme="minorHAnsi"/>
          <w:sz w:val="20"/>
          <w:szCs w:val="20"/>
        </w:rPr>
        <w:t>this, but</w:t>
      </w:r>
      <w:proofErr w:type="gramEnd"/>
      <w:r w:rsidRPr="006B407E">
        <w:rPr>
          <w:rFonts w:asciiTheme="minorHAnsi" w:hAnsiTheme="minorHAnsi" w:cstheme="minorHAnsi"/>
          <w:sz w:val="20"/>
          <w:szCs w:val="20"/>
        </w:rPr>
        <w:t xml:space="preserve"> filling in this f</w:t>
      </w:r>
      <w:r w:rsidR="00DB5C14" w:rsidRPr="006B407E">
        <w:rPr>
          <w:rFonts w:asciiTheme="minorHAnsi" w:hAnsiTheme="minorHAnsi" w:cstheme="minorHAnsi"/>
          <w:sz w:val="20"/>
          <w:szCs w:val="20"/>
        </w:rPr>
        <w:t>orm is voluntary</w:t>
      </w:r>
      <w:r w:rsidR="006B407E">
        <w:rPr>
          <w:rFonts w:asciiTheme="minorHAnsi" w:hAnsiTheme="minorHAnsi" w:cstheme="minorHAnsi"/>
          <w:sz w:val="20"/>
          <w:szCs w:val="20"/>
        </w:rPr>
        <w:t>.</w:t>
      </w:r>
      <w:r w:rsidR="00DB5C14" w:rsidRPr="006B407E">
        <w:rPr>
          <w:rFonts w:asciiTheme="minorHAnsi" w:hAnsiTheme="minorHAnsi" w:cstheme="minorHAnsi"/>
          <w:sz w:val="20"/>
          <w:szCs w:val="20"/>
        </w:rPr>
        <w:t xml:space="preserve"> </w:t>
      </w:r>
    </w:p>
    <w:p w14:paraId="2090D84E" w14:textId="6FC6EADF" w:rsidR="00DB5C14" w:rsidRDefault="00DB5C14" w:rsidP="00DB5C14">
      <w:pPr>
        <w:pStyle w:val="NormalWeb"/>
        <w:tabs>
          <w:tab w:val="left" w:pos="4423"/>
        </w:tabs>
        <w:spacing w:before="0" w:after="0"/>
        <w:rPr>
          <w:rFonts w:asciiTheme="minorHAnsi" w:hAnsiTheme="minorHAnsi" w:cstheme="minorHAnsi"/>
          <w:sz w:val="22"/>
          <w:szCs w:val="22"/>
        </w:rPr>
      </w:pPr>
    </w:p>
    <w:p w14:paraId="038660FD" w14:textId="77777777" w:rsidR="00C34933"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b/>
          <w:bCs/>
          <w:sz w:val="20"/>
          <w:szCs w:val="20"/>
        </w:rPr>
        <w:t>Gender</w:t>
      </w:r>
      <w:r w:rsidRPr="006B407E">
        <w:rPr>
          <w:rFonts w:asciiTheme="minorHAnsi" w:hAnsiTheme="minorHAnsi" w:cstheme="minorHAnsi"/>
          <w:sz w:val="20"/>
          <w:szCs w:val="20"/>
        </w:rPr>
        <w:t xml:space="preserve"> </w:t>
      </w:r>
      <w:r w:rsidR="006B407E" w:rsidRPr="006B407E">
        <w:rPr>
          <w:rFonts w:asciiTheme="minorHAnsi" w:hAnsiTheme="minorHAnsi" w:cstheme="minorHAnsi"/>
          <w:sz w:val="20"/>
          <w:szCs w:val="20"/>
        </w:rPr>
        <w:t xml:space="preserve">     </w:t>
      </w:r>
      <w:r w:rsidRPr="006B407E">
        <w:rPr>
          <w:rFonts w:asciiTheme="minorHAnsi" w:hAnsiTheme="minorHAnsi" w:cstheme="minorHAnsi"/>
          <w:sz w:val="20"/>
          <w:szCs w:val="20"/>
        </w:rPr>
        <w:t xml:space="preserve">Man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Woman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Intersex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t>
      </w:r>
      <w:proofErr w:type="gramStart"/>
      <w:r w:rsidRPr="006B407E">
        <w:rPr>
          <w:rFonts w:asciiTheme="minorHAnsi" w:hAnsiTheme="minorHAnsi" w:cstheme="minorHAnsi"/>
          <w:sz w:val="20"/>
          <w:szCs w:val="20"/>
        </w:rPr>
        <w:t>Non-binary</w:t>
      </w:r>
      <w:proofErr w:type="gramEnd"/>
      <w:r w:rsidRPr="006B407E">
        <w:rPr>
          <w:rFonts w:asciiTheme="minorHAnsi" w:hAnsiTheme="minorHAnsi" w:cstheme="minorHAnsi"/>
          <w:sz w:val="20"/>
          <w:szCs w:val="20"/>
        </w:rPr>
        <w:t xml:space="preserve">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Prefer not to say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t>
      </w:r>
    </w:p>
    <w:p w14:paraId="3D2D523E" w14:textId="697EF85F" w:rsidR="00DB5C14" w:rsidRPr="006B407E"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If you use your own </w:t>
      </w:r>
      <w:proofErr w:type="gramStart"/>
      <w:r w:rsidRPr="006B407E">
        <w:rPr>
          <w:rFonts w:asciiTheme="minorHAnsi" w:hAnsiTheme="minorHAnsi" w:cstheme="minorHAnsi"/>
          <w:sz w:val="20"/>
          <w:szCs w:val="20"/>
        </w:rPr>
        <w:t>term</w:t>
      </w:r>
      <w:proofErr w:type="gramEnd"/>
      <w:r w:rsidRPr="006B407E">
        <w:rPr>
          <w:rFonts w:asciiTheme="minorHAnsi" w:hAnsiTheme="minorHAnsi" w:cstheme="minorHAnsi"/>
          <w:sz w:val="20"/>
          <w:szCs w:val="20"/>
        </w:rPr>
        <w:t xml:space="preserve"> please specify her</w:t>
      </w:r>
      <w:r w:rsidR="00C34933">
        <w:rPr>
          <w:rFonts w:asciiTheme="minorHAnsi" w:hAnsiTheme="minorHAnsi" w:cstheme="minorHAnsi"/>
          <w:sz w:val="20"/>
          <w:szCs w:val="20"/>
        </w:rPr>
        <w:t xml:space="preserve">e: </w:t>
      </w:r>
    </w:p>
    <w:p w14:paraId="5D31DD90" w14:textId="77777777" w:rsidR="006B407E" w:rsidRPr="006B407E" w:rsidRDefault="006B407E" w:rsidP="00DB5C14">
      <w:pPr>
        <w:pStyle w:val="NormalWeb"/>
        <w:tabs>
          <w:tab w:val="left" w:pos="4423"/>
        </w:tabs>
        <w:spacing w:before="0" w:after="0"/>
        <w:rPr>
          <w:rFonts w:asciiTheme="minorHAnsi" w:hAnsiTheme="minorHAnsi" w:cstheme="minorHAnsi"/>
          <w:sz w:val="20"/>
          <w:szCs w:val="20"/>
        </w:rPr>
      </w:pPr>
    </w:p>
    <w:p w14:paraId="0018654C" w14:textId="468C3C51" w:rsidR="007C35F0" w:rsidRPr="006B407E" w:rsidRDefault="00DB5C14" w:rsidP="00DB5C14">
      <w:pPr>
        <w:pStyle w:val="NormalWeb"/>
        <w:tabs>
          <w:tab w:val="left" w:pos="4423"/>
        </w:tabs>
        <w:spacing w:before="0" w:after="0"/>
        <w:rPr>
          <w:rFonts w:asciiTheme="minorHAnsi" w:hAnsiTheme="minorHAnsi" w:cstheme="minorHAnsi"/>
          <w:sz w:val="20"/>
          <w:szCs w:val="20"/>
        </w:rPr>
      </w:pPr>
      <w:proofErr w:type="gramStart"/>
      <w:r w:rsidRPr="006B407E">
        <w:rPr>
          <w:rFonts w:asciiTheme="minorHAnsi" w:hAnsiTheme="minorHAnsi" w:cstheme="minorHAnsi"/>
          <w:b/>
          <w:bCs/>
          <w:sz w:val="20"/>
          <w:szCs w:val="20"/>
        </w:rPr>
        <w:t>Pronouns</w:t>
      </w:r>
      <w:r w:rsidRPr="006B407E">
        <w:rPr>
          <w:rFonts w:asciiTheme="minorHAnsi" w:hAnsiTheme="minorHAnsi" w:cstheme="minorHAnsi"/>
          <w:sz w:val="20"/>
          <w:szCs w:val="20"/>
        </w:rPr>
        <w:t xml:space="preserve">  </w:t>
      </w:r>
      <w:r w:rsidR="006B407E" w:rsidRPr="006B407E">
        <w:rPr>
          <w:rFonts w:asciiTheme="minorHAnsi" w:hAnsiTheme="minorHAnsi" w:cstheme="minorHAnsi"/>
          <w:sz w:val="20"/>
          <w:szCs w:val="20"/>
        </w:rPr>
        <w:t>W</w:t>
      </w:r>
      <w:r w:rsidR="007C35F0" w:rsidRPr="006B407E">
        <w:rPr>
          <w:rFonts w:asciiTheme="minorHAnsi" w:hAnsiTheme="minorHAnsi" w:cstheme="minorHAnsi"/>
          <w:sz w:val="20"/>
          <w:szCs w:val="20"/>
        </w:rPr>
        <w:t>hich</w:t>
      </w:r>
      <w:proofErr w:type="gramEnd"/>
      <w:r w:rsidR="007C35F0" w:rsidRPr="006B407E">
        <w:rPr>
          <w:rFonts w:asciiTheme="minorHAnsi" w:hAnsiTheme="minorHAnsi" w:cstheme="minorHAnsi"/>
          <w:sz w:val="20"/>
          <w:szCs w:val="20"/>
        </w:rPr>
        <w:t xml:space="preserve"> pronouns do you like to be </w:t>
      </w:r>
      <w:proofErr w:type="spellStart"/>
      <w:r w:rsidR="007C35F0" w:rsidRPr="006B407E">
        <w:rPr>
          <w:rFonts w:asciiTheme="minorHAnsi" w:hAnsiTheme="minorHAnsi" w:cstheme="minorHAnsi"/>
          <w:sz w:val="20"/>
          <w:szCs w:val="20"/>
        </w:rPr>
        <w:t>know</w:t>
      </w:r>
      <w:proofErr w:type="spellEnd"/>
      <w:r w:rsidR="007C35F0" w:rsidRPr="006B407E">
        <w:rPr>
          <w:rFonts w:asciiTheme="minorHAnsi" w:hAnsiTheme="minorHAnsi" w:cstheme="minorHAnsi"/>
          <w:sz w:val="20"/>
          <w:szCs w:val="20"/>
        </w:rPr>
        <w:t xml:space="preserve"> by</w:t>
      </w:r>
      <w:r w:rsidR="00C34933">
        <w:rPr>
          <w:rFonts w:asciiTheme="minorHAnsi" w:hAnsiTheme="minorHAnsi" w:cstheme="minorHAnsi"/>
          <w:sz w:val="20"/>
          <w:szCs w:val="20"/>
        </w:rPr>
        <w:t xml:space="preserve">: </w:t>
      </w:r>
      <w:r w:rsidR="007C35F0" w:rsidRPr="006B407E">
        <w:rPr>
          <w:rFonts w:asciiTheme="minorHAnsi" w:hAnsiTheme="minorHAnsi" w:cstheme="minorHAnsi"/>
          <w:sz w:val="20"/>
          <w:szCs w:val="20"/>
        </w:rPr>
        <w:t xml:space="preserve"> </w:t>
      </w:r>
    </w:p>
    <w:p w14:paraId="1620D54F" w14:textId="494C0AEE" w:rsidR="00DB5C14" w:rsidRPr="006B407E" w:rsidRDefault="007C35F0"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Prefer not to say </w:t>
      </w:r>
      <w:r w:rsidR="006B407E" w:rsidRPr="00E24B4C">
        <w:rPr>
          <w:rFonts w:asciiTheme="minorHAnsi" w:eastAsia="Wingdings 2" w:hAnsiTheme="minorHAnsi" w:cstheme="minorHAnsi"/>
          <w:sz w:val="32"/>
        </w:rPr>
        <w:t></w:t>
      </w:r>
    </w:p>
    <w:p w14:paraId="2F35A1E2" w14:textId="77777777" w:rsidR="007C35F0" w:rsidRDefault="007C35F0" w:rsidP="007C35F0">
      <w:pPr>
        <w:pStyle w:val="Standard"/>
        <w:jc w:val="both"/>
        <w:rPr>
          <w:rFonts w:asciiTheme="minorHAnsi" w:hAnsiTheme="minorHAnsi" w:cstheme="minorHAnsi"/>
          <w:b/>
          <w:sz w:val="20"/>
        </w:rPr>
      </w:pPr>
    </w:p>
    <w:p w14:paraId="30FDB2C4" w14:textId="4103F49A" w:rsidR="00DB5C14" w:rsidRPr="007C35F0" w:rsidRDefault="00DB5C14" w:rsidP="007C35F0">
      <w:pPr>
        <w:pStyle w:val="Standard"/>
        <w:jc w:val="both"/>
        <w:rPr>
          <w:rFonts w:asciiTheme="minorHAnsi" w:hAnsiTheme="minorHAnsi" w:cstheme="minorHAnsi"/>
          <w:sz w:val="20"/>
          <w:szCs w:val="20"/>
        </w:rPr>
      </w:pPr>
      <w:r w:rsidRPr="00E24B4C">
        <w:rPr>
          <w:rFonts w:asciiTheme="minorHAnsi" w:hAnsiTheme="minorHAnsi" w:cstheme="minorHAnsi"/>
          <w:b/>
          <w:sz w:val="20"/>
        </w:rPr>
        <w:t xml:space="preserve">Are you married or in a civil partnership?   </w:t>
      </w:r>
      <w:r w:rsidRPr="00E24B4C">
        <w:rPr>
          <w:rFonts w:asciiTheme="minorHAnsi" w:hAnsiTheme="minorHAnsi" w:cstheme="minorHAnsi"/>
          <w:sz w:val="20"/>
        </w:rPr>
        <w:t>Yes</w:t>
      </w:r>
      <w:r w:rsidR="007C35F0">
        <w:rPr>
          <w:rFonts w:asciiTheme="minorHAnsi" w:hAnsiTheme="minorHAnsi" w:cstheme="minorHAnsi"/>
          <w:sz w:val="20"/>
        </w:rPr>
        <w:t xml:space="preserve"> </w:t>
      </w:r>
      <w:proofErr w:type="gramStart"/>
      <w:r w:rsidR="007C35F0">
        <w:rPr>
          <w:rFonts w:asciiTheme="minorHAnsi" w:hAnsiTheme="minorHAnsi" w:cstheme="minorHAnsi"/>
          <w:sz w:val="20"/>
        </w:rPr>
        <w:t>[  ]</w:t>
      </w:r>
      <w:proofErr w:type="gramEnd"/>
      <w:r w:rsidR="007C35F0">
        <w:rPr>
          <w:rFonts w:asciiTheme="minorHAnsi" w:hAnsiTheme="minorHAnsi" w:cstheme="minorHAnsi"/>
          <w:sz w:val="20"/>
        </w:rPr>
        <w:tab/>
      </w:r>
      <w:r w:rsidRPr="00E24B4C">
        <w:rPr>
          <w:rFonts w:asciiTheme="minorHAnsi" w:hAnsiTheme="minorHAnsi" w:cstheme="minorHAnsi"/>
          <w:sz w:val="20"/>
        </w:rPr>
        <w:t xml:space="preserve">No  </w:t>
      </w:r>
      <w:r w:rsidR="007C35F0">
        <w:rPr>
          <w:rFonts w:asciiTheme="minorHAnsi" w:hAnsiTheme="minorHAnsi" w:cstheme="minorHAnsi"/>
          <w:sz w:val="20"/>
        </w:rPr>
        <w:t>[  ]</w:t>
      </w:r>
      <w:r w:rsidR="007C35F0">
        <w:rPr>
          <w:rFonts w:asciiTheme="minorHAnsi" w:hAnsiTheme="minorHAnsi" w:cstheme="minorHAnsi"/>
          <w:sz w:val="20"/>
        </w:rPr>
        <w:tab/>
        <w:t xml:space="preserve">  </w:t>
      </w:r>
      <w:r w:rsidRPr="00E24B4C">
        <w:rPr>
          <w:rFonts w:asciiTheme="minorHAnsi" w:hAnsiTheme="minorHAnsi" w:cstheme="minorHAnsi"/>
          <w:sz w:val="20"/>
        </w:rPr>
        <w:t xml:space="preserve">Prefer not to say </w:t>
      </w:r>
      <w:r w:rsidR="007C35F0">
        <w:rPr>
          <w:rFonts w:asciiTheme="minorHAnsi" w:eastAsia="Wingdings 2" w:hAnsiTheme="minorHAnsi" w:cstheme="minorHAnsi"/>
          <w:sz w:val="20"/>
          <w:szCs w:val="20"/>
        </w:rPr>
        <w:t xml:space="preserve">[  ] </w:t>
      </w:r>
    </w:p>
    <w:p w14:paraId="3E31E252" w14:textId="77777777" w:rsidR="007C35F0" w:rsidRDefault="007C35F0" w:rsidP="00DB5C14">
      <w:pPr>
        <w:pStyle w:val="Standard"/>
        <w:ind w:left="-567"/>
        <w:jc w:val="both"/>
        <w:rPr>
          <w:rFonts w:asciiTheme="minorHAnsi" w:hAnsiTheme="minorHAnsi" w:cstheme="minorHAnsi"/>
          <w:b/>
          <w:sz w:val="20"/>
        </w:rPr>
      </w:pPr>
    </w:p>
    <w:p w14:paraId="0FBFE85E" w14:textId="4E0F5B64"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b/>
          <w:sz w:val="20"/>
        </w:rPr>
        <w:t>Age</w:t>
      </w:r>
      <w:r w:rsidRPr="00E24B4C">
        <w:rPr>
          <w:rFonts w:asciiTheme="minorHAnsi" w:hAnsiTheme="minorHAnsi" w:cstheme="minorHAnsi"/>
          <w:b/>
          <w:sz w:val="20"/>
        </w:rPr>
        <w:tab/>
      </w:r>
      <w:r w:rsidRPr="00E24B4C">
        <w:rPr>
          <w:rFonts w:asciiTheme="minorHAnsi" w:hAnsiTheme="minorHAnsi" w:cstheme="minorHAnsi"/>
          <w:sz w:val="20"/>
        </w:rPr>
        <w:t>16-24</w:t>
      </w:r>
      <w:r w:rsidRPr="00E24B4C">
        <w:rPr>
          <w:rFonts w:asciiTheme="minorHAnsi" w:hAnsiTheme="minorHAnsi" w:cstheme="minorHAnsi"/>
          <w:b/>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rPr>
        <w:t>25-29</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30-34</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20"/>
          <w:szCs w:val="20"/>
        </w:rPr>
        <w:t xml:space="preserve"> </w:t>
      </w:r>
      <w:r w:rsidRPr="00E24B4C">
        <w:rPr>
          <w:rFonts w:asciiTheme="minorHAnsi" w:hAnsiTheme="minorHAnsi" w:cstheme="minorHAnsi"/>
          <w:sz w:val="20"/>
          <w:szCs w:val="20"/>
        </w:rPr>
        <w:tab/>
      </w:r>
      <w:r w:rsidRPr="00E24B4C">
        <w:rPr>
          <w:rFonts w:asciiTheme="minorHAnsi" w:hAnsiTheme="minorHAnsi" w:cstheme="minorHAnsi"/>
          <w:sz w:val="20"/>
        </w:rPr>
        <w:t>35-39</w:t>
      </w:r>
      <w:r w:rsidRPr="00E24B4C">
        <w:rPr>
          <w:rFonts w:asciiTheme="minorHAnsi" w:hAnsiTheme="minorHAnsi" w:cstheme="minorHAnsi"/>
          <w:b/>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rPr>
        <w:t>40-44</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45-49</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20"/>
          <w:szCs w:val="20"/>
        </w:rPr>
        <w:tab/>
      </w:r>
      <w:r w:rsidRPr="00E24B4C">
        <w:rPr>
          <w:rFonts w:asciiTheme="minorHAnsi" w:hAnsiTheme="minorHAnsi" w:cstheme="minorHAnsi"/>
          <w:sz w:val="20"/>
        </w:rPr>
        <w:t>50-54</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b/>
          <w:sz w:val="20"/>
        </w:rPr>
        <w:tab/>
      </w:r>
      <w:r w:rsidRPr="00E24B4C">
        <w:rPr>
          <w:rFonts w:asciiTheme="minorHAnsi" w:hAnsiTheme="minorHAnsi" w:cstheme="minorHAnsi"/>
          <w:sz w:val="20"/>
        </w:rPr>
        <w:t>55-59</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60-64</w:t>
      </w:r>
      <w:r w:rsidRPr="00E24B4C">
        <w:rPr>
          <w:rFonts w:asciiTheme="minorHAnsi" w:hAnsiTheme="minorHAnsi" w:cstheme="minorHAnsi"/>
          <w:sz w:val="32"/>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65+</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5042057C" w14:textId="1AC43936"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ethnicity?</w:t>
      </w:r>
    </w:p>
    <w:p w14:paraId="0FD94DC0"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bCs/>
          <w:color w:val="000000"/>
          <w:sz w:val="20"/>
          <w:szCs w:val="15"/>
          <w:lang w:val="en-US"/>
        </w:rPr>
        <w:t>Ethnic origin is not about nationality, place of birth or citizenship. It is about the group to which you perceive you belong. Please tick the appropriate box</w:t>
      </w:r>
    </w:p>
    <w:p w14:paraId="1E888137" w14:textId="77777777" w:rsidR="00DB5C14" w:rsidRPr="00E24B4C" w:rsidRDefault="00DB5C14" w:rsidP="00DB5C14">
      <w:pPr>
        <w:pStyle w:val="Standard"/>
        <w:ind w:left="-567"/>
        <w:jc w:val="both"/>
        <w:rPr>
          <w:rFonts w:asciiTheme="minorHAnsi" w:hAnsiTheme="minorHAnsi" w:cstheme="minorHAnsi"/>
          <w:bCs/>
          <w:color w:val="000000"/>
          <w:sz w:val="20"/>
          <w:szCs w:val="15"/>
          <w:lang w:val="en-US"/>
        </w:rPr>
      </w:pPr>
    </w:p>
    <w:p w14:paraId="75D1D2E0" w14:textId="77777777" w:rsidR="00DB5C14" w:rsidRPr="00E24B4C" w:rsidRDefault="00DB5C14" w:rsidP="007C35F0">
      <w:pPr>
        <w:pStyle w:val="Standard"/>
        <w:jc w:val="both"/>
        <w:rPr>
          <w:rFonts w:asciiTheme="minorHAnsi" w:hAnsiTheme="minorHAnsi" w:cstheme="minorHAnsi"/>
          <w:b/>
          <w:bCs/>
          <w:i/>
          <w:color w:val="000000"/>
          <w:sz w:val="20"/>
          <w:szCs w:val="15"/>
          <w:lang w:val="en-US"/>
        </w:rPr>
      </w:pPr>
      <w:r w:rsidRPr="00E24B4C">
        <w:rPr>
          <w:rFonts w:asciiTheme="minorHAnsi" w:hAnsiTheme="minorHAnsi" w:cstheme="minorHAnsi"/>
          <w:b/>
          <w:bCs/>
          <w:i/>
          <w:color w:val="000000"/>
          <w:sz w:val="20"/>
          <w:szCs w:val="15"/>
          <w:lang w:val="en-US"/>
        </w:rPr>
        <w:t>White</w:t>
      </w:r>
    </w:p>
    <w:p w14:paraId="1C35881C" w14:textId="4CB369D2" w:rsidR="006B407E" w:rsidRDefault="00DB5C14" w:rsidP="006B407E">
      <w:pPr>
        <w:pStyle w:val="Standard"/>
        <w:ind w:firstLine="27"/>
        <w:jc w:val="both"/>
        <w:rPr>
          <w:rFonts w:asciiTheme="minorHAnsi" w:hAnsiTheme="minorHAnsi" w:cstheme="minorHAnsi"/>
          <w:sz w:val="32"/>
        </w:rPr>
      </w:pPr>
      <w:proofErr w:type="gramStart"/>
      <w:r w:rsidRPr="00E24B4C">
        <w:rPr>
          <w:rFonts w:asciiTheme="minorHAnsi" w:hAnsiTheme="minorHAnsi" w:cstheme="minorHAnsi"/>
          <w:sz w:val="20"/>
        </w:rPr>
        <w:t xml:space="preserve">English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Welsh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Scottish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Northern Irish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Irish </w:t>
      </w:r>
      <w:r w:rsidRPr="00E24B4C">
        <w:rPr>
          <w:rFonts w:asciiTheme="minorHAnsi" w:eastAsia="Wingdings 2" w:hAnsiTheme="minorHAnsi" w:cstheme="minorHAnsi"/>
          <w:sz w:val="32"/>
        </w:rPr>
        <w:t></w:t>
      </w:r>
      <w:r w:rsidR="006B407E">
        <w:rPr>
          <w:rFonts w:asciiTheme="minorHAnsi" w:eastAsia="Wingdings 2" w:hAnsiTheme="minorHAnsi" w:cstheme="minorHAnsi"/>
          <w:sz w:val="32"/>
        </w:rPr>
        <w:t xml:space="preserve">   </w:t>
      </w:r>
      <w:r w:rsidRPr="00E24B4C">
        <w:rPr>
          <w:rFonts w:asciiTheme="minorHAnsi" w:hAnsiTheme="minorHAnsi" w:cstheme="minorHAnsi"/>
          <w:sz w:val="20"/>
        </w:rPr>
        <w:t xml:space="preserve">British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p>
    <w:p w14:paraId="79816F5C" w14:textId="6B6EFEE5" w:rsidR="00DB5C14" w:rsidRPr="00E24B4C" w:rsidRDefault="00DB5C14" w:rsidP="006B407E">
      <w:pPr>
        <w:pStyle w:val="Standard"/>
        <w:ind w:firstLine="27"/>
        <w:jc w:val="both"/>
        <w:rPr>
          <w:rFonts w:asciiTheme="minorHAnsi" w:hAnsiTheme="minorHAnsi" w:cstheme="minorHAnsi"/>
        </w:rPr>
      </w:pPr>
      <w:r w:rsidRPr="00E24B4C">
        <w:rPr>
          <w:rFonts w:asciiTheme="minorHAnsi" w:hAnsiTheme="minorHAnsi" w:cstheme="minorHAnsi"/>
          <w:sz w:val="20"/>
        </w:rPr>
        <w:t xml:space="preserve">Gypsy or Irish Traveller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w:t>
      </w:r>
      <w:proofErr w:type="gramStart"/>
      <w:r w:rsidRPr="00E24B4C">
        <w:rPr>
          <w:rFonts w:asciiTheme="minorHAnsi" w:hAnsiTheme="minorHAnsi" w:cstheme="minorHAnsi"/>
          <w:sz w:val="20"/>
        </w:rPr>
        <w:t xml:space="preserve">say  </w:t>
      </w:r>
      <w:r w:rsidRPr="00E24B4C">
        <w:rPr>
          <w:rFonts w:asciiTheme="minorHAnsi" w:eastAsia="Wingdings 2" w:hAnsiTheme="minorHAnsi" w:cstheme="minorHAnsi"/>
          <w:sz w:val="32"/>
        </w:rPr>
        <w:t></w:t>
      </w:r>
      <w:proofErr w:type="gramEnd"/>
    </w:p>
    <w:p w14:paraId="759A07B7" w14:textId="54EEFBC6" w:rsidR="00DB5C14" w:rsidRPr="00E24B4C" w:rsidRDefault="00DB5C14" w:rsidP="007C35F0">
      <w:pPr>
        <w:pStyle w:val="Standard"/>
        <w:spacing w:before="60"/>
        <w:ind w:firstLine="28"/>
        <w:jc w:val="both"/>
        <w:rPr>
          <w:rFonts w:asciiTheme="minorHAnsi" w:hAnsiTheme="minorHAnsi" w:cstheme="minorHAnsi"/>
        </w:rPr>
      </w:pPr>
      <w:r w:rsidRPr="00E24B4C">
        <w:rPr>
          <w:rFonts w:asciiTheme="minorHAnsi" w:hAnsiTheme="minorHAnsi" w:cstheme="minorHAnsi"/>
          <w:sz w:val="20"/>
        </w:rPr>
        <w:t>Any other white background, please write in:</w:t>
      </w:r>
    </w:p>
    <w:p w14:paraId="3126FBE1" w14:textId="77777777" w:rsidR="00DB5C14" w:rsidRPr="00E24B4C" w:rsidRDefault="00DB5C14" w:rsidP="007C35F0">
      <w:pPr>
        <w:pStyle w:val="Standard"/>
        <w:jc w:val="both"/>
        <w:rPr>
          <w:rFonts w:asciiTheme="minorHAnsi" w:hAnsiTheme="minorHAnsi" w:cstheme="minorHAnsi"/>
          <w:sz w:val="20"/>
        </w:rPr>
      </w:pPr>
    </w:p>
    <w:p w14:paraId="3F99BF14"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Mixed/multiple ethnic groups</w:t>
      </w:r>
    </w:p>
    <w:p w14:paraId="196F792D" w14:textId="77777777" w:rsidR="006B407E"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White and Black Caribbean</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White and Black African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White and Asian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w:t>
      </w:r>
    </w:p>
    <w:p w14:paraId="08444207" w14:textId="02D42B4E"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Any other mixed background, </w:t>
      </w:r>
      <w:r w:rsidR="006B407E" w:rsidRPr="00E24B4C">
        <w:rPr>
          <w:rFonts w:asciiTheme="minorHAnsi" w:hAnsiTheme="minorHAnsi" w:cstheme="minorHAnsi"/>
          <w:sz w:val="20"/>
        </w:rPr>
        <w:t xml:space="preserve">please write in: </w:t>
      </w:r>
      <w:r w:rsidRPr="00E24B4C">
        <w:rPr>
          <w:rFonts w:asciiTheme="minorHAnsi" w:hAnsiTheme="minorHAnsi" w:cstheme="minorHAnsi"/>
          <w:sz w:val="32"/>
        </w:rPr>
        <w:t xml:space="preserve">    </w:t>
      </w:r>
    </w:p>
    <w:p w14:paraId="3DA5BF44" w14:textId="77777777" w:rsidR="00DB5C14" w:rsidRPr="00E24B4C" w:rsidRDefault="00DB5C14" w:rsidP="007C35F0">
      <w:pPr>
        <w:pStyle w:val="Standard"/>
        <w:jc w:val="both"/>
        <w:rPr>
          <w:rFonts w:asciiTheme="minorHAnsi" w:hAnsiTheme="minorHAnsi" w:cstheme="minorHAnsi"/>
          <w:sz w:val="20"/>
        </w:rPr>
      </w:pPr>
    </w:p>
    <w:p w14:paraId="1AA75A70"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Asian/Asian British</w:t>
      </w:r>
    </w:p>
    <w:p w14:paraId="21454026"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Indian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w:t>
      </w:r>
      <w:proofErr w:type="gramStart"/>
      <w:r w:rsidRPr="00E24B4C">
        <w:rPr>
          <w:rFonts w:asciiTheme="minorHAnsi" w:hAnsiTheme="minorHAnsi" w:cstheme="minorHAnsi"/>
          <w:sz w:val="20"/>
        </w:rPr>
        <w:t xml:space="preserve">Pakistani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 xml:space="preserve">      Bangladeshi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Chinese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2D94139C" w14:textId="5F793619" w:rsidR="00DB5C14" w:rsidRDefault="00DB5C14" w:rsidP="006B407E">
      <w:pPr>
        <w:pStyle w:val="Standard"/>
        <w:jc w:val="both"/>
        <w:rPr>
          <w:rFonts w:asciiTheme="minorHAnsi" w:hAnsiTheme="minorHAnsi" w:cstheme="minorHAnsi"/>
          <w:sz w:val="20"/>
        </w:rPr>
      </w:pPr>
      <w:r w:rsidRPr="00E24B4C">
        <w:rPr>
          <w:rFonts w:asciiTheme="minorHAnsi" w:hAnsiTheme="minorHAnsi" w:cstheme="minorHAnsi"/>
          <w:sz w:val="20"/>
        </w:rPr>
        <w:t xml:space="preserve">Any other Asian background, </w:t>
      </w:r>
      <w:r w:rsidR="006B407E" w:rsidRPr="00E24B4C">
        <w:rPr>
          <w:rFonts w:asciiTheme="minorHAnsi" w:hAnsiTheme="minorHAnsi" w:cstheme="minorHAnsi"/>
          <w:sz w:val="20"/>
        </w:rPr>
        <w:t xml:space="preserve">please write in: </w:t>
      </w:r>
    </w:p>
    <w:p w14:paraId="639898BC" w14:textId="77777777" w:rsidR="006B407E" w:rsidRPr="00E24B4C" w:rsidRDefault="006B407E" w:rsidP="006B407E">
      <w:pPr>
        <w:pStyle w:val="Standard"/>
        <w:jc w:val="both"/>
        <w:rPr>
          <w:rFonts w:asciiTheme="minorHAnsi" w:hAnsiTheme="minorHAnsi" w:cstheme="minorHAnsi"/>
          <w:sz w:val="20"/>
        </w:rPr>
      </w:pPr>
    </w:p>
    <w:p w14:paraId="24C12329"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Black/ African/ Caribbean/ Black British</w:t>
      </w:r>
    </w:p>
    <w:p w14:paraId="206EAD6B" w14:textId="77777777" w:rsidR="00DB5C14" w:rsidRPr="00E24B4C" w:rsidRDefault="00DB5C14" w:rsidP="007C35F0">
      <w:pPr>
        <w:pStyle w:val="Standard"/>
        <w:jc w:val="both"/>
        <w:rPr>
          <w:rFonts w:asciiTheme="minorHAnsi" w:hAnsiTheme="minorHAnsi" w:cstheme="minorHAnsi"/>
        </w:rPr>
      </w:pPr>
      <w:proofErr w:type="gramStart"/>
      <w:r w:rsidRPr="00E24B4C">
        <w:rPr>
          <w:rFonts w:asciiTheme="minorHAnsi" w:hAnsiTheme="minorHAnsi" w:cstheme="minorHAnsi"/>
          <w:sz w:val="20"/>
        </w:rPr>
        <w:t xml:space="preserve">African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Caribbean</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50FFAD53" w14:textId="47E45976"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Any other Black/African/Caribbean background, </w:t>
      </w:r>
      <w:r w:rsidR="001C1371" w:rsidRPr="00E24B4C">
        <w:rPr>
          <w:rFonts w:asciiTheme="minorHAnsi" w:hAnsiTheme="minorHAnsi" w:cstheme="minorHAnsi"/>
          <w:sz w:val="20"/>
        </w:rPr>
        <w:t xml:space="preserve">please write in: </w:t>
      </w:r>
    </w:p>
    <w:p w14:paraId="7BA91F9E" w14:textId="77777777" w:rsidR="00DB5C14" w:rsidRPr="00E24B4C" w:rsidRDefault="00DB5C14" w:rsidP="007C35F0">
      <w:pPr>
        <w:pStyle w:val="Standard"/>
        <w:jc w:val="both"/>
        <w:rPr>
          <w:rFonts w:asciiTheme="minorHAnsi" w:hAnsiTheme="minorHAnsi" w:cstheme="minorHAnsi"/>
          <w:sz w:val="32"/>
        </w:rPr>
      </w:pPr>
    </w:p>
    <w:p w14:paraId="222EE1C4" w14:textId="77777777" w:rsidR="00DB5C14" w:rsidRPr="00E24B4C" w:rsidRDefault="00DB5C14" w:rsidP="007C35F0">
      <w:pPr>
        <w:pStyle w:val="Standard"/>
        <w:jc w:val="both"/>
        <w:rPr>
          <w:rFonts w:asciiTheme="minorHAnsi" w:hAnsiTheme="minorHAnsi" w:cstheme="minorHAnsi"/>
          <w:b/>
          <w:i/>
          <w:sz w:val="20"/>
        </w:rPr>
      </w:pPr>
      <w:proofErr w:type="gramStart"/>
      <w:r w:rsidRPr="00E24B4C">
        <w:rPr>
          <w:rFonts w:asciiTheme="minorHAnsi" w:hAnsiTheme="minorHAnsi" w:cstheme="minorHAnsi"/>
          <w:b/>
          <w:i/>
          <w:sz w:val="20"/>
        </w:rPr>
        <w:t>Other</w:t>
      </w:r>
      <w:proofErr w:type="gramEnd"/>
      <w:r w:rsidRPr="00E24B4C">
        <w:rPr>
          <w:rFonts w:asciiTheme="minorHAnsi" w:hAnsiTheme="minorHAnsi" w:cstheme="minorHAnsi"/>
          <w:b/>
          <w:i/>
          <w:sz w:val="20"/>
        </w:rPr>
        <w:t xml:space="preserve"> ethnic group</w:t>
      </w:r>
    </w:p>
    <w:p w14:paraId="63143E6D" w14:textId="77777777" w:rsidR="001C1371"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Arab</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1D9F7361" w14:textId="0C92E76C" w:rsidR="001C1371"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Any other ethnic group,</w:t>
      </w:r>
      <w:r w:rsidR="001C1371" w:rsidRPr="001C1371">
        <w:rPr>
          <w:rFonts w:asciiTheme="minorHAnsi" w:hAnsiTheme="minorHAnsi" w:cstheme="minorHAnsi"/>
          <w:sz w:val="20"/>
        </w:rPr>
        <w:t xml:space="preserve"> </w:t>
      </w:r>
      <w:r w:rsidR="001C1371" w:rsidRPr="00E24B4C">
        <w:rPr>
          <w:rFonts w:asciiTheme="minorHAnsi" w:hAnsiTheme="minorHAnsi" w:cstheme="minorHAnsi"/>
          <w:sz w:val="20"/>
        </w:rPr>
        <w:t xml:space="preserve">please write in: </w:t>
      </w:r>
    </w:p>
    <w:p w14:paraId="0EC42150" w14:textId="1AABC001" w:rsidR="00DB5C14" w:rsidRPr="00E24B4C" w:rsidRDefault="00DB5C14" w:rsidP="007C35F0">
      <w:pPr>
        <w:pStyle w:val="Standard"/>
        <w:pageBreakBefore/>
        <w:rPr>
          <w:rFonts w:asciiTheme="minorHAnsi" w:hAnsiTheme="minorHAnsi" w:cstheme="minorHAnsi"/>
        </w:rPr>
      </w:pPr>
      <w:r w:rsidRPr="00E24B4C">
        <w:rPr>
          <w:rFonts w:asciiTheme="minorHAnsi" w:hAnsiTheme="minorHAnsi" w:cstheme="minorHAnsi"/>
          <w:b/>
          <w:sz w:val="20"/>
        </w:rPr>
        <w:t xml:space="preserve">Do you consider yourself to have a disability or health condition?   </w:t>
      </w:r>
    </w:p>
    <w:p w14:paraId="153EA05B"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rPr>
        <w:t>Yes</w:t>
      </w:r>
      <w:r w:rsidRPr="00E24B4C">
        <w:rPr>
          <w:rFonts w:asciiTheme="minorHAnsi" w:hAnsiTheme="minorHAnsi" w:cstheme="minorHAnsi"/>
          <w:b/>
          <w:sz w:val="20"/>
        </w:rPr>
        <w:t xml:space="preserve">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No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1E9A6F92" w14:textId="77777777" w:rsidR="00DB5C14" w:rsidRPr="00E24B4C" w:rsidRDefault="00DB5C14" w:rsidP="007C35F0">
      <w:pPr>
        <w:pStyle w:val="Standard"/>
        <w:jc w:val="both"/>
        <w:rPr>
          <w:rFonts w:asciiTheme="minorHAnsi" w:hAnsiTheme="minorHAnsi" w:cstheme="minorHAnsi"/>
          <w:i/>
          <w:sz w:val="20"/>
        </w:rPr>
      </w:pPr>
    </w:p>
    <w:p w14:paraId="25B6E378" w14:textId="27BC27B7" w:rsidR="00DB5C14" w:rsidRPr="00E24B4C" w:rsidRDefault="00DB5C14" w:rsidP="007C35F0">
      <w:pPr>
        <w:pStyle w:val="Standard"/>
        <w:ind w:hanging="27"/>
        <w:rPr>
          <w:rFonts w:asciiTheme="minorHAnsi" w:hAnsiTheme="minorHAnsi" w:cstheme="minorHAnsi"/>
        </w:rPr>
      </w:pPr>
      <w:r w:rsidRPr="00E24B4C">
        <w:rPr>
          <w:rFonts w:asciiTheme="minorHAnsi" w:hAnsiTheme="minorHAnsi" w:cstheme="minorHAnsi"/>
          <w:sz w:val="20"/>
          <w:szCs w:val="20"/>
        </w:rPr>
        <w:t>What is the effect or impact of your disability or health condition on your ability to give your best at work? Please write in her</w:t>
      </w:r>
      <w:r w:rsidR="00C34933">
        <w:rPr>
          <w:rFonts w:asciiTheme="minorHAnsi" w:hAnsiTheme="minorHAnsi" w:cstheme="minorHAnsi"/>
          <w:sz w:val="20"/>
          <w:szCs w:val="20"/>
        </w:rPr>
        <w:t xml:space="preserve">e: </w:t>
      </w:r>
    </w:p>
    <w:p w14:paraId="74414B9B" w14:textId="77777777" w:rsidR="00DB5C14" w:rsidRPr="00E24B4C" w:rsidRDefault="00DB5C14" w:rsidP="007C35F0">
      <w:pPr>
        <w:pStyle w:val="Standard"/>
        <w:jc w:val="both"/>
        <w:rPr>
          <w:rFonts w:asciiTheme="minorHAnsi" w:hAnsiTheme="minorHAnsi" w:cstheme="minorHAnsi"/>
          <w:i/>
          <w:sz w:val="20"/>
          <w:szCs w:val="20"/>
        </w:rPr>
      </w:pPr>
    </w:p>
    <w:p w14:paraId="07FE716C"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szCs w:val="20"/>
        </w:rPr>
        <w:t>The information in this form is for monitoring purposes only. If you believe you need a ‘reasonable adjustment’, then please discuss this with your manager, or the manager running the recruitment process if you are a job applicant.</w:t>
      </w:r>
    </w:p>
    <w:p w14:paraId="6A91B55E" w14:textId="77777777" w:rsidR="006B407E" w:rsidRDefault="006B407E" w:rsidP="007C35F0">
      <w:pPr>
        <w:pStyle w:val="Standard"/>
        <w:jc w:val="both"/>
        <w:rPr>
          <w:rFonts w:asciiTheme="minorHAnsi" w:hAnsiTheme="minorHAnsi" w:cstheme="minorHAnsi"/>
          <w:b/>
          <w:sz w:val="20"/>
        </w:rPr>
      </w:pPr>
    </w:p>
    <w:p w14:paraId="4751F64E" w14:textId="35D5EA7E"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sexual orientation?</w:t>
      </w:r>
    </w:p>
    <w:p w14:paraId="2E62DF69"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Heterosexual </w:t>
      </w:r>
      <w:r w:rsidRPr="00E24B4C">
        <w:rPr>
          <w:rFonts w:asciiTheme="minorHAnsi" w:eastAsia="Wingdings 2" w:hAnsiTheme="minorHAnsi" w:cstheme="minorHAnsi"/>
          <w:sz w:val="32"/>
        </w:rPr>
        <w:t></w:t>
      </w:r>
      <w:proofErr w:type="gramStart"/>
      <w:r w:rsidRPr="00E24B4C">
        <w:rPr>
          <w:rFonts w:asciiTheme="minorHAnsi" w:hAnsiTheme="minorHAnsi" w:cstheme="minorHAnsi"/>
          <w:sz w:val="20"/>
        </w:rPr>
        <w:tab/>
        <w:t xml:space="preserve">  Gay</w:t>
      </w:r>
      <w:proofErr w:type="gramEnd"/>
      <w:r w:rsidRPr="00E24B4C">
        <w:rPr>
          <w:rFonts w:asciiTheme="minorHAnsi" w:hAnsiTheme="minorHAnsi" w:cstheme="minorHAnsi"/>
          <w:sz w:val="20"/>
        </w:rPr>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Lesbian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Bisexual  </w:t>
      </w:r>
      <w:r w:rsidRPr="00E24B4C">
        <w:rPr>
          <w:rFonts w:asciiTheme="minorHAnsi" w:eastAsia="Wingdings 2" w:hAnsiTheme="minorHAnsi" w:cstheme="minorHAnsi"/>
          <w:sz w:val="32"/>
        </w:rPr>
        <w:t></w:t>
      </w:r>
    </w:p>
    <w:p w14:paraId="22218727" w14:textId="7361C2C6"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rPr>
        <w:t xml:space="preserve">Prefer not to </w:t>
      </w:r>
      <w:proofErr w:type="gramStart"/>
      <w:r w:rsidRPr="00E24B4C">
        <w:rPr>
          <w:rFonts w:asciiTheme="minorHAnsi" w:hAnsiTheme="minorHAnsi" w:cstheme="minorHAnsi"/>
          <w:sz w:val="20"/>
        </w:rPr>
        <w:t xml:space="preserve">say  </w:t>
      </w:r>
      <w:r w:rsidRPr="00E24B4C">
        <w:rPr>
          <w:rFonts w:asciiTheme="minorHAnsi" w:eastAsia="Wingdings 2" w:hAnsiTheme="minorHAnsi" w:cstheme="minorHAnsi"/>
          <w:sz w:val="32"/>
        </w:rPr>
        <w:t></w:t>
      </w:r>
      <w:proofErr w:type="gramEnd"/>
      <w:r w:rsidRPr="00E24B4C">
        <w:rPr>
          <w:rFonts w:asciiTheme="minorHAnsi" w:hAnsiTheme="minorHAnsi" w:cstheme="minorHAnsi"/>
          <w:sz w:val="32"/>
        </w:rPr>
        <w:t xml:space="preserve">     </w:t>
      </w:r>
      <w:r w:rsidRPr="00E24B4C">
        <w:rPr>
          <w:rFonts w:asciiTheme="minorHAnsi" w:hAnsiTheme="minorHAnsi" w:cstheme="minorHAnsi"/>
          <w:sz w:val="20"/>
          <w:szCs w:val="20"/>
        </w:rPr>
        <w:t>If you prefer to use your own term, please specify h</w:t>
      </w:r>
      <w:r w:rsidR="00C34933">
        <w:rPr>
          <w:rFonts w:asciiTheme="minorHAnsi" w:hAnsiTheme="minorHAnsi" w:cstheme="minorHAnsi"/>
          <w:sz w:val="20"/>
          <w:szCs w:val="20"/>
        </w:rPr>
        <w:t xml:space="preserve">ere: </w:t>
      </w:r>
      <w:r w:rsidRPr="00E24B4C">
        <w:rPr>
          <w:rFonts w:asciiTheme="minorHAnsi" w:hAnsiTheme="minorHAnsi" w:cstheme="minorHAnsi"/>
          <w:sz w:val="20"/>
        </w:rPr>
        <w:tab/>
      </w:r>
    </w:p>
    <w:p w14:paraId="7B4AABFF" w14:textId="22CB9E27" w:rsidR="00DB5C14" w:rsidRPr="00E24B4C"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b/>
      </w:r>
      <w:r w:rsidRPr="00E24B4C">
        <w:rPr>
          <w:rFonts w:asciiTheme="minorHAnsi" w:hAnsiTheme="minorHAnsi" w:cstheme="minorHAnsi"/>
          <w:sz w:val="20"/>
        </w:rPr>
        <w:tab/>
      </w:r>
      <w:r w:rsidRPr="00E24B4C">
        <w:rPr>
          <w:rFonts w:asciiTheme="minorHAnsi" w:hAnsiTheme="minorHAnsi" w:cstheme="minorHAnsi"/>
          <w:sz w:val="20"/>
        </w:rPr>
        <w:tab/>
      </w:r>
    </w:p>
    <w:p w14:paraId="7AB544C1" w14:textId="77777777"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religion or belief?</w:t>
      </w:r>
    </w:p>
    <w:p w14:paraId="171B8857"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No religion or belief</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Buddhist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Christian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Hindu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Jewish</w:t>
      </w:r>
      <w:proofErr w:type="gramStart"/>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roofErr w:type="gramEnd"/>
    </w:p>
    <w:p w14:paraId="164A3E8F" w14:textId="33B7873A" w:rsidR="00DB5C14" w:rsidRPr="00E24B4C" w:rsidRDefault="00DB5C14" w:rsidP="007C35F0">
      <w:pPr>
        <w:pStyle w:val="Standard"/>
        <w:jc w:val="both"/>
        <w:rPr>
          <w:rFonts w:asciiTheme="minorHAnsi" w:hAnsiTheme="minorHAnsi" w:cstheme="minorHAnsi"/>
        </w:rPr>
      </w:pPr>
      <w:proofErr w:type="gramStart"/>
      <w:r w:rsidRPr="00E24B4C">
        <w:rPr>
          <w:rFonts w:asciiTheme="minorHAnsi" w:hAnsiTheme="minorHAnsi" w:cstheme="minorHAnsi"/>
          <w:sz w:val="20"/>
        </w:rPr>
        <w:t xml:space="preserve">Muslim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Sikh</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w:t>
      </w:r>
      <w:r w:rsidRPr="00E24B4C">
        <w:rPr>
          <w:rFonts w:asciiTheme="minorHAnsi" w:hAnsiTheme="minorHAnsi" w:cstheme="minorHAnsi"/>
          <w:sz w:val="32"/>
        </w:rPr>
        <w:t xml:space="preserve"> </w:t>
      </w:r>
      <w:r w:rsidRPr="00E24B4C">
        <w:rPr>
          <w:rFonts w:asciiTheme="minorHAnsi" w:hAnsiTheme="minorHAnsi" w:cstheme="minorHAnsi"/>
          <w:sz w:val="20"/>
        </w:rPr>
        <w:t xml:space="preserve">other religion or belief, please write in: </w:t>
      </w:r>
      <w:r w:rsidRPr="00E24B4C">
        <w:rPr>
          <w:rFonts w:asciiTheme="minorHAnsi" w:hAnsiTheme="minorHAnsi" w:cstheme="minorHAnsi"/>
          <w:sz w:val="20"/>
        </w:rPr>
        <w:tab/>
      </w:r>
    </w:p>
    <w:p w14:paraId="3D72C5CA" w14:textId="77777777" w:rsidR="007C35F0" w:rsidRDefault="007C35F0" w:rsidP="007C35F0">
      <w:pPr>
        <w:pStyle w:val="Standard"/>
        <w:jc w:val="both"/>
        <w:rPr>
          <w:rFonts w:asciiTheme="minorHAnsi" w:hAnsiTheme="minorHAnsi" w:cstheme="minorHAnsi"/>
          <w:b/>
          <w:sz w:val="20"/>
        </w:rPr>
      </w:pPr>
    </w:p>
    <w:p w14:paraId="394EBC55" w14:textId="787F0F16"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current working pattern?</w:t>
      </w:r>
    </w:p>
    <w:p w14:paraId="1C9BCE31"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Full-</w:t>
      </w:r>
      <w:proofErr w:type="gramStart"/>
      <w:r w:rsidRPr="00E24B4C">
        <w:rPr>
          <w:rFonts w:asciiTheme="minorHAnsi" w:hAnsiTheme="minorHAnsi" w:cstheme="minorHAnsi"/>
          <w:sz w:val="20"/>
        </w:rPr>
        <w:t xml:space="preserve">time  </w:t>
      </w:r>
      <w:r w:rsidRPr="00E24B4C">
        <w:rPr>
          <w:rFonts w:asciiTheme="minorHAnsi" w:eastAsia="Wingdings 2" w:hAnsiTheme="minorHAnsi" w:cstheme="minorHAnsi"/>
          <w:sz w:val="32"/>
        </w:rPr>
        <w:t></w:t>
      </w:r>
      <w:proofErr w:type="gramEnd"/>
      <w:r w:rsidRPr="00E24B4C">
        <w:rPr>
          <w:rFonts w:asciiTheme="minorHAnsi" w:hAnsiTheme="minorHAnsi" w:cstheme="minorHAnsi"/>
          <w:sz w:val="32"/>
        </w:rPr>
        <w:tab/>
      </w:r>
      <w:r w:rsidRPr="00E24B4C">
        <w:rPr>
          <w:rFonts w:asciiTheme="minorHAnsi" w:hAnsiTheme="minorHAnsi" w:cstheme="minorHAnsi"/>
          <w:sz w:val="32"/>
        </w:rPr>
        <w:tab/>
      </w:r>
      <w:r w:rsidRPr="00E24B4C">
        <w:rPr>
          <w:rFonts w:asciiTheme="minorHAnsi" w:hAnsiTheme="minorHAnsi" w:cstheme="minorHAnsi"/>
          <w:sz w:val="20"/>
        </w:rPr>
        <w:t xml:space="preserve">Part-time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Prefer not to say</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
    <w:p w14:paraId="2041E1F4" w14:textId="04EA8330" w:rsidR="00DB5C14" w:rsidRPr="00E24B4C" w:rsidRDefault="00DB5C14" w:rsidP="007C35F0">
      <w:pPr>
        <w:pStyle w:val="Standard"/>
        <w:jc w:val="both"/>
        <w:rPr>
          <w:rFonts w:asciiTheme="minorHAnsi" w:hAnsiTheme="minorHAnsi" w:cstheme="minorHAnsi"/>
          <w:sz w:val="16"/>
          <w:szCs w:val="16"/>
        </w:rPr>
      </w:pPr>
    </w:p>
    <w:p w14:paraId="1A86114E" w14:textId="77777777"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flexible working arrangement?</w:t>
      </w:r>
    </w:p>
    <w:p w14:paraId="245291A3"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None</w:t>
      </w:r>
      <w:proofErr w:type="gramStart"/>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Flexi-time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Staggered hours</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Term-time hours  </w:t>
      </w:r>
      <w:r w:rsidRPr="00E24B4C">
        <w:rPr>
          <w:rFonts w:asciiTheme="minorHAnsi" w:eastAsia="Wingdings 2" w:hAnsiTheme="minorHAnsi" w:cstheme="minorHAnsi"/>
          <w:sz w:val="32"/>
        </w:rPr>
        <w:t></w:t>
      </w:r>
    </w:p>
    <w:p w14:paraId="0EA9EBD1"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Annualised hours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Job-share</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Flexible shifts</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Compressed </w:t>
      </w:r>
      <w:proofErr w:type="gramStart"/>
      <w:r w:rsidRPr="00E24B4C">
        <w:rPr>
          <w:rFonts w:asciiTheme="minorHAnsi" w:hAnsiTheme="minorHAnsi" w:cstheme="minorHAnsi"/>
          <w:sz w:val="20"/>
        </w:rPr>
        <w:t xml:space="preserve">hours  </w:t>
      </w:r>
      <w:r w:rsidRPr="00E24B4C">
        <w:rPr>
          <w:rFonts w:asciiTheme="minorHAnsi" w:eastAsia="Wingdings 2" w:hAnsiTheme="minorHAnsi" w:cstheme="minorHAnsi"/>
          <w:sz w:val="32"/>
        </w:rPr>
        <w:t></w:t>
      </w:r>
      <w:proofErr w:type="gramEnd"/>
    </w:p>
    <w:p w14:paraId="27C85CFC" w14:textId="4144BBEE" w:rsidR="00DB5C14" w:rsidRPr="00E24B4C" w:rsidRDefault="00DB5C14" w:rsidP="007C35F0">
      <w:pPr>
        <w:pStyle w:val="Standard"/>
        <w:jc w:val="both"/>
        <w:rPr>
          <w:rFonts w:asciiTheme="minorHAnsi" w:hAnsiTheme="minorHAnsi" w:cstheme="minorHAnsi"/>
        </w:rPr>
      </w:pPr>
      <w:proofErr w:type="gramStart"/>
      <w:r w:rsidRPr="00E24B4C">
        <w:rPr>
          <w:rFonts w:asciiTheme="minorHAnsi" w:hAnsiTheme="minorHAnsi" w:cstheme="minorHAnsi"/>
          <w:sz w:val="20"/>
        </w:rPr>
        <w:t xml:space="preserve">Homeworking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w:t>
      </w:r>
      <w:r w:rsidRPr="00E24B4C">
        <w:rPr>
          <w:rFonts w:asciiTheme="minorHAnsi" w:hAnsiTheme="minorHAnsi" w:cstheme="minorHAnsi"/>
          <w:sz w:val="32"/>
        </w:rPr>
        <w:t xml:space="preserve"> </w:t>
      </w:r>
      <w:r w:rsidRPr="00E24B4C">
        <w:rPr>
          <w:rFonts w:asciiTheme="minorHAnsi" w:hAnsiTheme="minorHAnsi" w:cstheme="minorHAnsi"/>
          <w:sz w:val="20"/>
        </w:rPr>
        <w:t>other, please write in:</w:t>
      </w:r>
      <w:r w:rsidRPr="00E24B4C">
        <w:rPr>
          <w:rFonts w:asciiTheme="minorHAnsi" w:hAnsiTheme="minorHAnsi" w:cstheme="minorHAnsi"/>
          <w:sz w:val="20"/>
        </w:rPr>
        <w:tab/>
      </w:r>
      <w:r w:rsidRPr="00E24B4C">
        <w:rPr>
          <w:rFonts w:asciiTheme="minorHAnsi" w:hAnsiTheme="minorHAnsi" w:cstheme="minorHAnsi"/>
          <w:sz w:val="20"/>
        </w:rPr>
        <w:tab/>
      </w:r>
      <w:r w:rsidRPr="00E24B4C">
        <w:rPr>
          <w:rFonts w:asciiTheme="minorHAnsi" w:hAnsiTheme="minorHAnsi" w:cstheme="minorHAnsi"/>
          <w:sz w:val="20"/>
        </w:rPr>
        <w:tab/>
      </w:r>
    </w:p>
    <w:p w14:paraId="4CA401E5" w14:textId="77777777" w:rsidR="00DB5C14" w:rsidRPr="00E24B4C" w:rsidRDefault="00DB5C14" w:rsidP="007C35F0">
      <w:pPr>
        <w:pStyle w:val="Standard"/>
        <w:jc w:val="both"/>
        <w:rPr>
          <w:rFonts w:asciiTheme="minorHAnsi" w:hAnsiTheme="minorHAnsi" w:cstheme="minorHAnsi"/>
          <w:sz w:val="20"/>
        </w:rPr>
      </w:pPr>
    </w:p>
    <w:p w14:paraId="4AE97992"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b/>
          <w:sz w:val="20"/>
        </w:rPr>
        <w:t xml:space="preserve">Do you have caring responsibilities? If yes, please tick all that </w:t>
      </w:r>
      <w:proofErr w:type="gramStart"/>
      <w:r w:rsidRPr="00E24B4C">
        <w:rPr>
          <w:rFonts w:asciiTheme="minorHAnsi" w:hAnsiTheme="minorHAnsi" w:cstheme="minorHAnsi"/>
          <w:b/>
          <w:sz w:val="20"/>
        </w:rPr>
        <w:t>apply</w:t>
      </w:r>
      <w:proofErr w:type="gramEnd"/>
    </w:p>
    <w:p w14:paraId="79E9A589"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None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Primary carer of a child/children (under 18</w:t>
      </w:r>
      <w:proofErr w:type="gramStart"/>
      <w:r w:rsidRPr="00E24B4C">
        <w:rPr>
          <w:rFonts w:asciiTheme="minorHAnsi" w:hAnsiTheme="minorHAnsi" w:cstheme="minorHAnsi"/>
          <w:sz w:val="20"/>
        </w:rPr>
        <w:t xml:space="preserve">)  </w:t>
      </w:r>
      <w:r w:rsidRPr="00E24B4C">
        <w:rPr>
          <w:rFonts w:asciiTheme="minorHAnsi" w:eastAsia="Wingdings 2" w:hAnsiTheme="minorHAnsi" w:cstheme="minorHAnsi"/>
          <w:sz w:val="32"/>
        </w:rPr>
        <w:t></w:t>
      </w:r>
      <w:proofErr w:type="gramEnd"/>
      <w:r w:rsidRPr="00E24B4C">
        <w:rPr>
          <w:rFonts w:asciiTheme="minorHAnsi" w:hAnsiTheme="minorHAnsi" w:cstheme="minorHAnsi"/>
          <w:sz w:val="32"/>
        </w:rPr>
        <w:t xml:space="preserve"> </w:t>
      </w:r>
      <w:r w:rsidRPr="00E24B4C">
        <w:rPr>
          <w:rFonts w:asciiTheme="minorHAnsi" w:hAnsiTheme="minorHAnsi" w:cstheme="minorHAnsi"/>
          <w:sz w:val="32"/>
        </w:rPr>
        <w:tab/>
      </w:r>
    </w:p>
    <w:p w14:paraId="13806E43"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Primary carer of disabled child/</w:t>
      </w:r>
      <w:proofErr w:type="gramStart"/>
      <w:r w:rsidRPr="00E24B4C">
        <w:rPr>
          <w:rFonts w:asciiTheme="minorHAnsi" w:hAnsiTheme="minorHAnsi" w:cstheme="minorHAnsi"/>
          <w:sz w:val="20"/>
        </w:rPr>
        <w:t xml:space="preserve">children  </w:t>
      </w:r>
      <w:r w:rsidRPr="00E24B4C">
        <w:rPr>
          <w:rFonts w:asciiTheme="minorHAnsi" w:hAnsiTheme="minorHAnsi" w:cstheme="minorHAnsi"/>
          <w:sz w:val="20"/>
        </w:rPr>
        <w:tab/>
      </w:r>
      <w:proofErr w:type="gramEnd"/>
      <w:r w:rsidRPr="00E24B4C">
        <w:rPr>
          <w:rFonts w:asciiTheme="minorHAnsi" w:eastAsia="Wingdings 2" w:hAnsiTheme="minorHAnsi" w:cstheme="minorHAnsi"/>
          <w:sz w:val="32"/>
        </w:rPr>
        <w:t></w:t>
      </w:r>
      <w:r w:rsidRPr="00E24B4C">
        <w:rPr>
          <w:rFonts w:asciiTheme="minorHAnsi" w:hAnsiTheme="minorHAnsi" w:cstheme="minorHAnsi"/>
          <w:sz w:val="20"/>
        </w:rPr>
        <w:t xml:space="preserve">     </w:t>
      </w:r>
    </w:p>
    <w:p w14:paraId="4112AC9F" w14:textId="7C970089"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Primary carer of disabled adult (18 and </w:t>
      </w:r>
      <w:proofErr w:type="gramStart"/>
      <w:r w:rsidRPr="00E24B4C">
        <w:rPr>
          <w:rFonts w:asciiTheme="minorHAnsi" w:hAnsiTheme="minorHAnsi" w:cstheme="minorHAnsi"/>
          <w:sz w:val="20"/>
        </w:rPr>
        <w:t xml:space="preserve">over)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 xml:space="preserve">      Primary carer of older person </w:t>
      </w:r>
      <w:r w:rsidRPr="00E24B4C">
        <w:rPr>
          <w:rFonts w:asciiTheme="minorHAnsi" w:eastAsia="Wingdings 2" w:hAnsiTheme="minorHAnsi" w:cstheme="minorHAnsi"/>
          <w:sz w:val="32"/>
        </w:rPr>
        <w:t></w:t>
      </w:r>
    </w:p>
    <w:p w14:paraId="04753704"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Secondary carer (another person carries out the main caring </w:t>
      </w:r>
      <w:proofErr w:type="gramStart"/>
      <w:r w:rsidRPr="00E24B4C">
        <w:rPr>
          <w:rFonts w:asciiTheme="minorHAnsi" w:hAnsiTheme="minorHAnsi" w:cstheme="minorHAnsi"/>
          <w:sz w:val="20"/>
        </w:rPr>
        <w:t xml:space="preserve">role)  </w:t>
      </w:r>
      <w:r w:rsidRPr="00E24B4C">
        <w:rPr>
          <w:rFonts w:asciiTheme="minorHAnsi" w:eastAsia="Wingdings 2" w:hAnsiTheme="minorHAnsi" w:cstheme="minorHAnsi"/>
          <w:sz w:val="32"/>
        </w:rPr>
        <w:t></w:t>
      </w:r>
      <w:proofErr w:type="gramEnd"/>
    </w:p>
    <w:p w14:paraId="1FCC5378" w14:textId="0B349DD1"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Prefer not to say</w:t>
      </w:r>
      <w:r w:rsidR="00F47C71">
        <w:rPr>
          <w:rFonts w:asciiTheme="minorHAnsi" w:hAnsiTheme="minorHAnsi" w:cstheme="minorHAnsi"/>
          <w:sz w:val="20"/>
        </w:rPr>
        <w:t xml:space="preserve"> </w:t>
      </w:r>
      <w:r w:rsidRPr="00E24B4C">
        <w:rPr>
          <w:rFonts w:asciiTheme="minorHAnsi" w:eastAsia="Wingdings 2" w:hAnsiTheme="minorHAnsi" w:cstheme="minorHAnsi"/>
          <w:sz w:val="32"/>
        </w:rPr>
        <w:t></w:t>
      </w:r>
    </w:p>
    <w:p w14:paraId="211C1891" w14:textId="77777777" w:rsidR="00DB5C14" w:rsidRPr="00E24B4C" w:rsidRDefault="00DB5C14" w:rsidP="007C35F0">
      <w:pPr>
        <w:pStyle w:val="NormalWeb"/>
        <w:tabs>
          <w:tab w:val="left" w:pos="4423"/>
        </w:tabs>
        <w:spacing w:before="0" w:after="0"/>
        <w:ind w:left="28"/>
        <w:rPr>
          <w:rFonts w:asciiTheme="minorHAnsi" w:hAnsiTheme="minorHAnsi" w:cstheme="minorHAnsi"/>
        </w:rPr>
      </w:pPr>
    </w:p>
    <w:p w14:paraId="4282BE55" w14:textId="77777777" w:rsidR="006F64D9" w:rsidRPr="00876EEF" w:rsidRDefault="006F64D9" w:rsidP="007C35F0">
      <w:pPr>
        <w:ind w:left="28"/>
        <w:rPr>
          <w:b/>
          <w:sz w:val="22"/>
          <w:szCs w:val="22"/>
          <w:u w:val="single"/>
        </w:rPr>
      </w:pPr>
    </w:p>
    <w:p w14:paraId="326231E2" w14:textId="0847CF8A" w:rsidR="00871876" w:rsidRPr="00B0516A" w:rsidRDefault="00B0516A" w:rsidP="00B0516A">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Section 1</w:t>
      </w:r>
      <w:r w:rsidR="00286B8C">
        <w:rPr>
          <w:color w:val="000000" w:themeColor="text1"/>
        </w:rPr>
        <w:t>2</w:t>
      </w:r>
      <w:r>
        <w:rPr>
          <w:color w:val="000000" w:themeColor="text1"/>
        </w:rPr>
        <w:t xml:space="preserve">. </w:t>
      </w:r>
      <w:r w:rsidR="00286B8C">
        <w:rPr>
          <w:color w:val="000000" w:themeColor="text1"/>
        </w:rPr>
        <w:t xml:space="preserve">How did you hear about this </w:t>
      </w:r>
      <w:proofErr w:type="gramStart"/>
      <w:r w:rsidR="00286B8C">
        <w:rPr>
          <w:color w:val="000000" w:themeColor="text1"/>
        </w:rPr>
        <w:t>Job</w:t>
      </w:r>
      <w:proofErr w:type="gramEnd"/>
    </w:p>
    <w:p w14:paraId="307C3312" w14:textId="14265237" w:rsidR="00B0516A" w:rsidRDefault="00B0516A" w:rsidP="00B0516A">
      <w:pPr>
        <w:pStyle w:val="BodyText"/>
        <w:ind w:right="317"/>
        <w:jc w:val="both"/>
        <w:rPr>
          <w:sz w:val="24"/>
          <w:szCs w:val="24"/>
        </w:rPr>
      </w:pPr>
    </w:p>
    <w:p w14:paraId="623A9B2F" w14:textId="45C42B42" w:rsidR="00286B8C" w:rsidRPr="00E05491" w:rsidRDefault="00286B8C" w:rsidP="00B0516A">
      <w:pPr>
        <w:pStyle w:val="BodyText"/>
        <w:ind w:right="317"/>
        <w:jc w:val="both"/>
        <w:rPr>
          <w:sz w:val="22"/>
          <w:szCs w:val="22"/>
        </w:rPr>
      </w:pPr>
      <w:r w:rsidRPr="00E05491">
        <w:rPr>
          <w:sz w:val="22"/>
          <w:szCs w:val="22"/>
        </w:rPr>
        <w:t>If you were referred by a</w:t>
      </w:r>
      <w:r w:rsidR="00C34933" w:rsidRPr="00E05491">
        <w:rPr>
          <w:sz w:val="22"/>
          <w:szCs w:val="22"/>
        </w:rPr>
        <w:t xml:space="preserve"> </w:t>
      </w:r>
      <w:r w:rsidRPr="00E05491">
        <w:rPr>
          <w:sz w:val="22"/>
          <w:szCs w:val="22"/>
        </w:rPr>
        <w:t>colleague who currently works for WHCF – please provide your colleague’s name and the department that they work in at the farm:</w:t>
      </w:r>
    </w:p>
    <w:p w14:paraId="44AB4102" w14:textId="78E9B04E" w:rsidR="00286B8C" w:rsidRPr="00E05491" w:rsidRDefault="00286B8C" w:rsidP="00B0516A">
      <w:pPr>
        <w:pStyle w:val="BodyText"/>
        <w:ind w:right="317"/>
        <w:jc w:val="both"/>
        <w:rPr>
          <w:sz w:val="22"/>
          <w:szCs w:val="22"/>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1F023D" w:rsidRPr="00911B4F" w14:paraId="5097C4FD" w14:textId="77777777" w:rsidTr="00F80A74">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40B1C9CB" w14:textId="7C565BD7" w:rsidR="001F023D" w:rsidRPr="00911B4F" w:rsidRDefault="001F023D" w:rsidP="001F023D">
            <w:pPr>
              <w:rPr>
                <w:b/>
                <w:bCs w:val="0"/>
                <w:sz w:val="22"/>
                <w:szCs w:val="22"/>
              </w:rPr>
            </w:pPr>
            <w:r w:rsidRPr="00911B4F">
              <w:rPr>
                <w:b/>
                <w:bCs w:val="0"/>
                <w:sz w:val="22"/>
                <w:szCs w:val="22"/>
              </w:rPr>
              <w:t>Name of Colleague:</w:t>
            </w:r>
          </w:p>
        </w:tc>
        <w:tc>
          <w:tcPr>
            <w:tcW w:w="5812" w:type="dxa"/>
            <w:tcBorders>
              <w:top w:val="single" w:sz="4" w:space="0" w:color="auto"/>
              <w:left w:val="single" w:sz="4" w:space="0" w:color="auto"/>
              <w:bottom w:val="single" w:sz="4" w:space="0" w:color="auto"/>
              <w:right w:val="single" w:sz="4" w:space="0" w:color="auto"/>
            </w:tcBorders>
          </w:tcPr>
          <w:p w14:paraId="7F974C3B" w14:textId="77777777" w:rsidR="001F023D" w:rsidRPr="00911B4F" w:rsidRDefault="001F023D" w:rsidP="00F80A74">
            <w:pPr>
              <w:pStyle w:val="FieldText"/>
              <w:rPr>
                <w:sz w:val="22"/>
                <w:szCs w:val="22"/>
              </w:rPr>
            </w:pPr>
          </w:p>
        </w:tc>
        <w:tc>
          <w:tcPr>
            <w:tcW w:w="941" w:type="dxa"/>
            <w:tcBorders>
              <w:left w:val="single" w:sz="4" w:space="0" w:color="auto"/>
              <w:right w:val="single" w:sz="4" w:space="0" w:color="auto"/>
            </w:tcBorders>
            <w:vAlign w:val="top"/>
          </w:tcPr>
          <w:p w14:paraId="6A546B51" w14:textId="1C2A91BE" w:rsidR="001F023D" w:rsidRPr="00911B4F" w:rsidRDefault="001F023D" w:rsidP="00F80A74">
            <w:pPr>
              <w:pStyle w:val="Heading4"/>
              <w:outlineLvl w:val="3"/>
              <w:rPr>
                <w:sz w:val="22"/>
                <w:szCs w:val="22"/>
              </w:rPr>
            </w:pPr>
            <w:r w:rsidRPr="00911B4F">
              <w:rPr>
                <w:b/>
                <w:bCs w:val="0"/>
                <w:sz w:val="22"/>
                <w:szCs w:val="22"/>
              </w:rPr>
              <w:t>Dept.</w:t>
            </w:r>
            <w:r w:rsidRPr="00911B4F">
              <w:rPr>
                <w:sz w:val="22"/>
                <w:szCs w:val="22"/>
              </w:rPr>
              <w:t>:</w:t>
            </w:r>
          </w:p>
        </w:tc>
        <w:tc>
          <w:tcPr>
            <w:tcW w:w="2188" w:type="dxa"/>
            <w:tcBorders>
              <w:top w:val="single" w:sz="4" w:space="0" w:color="auto"/>
              <w:left w:val="single" w:sz="4" w:space="0" w:color="auto"/>
              <w:bottom w:val="single" w:sz="4" w:space="0" w:color="auto"/>
              <w:right w:val="single" w:sz="4" w:space="0" w:color="auto"/>
            </w:tcBorders>
          </w:tcPr>
          <w:p w14:paraId="43A5F43E" w14:textId="77777777" w:rsidR="001F023D" w:rsidRPr="00911B4F" w:rsidRDefault="001F023D" w:rsidP="00F80A74">
            <w:pPr>
              <w:pStyle w:val="FieldText"/>
              <w:rPr>
                <w:sz w:val="22"/>
                <w:szCs w:val="22"/>
              </w:rPr>
            </w:pPr>
          </w:p>
        </w:tc>
      </w:tr>
    </w:tbl>
    <w:p w14:paraId="69E992CE" w14:textId="77777777" w:rsidR="001F023D" w:rsidRPr="00911B4F" w:rsidRDefault="001F023D" w:rsidP="00B0516A">
      <w:pPr>
        <w:pStyle w:val="BodyText"/>
        <w:ind w:right="317"/>
        <w:jc w:val="both"/>
        <w:rPr>
          <w:sz w:val="22"/>
          <w:szCs w:val="22"/>
        </w:rPr>
      </w:pPr>
    </w:p>
    <w:p w14:paraId="72F5AD36" w14:textId="3025CA88" w:rsidR="00246219" w:rsidRDefault="001F023D" w:rsidP="00B0516A">
      <w:pPr>
        <w:pStyle w:val="BodyText"/>
        <w:ind w:right="317"/>
        <w:jc w:val="both"/>
        <w:rPr>
          <w:sz w:val="22"/>
          <w:szCs w:val="22"/>
        </w:rPr>
      </w:pPr>
      <w:r w:rsidRPr="00911B4F">
        <w:rPr>
          <w:sz w:val="22"/>
          <w:szCs w:val="22"/>
        </w:rPr>
        <w:t xml:space="preserve">If you were not referred by a colleague from WHCF, please tell us where you heard about this job: </w:t>
      </w:r>
    </w:p>
    <w:p w14:paraId="4AEF9724" w14:textId="77777777" w:rsidR="00626E3D" w:rsidRPr="00911B4F" w:rsidRDefault="00626E3D" w:rsidP="00B0516A">
      <w:pPr>
        <w:pStyle w:val="BodyText"/>
        <w:ind w:right="317"/>
        <w:jc w:val="both"/>
        <w:rPr>
          <w:sz w:val="22"/>
          <w:szCs w:val="22"/>
        </w:rPr>
      </w:pPr>
    </w:p>
    <w:p w14:paraId="3F07610C" w14:textId="77777777" w:rsidR="00F47C71" w:rsidRDefault="00F47C71" w:rsidP="00B0516A">
      <w:pPr>
        <w:pStyle w:val="BodyText"/>
        <w:ind w:right="317"/>
        <w:jc w:val="both"/>
        <w:rPr>
          <w:sz w:val="24"/>
          <w:szCs w:val="24"/>
        </w:rPr>
      </w:pPr>
    </w:p>
    <w:p w14:paraId="2B1675AA" w14:textId="5745FE3A" w:rsidR="00286B8C" w:rsidRPr="00B0516A" w:rsidRDefault="00286B8C" w:rsidP="00286B8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Section 13. Declaration</w:t>
      </w:r>
    </w:p>
    <w:p w14:paraId="50C4F727" w14:textId="77777777" w:rsidR="00286B8C" w:rsidRDefault="00286B8C" w:rsidP="00B0516A">
      <w:pPr>
        <w:pStyle w:val="BodyText"/>
        <w:ind w:right="317"/>
        <w:jc w:val="both"/>
        <w:rPr>
          <w:sz w:val="24"/>
          <w:szCs w:val="24"/>
        </w:rPr>
      </w:pPr>
    </w:p>
    <w:p w14:paraId="3F2D52F8" w14:textId="6E731A4D" w:rsidR="00B0516A" w:rsidRPr="00BB4C4E" w:rsidRDefault="00B0516A" w:rsidP="00B0516A">
      <w:pPr>
        <w:pStyle w:val="BodyText"/>
        <w:ind w:right="317"/>
        <w:jc w:val="both"/>
        <w:rPr>
          <w:sz w:val="22"/>
          <w:szCs w:val="22"/>
        </w:rPr>
      </w:pPr>
      <w:r w:rsidRPr="00BB4C4E">
        <w:rPr>
          <w:sz w:val="22"/>
          <w:szCs w:val="22"/>
        </w:rPr>
        <w:t xml:space="preserve">I declare that to the best of my knowledge, the information I have provided in this application is correct.  I understand that Windmill Hill City Farm reserves the right to withdraw any offer of employment, or to terminate my employment if this information is found to be false.  </w:t>
      </w:r>
    </w:p>
    <w:p w14:paraId="48D4BF8C" w14:textId="77777777" w:rsidR="00B0516A" w:rsidRPr="00BB4C4E" w:rsidRDefault="00B0516A" w:rsidP="00B0516A">
      <w:pPr>
        <w:pStyle w:val="BodyText"/>
        <w:ind w:left="1218" w:right="317" w:hanging="1218"/>
        <w:jc w:val="both"/>
        <w:rPr>
          <w:sz w:val="22"/>
          <w:szCs w:val="22"/>
        </w:rPr>
      </w:pPr>
    </w:p>
    <w:p w14:paraId="24C53454" w14:textId="77777777" w:rsidR="00B0516A" w:rsidRPr="00BB4C4E" w:rsidRDefault="00B0516A" w:rsidP="00B0516A">
      <w:pPr>
        <w:pStyle w:val="BodyText"/>
        <w:ind w:left="1218" w:right="317" w:hanging="1218"/>
        <w:rPr>
          <w:sz w:val="22"/>
          <w:szCs w:val="22"/>
        </w:rPr>
      </w:pPr>
      <w:r w:rsidRPr="00BB4C4E">
        <w:rPr>
          <w:sz w:val="22"/>
          <w:szCs w:val="22"/>
        </w:rPr>
        <w:t>I consent to Windmill Hill City Farm processing my data and personal information,</w:t>
      </w:r>
    </w:p>
    <w:p w14:paraId="3C754585" w14:textId="1922E5F9" w:rsidR="00B0516A" w:rsidRPr="00BB4C4E" w:rsidRDefault="00B0516A" w:rsidP="00B0516A">
      <w:pPr>
        <w:pStyle w:val="BodyText"/>
        <w:ind w:left="1218" w:right="317" w:hanging="1218"/>
        <w:rPr>
          <w:sz w:val="22"/>
          <w:szCs w:val="22"/>
        </w:rPr>
      </w:pPr>
      <w:r w:rsidRPr="00BB4C4E">
        <w:rPr>
          <w:sz w:val="22"/>
          <w:szCs w:val="22"/>
        </w:rPr>
        <w:t xml:space="preserve">for the purpose of my application and employment. </w:t>
      </w:r>
    </w:p>
    <w:p w14:paraId="6ADD4869" w14:textId="77777777" w:rsidR="00F47C71" w:rsidRPr="00BB4C4E" w:rsidRDefault="00F47C71" w:rsidP="00B0516A">
      <w:pPr>
        <w:pStyle w:val="BodyText"/>
        <w:ind w:left="1218" w:right="317" w:hanging="1218"/>
        <w:rPr>
          <w:sz w:val="22"/>
          <w:szCs w:val="22"/>
        </w:rPr>
      </w:pPr>
    </w:p>
    <w:p w14:paraId="6A0E6DC3" w14:textId="77777777" w:rsidR="009A73EC" w:rsidRPr="009A73EC" w:rsidRDefault="009A73EC" w:rsidP="00B0516A">
      <w:pPr>
        <w:pStyle w:val="BodyText"/>
        <w:ind w:left="1218" w:right="317" w:hanging="1218"/>
        <w:rPr>
          <w:sz w:val="16"/>
          <w:szCs w:val="16"/>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0D2539" w:rsidRPr="005114CE" w14:paraId="4D995AFA" w14:textId="77777777" w:rsidTr="00B0516A">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051E0080" w14:textId="77777777" w:rsidR="000D2539" w:rsidRPr="00B0516A" w:rsidRDefault="000D2539" w:rsidP="00B0516A">
            <w:pPr>
              <w:jc w:val="right"/>
              <w:rPr>
                <w:b/>
                <w:bCs w:val="0"/>
                <w:sz w:val="22"/>
                <w:szCs w:val="32"/>
              </w:rPr>
            </w:pPr>
            <w:r w:rsidRPr="00B0516A">
              <w:rPr>
                <w:b/>
                <w:bCs w:val="0"/>
                <w:sz w:val="22"/>
                <w:szCs w:val="32"/>
              </w:rPr>
              <w:t>Signature:</w:t>
            </w:r>
          </w:p>
        </w:tc>
        <w:tc>
          <w:tcPr>
            <w:tcW w:w="5812" w:type="dxa"/>
            <w:tcBorders>
              <w:top w:val="single" w:sz="4" w:space="0" w:color="auto"/>
              <w:left w:val="single" w:sz="4" w:space="0" w:color="auto"/>
              <w:bottom w:val="single" w:sz="4" w:space="0" w:color="auto"/>
              <w:right w:val="single" w:sz="4" w:space="0" w:color="auto"/>
            </w:tcBorders>
          </w:tcPr>
          <w:p w14:paraId="6B05D250" w14:textId="77777777" w:rsidR="000D2539" w:rsidRPr="005114CE" w:rsidRDefault="000D2539" w:rsidP="00682C69">
            <w:pPr>
              <w:pStyle w:val="FieldText"/>
            </w:pPr>
          </w:p>
        </w:tc>
        <w:tc>
          <w:tcPr>
            <w:tcW w:w="941" w:type="dxa"/>
            <w:tcBorders>
              <w:left w:val="single" w:sz="4" w:space="0" w:color="auto"/>
              <w:right w:val="single" w:sz="4" w:space="0" w:color="auto"/>
            </w:tcBorders>
            <w:vAlign w:val="top"/>
          </w:tcPr>
          <w:p w14:paraId="59624085" w14:textId="77777777" w:rsidR="000D2539" w:rsidRPr="005114CE" w:rsidRDefault="000D2539" w:rsidP="00B0516A">
            <w:pPr>
              <w:pStyle w:val="Heading4"/>
              <w:outlineLvl w:val="3"/>
            </w:pPr>
            <w:r w:rsidRPr="00B0516A">
              <w:rPr>
                <w:b/>
                <w:bCs w:val="0"/>
                <w:sz w:val="22"/>
                <w:szCs w:val="32"/>
              </w:rPr>
              <w:t>Date</w:t>
            </w:r>
            <w:r w:rsidRPr="005114CE">
              <w:t>:</w:t>
            </w:r>
          </w:p>
        </w:tc>
        <w:tc>
          <w:tcPr>
            <w:tcW w:w="2188" w:type="dxa"/>
            <w:tcBorders>
              <w:top w:val="single" w:sz="4" w:space="0" w:color="auto"/>
              <w:left w:val="single" w:sz="4" w:space="0" w:color="auto"/>
              <w:bottom w:val="single" w:sz="4" w:space="0" w:color="auto"/>
              <w:right w:val="single" w:sz="4" w:space="0" w:color="auto"/>
            </w:tcBorders>
          </w:tcPr>
          <w:p w14:paraId="29521917" w14:textId="77777777" w:rsidR="000D2539" w:rsidRPr="005114CE" w:rsidRDefault="000D2539" w:rsidP="00682C69">
            <w:pPr>
              <w:pStyle w:val="FieldText"/>
            </w:pPr>
          </w:p>
        </w:tc>
      </w:tr>
    </w:tbl>
    <w:p w14:paraId="613FD952" w14:textId="462FE4DF" w:rsidR="000A264F" w:rsidRDefault="000A264F" w:rsidP="004E34C6"/>
    <w:p w14:paraId="366C1B40" w14:textId="77777777" w:rsidR="00F47C71" w:rsidRDefault="00F47C71" w:rsidP="004E34C6"/>
    <w:p w14:paraId="7FAA2110" w14:textId="77777777" w:rsidR="00B0516A" w:rsidRPr="0036069D" w:rsidRDefault="00B0516A" w:rsidP="00742AA3">
      <w:pPr>
        <w:pBdr>
          <w:top w:val="single" w:sz="4" w:space="1" w:color="auto"/>
          <w:left w:val="single" w:sz="4" w:space="4" w:color="auto"/>
          <w:bottom w:val="single" w:sz="4" w:space="11" w:color="auto"/>
          <w:right w:val="single" w:sz="4" w:space="4" w:color="auto"/>
        </w:pBdr>
        <w:spacing w:line="276" w:lineRule="auto"/>
        <w:jc w:val="center"/>
        <w:rPr>
          <w:b/>
          <w:sz w:val="22"/>
          <w:szCs w:val="22"/>
        </w:rPr>
      </w:pPr>
      <w:r>
        <w:rPr>
          <w:b/>
          <w:sz w:val="22"/>
          <w:szCs w:val="22"/>
        </w:rPr>
        <w:t>Safeguarding Statement</w:t>
      </w:r>
      <w:r w:rsidRPr="0036069D">
        <w:rPr>
          <w:b/>
          <w:sz w:val="22"/>
          <w:szCs w:val="22"/>
        </w:rPr>
        <w:t xml:space="preserve"> </w:t>
      </w:r>
    </w:p>
    <w:p w14:paraId="3CC35288" w14:textId="73DF6773" w:rsidR="00B0516A" w:rsidRPr="0036069D" w:rsidRDefault="00B0516A" w:rsidP="00742AA3">
      <w:pPr>
        <w:pBdr>
          <w:top w:val="single" w:sz="4" w:space="1" w:color="auto"/>
          <w:left w:val="single" w:sz="4" w:space="4" w:color="auto"/>
          <w:bottom w:val="single" w:sz="4" w:space="11" w:color="auto"/>
          <w:right w:val="single" w:sz="4" w:space="4" w:color="auto"/>
        </w:pBdr>
        <w:jc w:val="center"/>
        <w:rPr>
          <w:rFonts w:cs="Arial"/>
          <w:sz w:val="22"/>
          <w:szCs w:val="22"/>
        </w:rPr>
      </w:pPr>
      <w:r w:rsidRPr="0036069D">
        <w:rPr>
          <w:rFonts w:cs="Arial"/>
          <w:color w:val="1F1F1F"/>
          <w:sz w:val="22"/>
          <w:szCs w:val="22"/>
          <w:lang w:val="en"/>
        </w:rPr>
        <w:t xml:space="preserve">Windmill Hill City Farm is committed to safeguarding and promoting the welfare all vulnerable groups and expects all staff and volunteers to share this commitment. Our commitment is underpinned by robust processes and procedures that seek to </w:t>
      </w:r>
      <w:proofErr w:type="spellStart"/>
      <w:r w:rsidRPr="0036069D">
        <w:rPr>
          <w:rFonts w:cs="Arial"/>
          <w:color w:val="1F1F1F"/>
          <w:sz w:val="22"/>
          <w:szCs w:val="22"/>
        </w:rPr>
        <w:t>maximise</w:t>
      </w:r>
      <w:proofErr w:type="spellEnd"/>
      <w:r w:rsidRPr="0036069D">
        <w:rPr>
          <w:rFonts w:cs="Arial"/>
          <w:color w:val="1F1F1F"/>
          <w:sz w:val="22"/>
          <w:szCs w:val="22"/>
          <w:lang w:val="en"/>
        </w:rPr>
        <w:t xml:space="preserve"> opportunity, </w:t>
      </w:r>
      <w:proofErr w:type="spellStart"/>
      <w:r w:rsidRPr="0036069D">
        <w:rPr>
          <w:rFonts w:cs="Arial"/>
          <w:color w:val="1F1F1F"/>
          <w:sz w:val="22"/>
          <w:szCs w:val="22"/>
        </w:rPr>
        <w:t>minimise</w:t>
      </w:r>
      <w:proofErr w:type="spellEnd"/>
      <w:r w:rsidRPr="0036069D">
        <w:rPr>
          <w:rFonts w:cs="Arial"/>
          <w:color w:val="1F1F1F"/>
          <w:sz w:val="22"/>
          <w:szCs w:val="22"/>
          <w:lang w:val="en"/>
        </w:rPr>
        <w:t xml:space="preserve"> risk and continuously promote a culture of safeguarding amongst our </w:t>
      </w:r>
      <w:proofErr w:type="gramStart"/>
      <w:r w:rsidRPr="0036069D">
        <w:rPr>
          <w:rFonts w:cs="Arial"/>
          <w:color w:val="1F1F1F"/>
          <w:sz w:val="22"/>
          <w:szCs w:val="22"/>
          <w:lang w:val="en"/>
        </w:rPr>
        <w:t>workforce</w:t>
      </w:r>
      <w:proofErr w:type="gramEnd"/>
      <w:r w:rsidRPr="0036069D">
        <w:rPr>
          <w:rFonts w:cs="Arial"/>
          <w:color w:val="1F1F1F"/>
          <w:sz w:val="22"/>
          <w:szCs w:val="22"/>
          <w:lang w:val="en"/>
        </w:rPr>
        <w:t>.</w:t>
      </w:r>
      <w:r w:rsidRPr="0036069D">
        <w:rPr>
          <w:rFonts w:cs="Arial"/>
          <w:color w:val="1F1F1F"/>
          <w:sz w:val="22"/>
          <w:szCs w:val="22"/>
          <w:lang w:val="en"/>
        </w:rPr>
        <w:br/>
        <w:t>All successful applicants will be required to complete an enhanced DBS check which must be maintained throughout the period of employment.</w:t>
      </w:r>
    </w:p>
    <w:p w14:paraId="17F97A2F" w14:textId="00A609A0" w:rsidR="000A264F" w:rsidRPr="004E34C6" w:rsidRDefault="000A264F" w:rsidP="004E34C6"/>
    <w:sectPr w:rsidR="000A264F" w:rsidRPr="004E34C6" w:rsidSect="00856C35">
      <w:head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AE2A3" w14:textId="77777777" w:rsidR="00F30F03" w:rsidRDefault="00F30F03" w:rsidP="00176E67">
      <w:r>
        <w:separator/>
      </w:r>
    </w:p>
  </w:endnote>
  <w:endnote w:type="continuationSeparator" w:id="0">
    <w:p w14:paraId="2C19C97F" w14:textId="77777777" w:rsidR="00F30F03" w:rsidRDefault="00F30F03"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577E2" w14:textId="77777777" w:rsidR="00F30F03" w:rsidRDefault="00F30F03" w:rsidP="00176E67">
      <w:r>
        <w:separator/>
      </w:r>
    </w:p>
  </w:footnote>
  <w:footnote w:type="continuationSeparator" w:id="0">
    <w:p w14:paraId="2BC241D5" w14:textId="77777777" w:rsidR="00F30F03" w:rsidRDefault="00F30F03"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2048" w14:textId="7D262A78" w:rsidR="00A6174B" w:rsidRPr="000A264F" w:rsidRDefault="00752908" w:rsidP="003D33AF">
    <w:pPr>
      <w:pStyle w:val="Header"/>
      <w:tabs>
        <w:tab w:val="clear" w:pos="4680"/>
        <w:tab w:val="clear" w:pos="9360"/>
        <w:tab w:val="right" w:pos="10080"/>
      </w:tabs>
      <w:ind w:firstLine="5040"/>
      <w:jc w:val="both"/>
    </w:pPr>
    <w:r w:rsidRPr="001463DE">
      <w:rPr>
        <w:noProof/>
        <w:sz w:val="18"/>
        <w:szCs w:val="12"/>
      </w:rPr>
      <mc:AlternateContent>
        <mc:Choice Requires="wps">
          <w:drawing>
            <wp:anchor distT="45720" distB="45720" distL="114300" distR="114300" simplePos="0" relativeHeight="251657216" behindDoc="0" locked="0" layoutInCell="1" allowOverlap="1" wp14:anchorId="67E72AAE" wp14:editId="7968C580">
              <wp:simplePos x="0" y="0"/>
              <wp:positionH relativeFrom="column">
                <wp:posOffset>5038725</wp:posOffset>
              </wp:positionH>
              <wp:positionV relativeFrom="paragraph">
                <wp:posOffset>-76200</wp:posOffset>
              </wp:positionV>
              <wp:extent cx="834390" cy="228600"/>
              <wp:effectExtent l="0" t="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28600"/>
                      </a:xfrm>
                      <a:prstGeom prst="rect">
                        <a:avLst/>
                      </a:prstGeom>
                      <a:solidFill>
                        <a:srgbClr val="FFFFFF"/>
                      </a:solidFill>
                      <a:ln w="9525">
                        <a:solidFill>
                          <a:srgbClr val="000000"/>
                        </a:solidFill>
                        <a:miter lim="800000"/>
                        <a:headEnd/>
                        <a:tailEnd/>
                      </a:ln>
                    </wps:spPr>
                    <wps:txbx>
                      <w:txbxContent>
                        <w:p w14:paraId="1DFE8554" w14:textId="77777777" w:rsidR="00A6174B" w:rsidRDefault="00A6174B" w:rsidP="000A26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72AAE" id="_x0000_t202" coordsize="21600,21600" o:spt="202" path="m,l,21600r21600,l21600,xe">
              <v:stroke joinstyle="miter"/>
              <v:path gradientshapeok="t" o:connecttype="rect"/>
            </v:shapetype>
            <v:shape id="Text Box 2" o:spid="_x0000_s1032" type="#_x0000_t202" style="position:absolute;left:0;text-align:left;margin-left:396.75pt;margin-top:-6pt;width:65.7pt;height:1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">
              <v:textbox>
                <w:txbxContent>
                  <w:p w14:paraId="1DFE8554" w14:textId="77777777" w:rsidR="00A6174B" w:rsidRDefault="00A6174B" w:rsidP="000A264F"/>
                </w:txbxContent>
              </v:textbox>
            </v:shape>
          </w:pict>
        </mc:Fallback>
      </mc:AlternateContent>
    </w:r>
    <w:r w:rsidR="0059329C">
      <w:rPr>
        <w:rFonts w:ascii="Calibri" w:hAnsi="Calibri"/>
        <w:noProof/>
        <w:color w:val="002060"/>
        <w:sz w:val="22"/>
        <w:szCs w:val="22"/>
        <w:lang w:eastAsia="en-GB"/>
      </w:rPr>
      <w:drawing>
        <wp:anchor distT="0" distB="0" distL="114300" distR="114300" simplePos="0" relativeHeight="251663360" behindDoc="0" locked="0" layoutInCell="1" allowOverlap="1" wp14:anchorId="3D72AB87" wp14:editId="3C3828AB">
          <wp:simplePos x="0" y="0"/>
          <wp:positionH relativeFrom="column">
            <wp:posOffset>5972175</wp:posOffset>
          </wp:positionH>
          <wp:positionV relativeFrom="paragraph">
            <wp:posOffset>-313690</wp:posOffset>
          </wp:positionV>
          <wp:extent cx="561975" cy="542596"/>
          <wp:effectExtent l="0" t="0" r="0" b="0"/>
          <wp:wrapNone/>
          <wp:docPr id="1" name="Picture 1" descr="cid:image001.jpg@01D25ABC.7C50B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5ABC.7C50B0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975" cy="5425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174B" w:rsidRPr="001463DE">
      <w:rPr>
        <w:sz w:val="18"/>
        <w:szCs w:val="12"/>
      </w:rPr>
      <w:t>Candidate</w:t>
    </w:r>
    <w:r>
      <w:rPr>
        <w:sz w:val="18"/>
        <w:szCs w:val="12"/>
      </w:rPr>
      <w:t xml:space="preserve">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E6397"/>
    <w:multiLevelType w:val="hybridMultilevel"/>
    <w:tmpl w:val="BC64E2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3D2DF9"/>
    <w:multiLevelType w:val="hybridMultilevel"/>
    <w:tmpl w:val="1166B5A8"/>
    <w:lvl w:ilvl="0" w:tplc="5CF8FE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8D42EB"/>
    <w:multiLevelType w:val="hybridMultilevel"/>
    <w:tmpl w:val="934A2494"/>
    <w:lvl w:ilvl="0" w:tplc="D00CED84">
      <w:start w:val="1"/>
      <w:numFmt w:val="upperLetter"/>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6907588">
    <w:abstractNumId w:val="9"/>
  </w:num>
  <w:num w:numId="2" w16cid:durableId="2024016679">
    <w:abstractNumId w:val="7"/>
  </w:num>
  <w:num w:numId="3" w16cid:durableId="1647467026">
    <w:abstractNumId w:val="6"/>
  </w:num>
  <w:num w:numId="4" w16cid:durableId="1336689423">
    <w:abstractNumId w:val="5"/>
  </w:num>
  <w:num w:numId="5" w16cid:durableId="952244543">
    <w:abstractNumId w:val="4"/>
  </w:num>
  <w:num w:numId="6" w16cid:durableId="1503546764">
    <w:abstractNumId w:val="8"/>
  </w:num>
  <w:num w:numId="7" w16cid:durableId="124589231">
    <w:abstractNumId w:val="3"/>
  </w:num>
  <w:num w:numId="8" w16cid:durableId="2023164468">
    <w:abstractNumId w:val="2"/>
  </w:num>
  <w:num w:numId="9" w16cid:durableId="732705249">
    <w:abstractNumId w:val="1"/>
  </w:num>
  <w:num w:numId="10" w16cid:durableId="1016618692">
    <w:abstractNumId w:val="0"/>
  </w:num>
  <w:num w:numId="11" w16cid:durableId="10104988">
    <w:abstractNumId w:val="12"/>
  </w:num>
  <w:num w:numId="12" w16cid:durableId="1426344030">
    <w:abstractNumId w:val="10"/>
  </w:num>
  <w:num w:numId="13" w16cid:durableId="8192011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DE"/>
    <w:rsid w:val="00002FE7"/>
    <w:rsid w:val="000071F7"/>
    <w:rsid w:val="00010B00"/>
    <w:rsid w:val="0002798A"/>
    <w:rsid w:val="00027FDD"/>
    <w:rsid w:val="00083002"/>
    <w:rsid w:val="00087B85"/>
    <w:rsid w:val="000A01F1"/>
    <w:rsid w:val="000A264F"/>
    <w:rsid w:val="000C1163"/>
    <w:rsid w:val="000C746D"/>
    <w:rsid w:val="000C797A"/>
    <w:rsid w:val="000D1DBD"/>
    <w:rsid w:val="000D2539"/>
    <w:rsid w:val="000D2BB8"/>
    <w:rsid w:val="000F0066"/>
    <w:rsid w:val="000F2DF4"/>
    <w:rsid w:val="000F6783"/>
    <w:rsid w:val="001019D3"/>
    <w:rsid w:val="00120C95"/>
    <w:rsid w:val="001311A1"/>
    <w:rsid w:val="0013725B"/>
    <w:rsid w:val="001463DE"/>
    <w:rsid w:val="0014663E"/>
    <w:rsid w:val="00150BB8"/>
    <w:rsid w:val="00172902"/>
    <w:rsid w:val="00176E67"/>
    <w:rsid w:val="00180664"/>
    <w:rsid w:val="001873BC"/>
    <w:rsid w:val="001903F7"/>
    <w:rsid w:val="0019395E"/>
    <w:rsid w:val="001B0344"/>
    <w:rsid w:val="001C1371"/>
    <w:rsid w:val="001D6B76"/>
    <w:rsid w:val="001F023D"/>
    <w:rsid w:val="00205870"/>
    <w:rsid w:val="00205C04"/>
    <w:rsid w:val="00211828"/>
    <w:rsid w:val="00233171"/>
    <w:rsid w:val="00246219"/>
    <w:rsid w:val="00250014"/>
    <w:rsid w:val="002726DB"/>
    <w:rsid w:val="00275BB5"/>
    <w:rsid w:val="00286B8C"/>
    <w:rsid w:val="00286F6A"/>
    <w:rsid w:val="00291C8C"/>
    <w:rsid w:val="002A1ECE"/>
    <w:rsid w:val="002A2510"/>
    <w:rsid w:val="002A6FA9"/>
    <w:rsid w:val="002B4D1D"/>
    <w:rsid w:val="002C10B1"/>
    <w:rsid w:val="002D062A"/>
    <w:rsid w:val="002D222A"/>
    <w:rsid w:val="002E1001"/>
    <w:rsid w:val="003071F0"/>
    <w:rsid w:val="003076FD"/>
    <w:rsid w:val="00317005"/>
    <w:rsid w:val="00330050"/>
    <w:rsid w:val="00335259"/>
    <w:rsid w:val="003929F1"/>
    <w:rsid w:val="003A1B63"/>
    <w:rsid w:val="003A41A1"/>
    <w:rsid w:val="003B2130"/>
    <w:rsid w:val="003B2326"/>
    <w:rsid w:val="003D33AF"/>
    <w:rsid w:val="00400251"/>
    <w:rsid w:val="0041242F"/>
    <w:rsid w:val="004218C5"/>
    <w:rsid w:val="004234D2"/>
    <w:rsid w:val="00437ED0"/>
    <w:rsid w:val="00440CD8"/>
    <w:rsid w:val="00443837"/>
    <w:rsid w:val="00447DAA"/>
    <w:rsid w:val="00450F66"/>
    <w:rsid w:val="00461739"/>
    <w:rsid w:val="004628E6"/>
    <w:rsid w:val="00467865"/>
    <w:rsid w:val="0048685F"/>
    <w:rsid w:val="00490804"/>
    <w:rsid w:val="004A0361"/>
    <w:rsid w:val="004A1437"/>
    <w:rsid w:val="004A4198"/>
    <w:rsid w:val="004A54EA"/>
    <w:rsid w:val="004B0578"/>
    <w:rsid w:val="004C05FE"/>
    <w:rsid w:val="004E34C6"/>
    <w:rsid w:val="004F62AD"/>
    <w:rsid w:val="00501AE8"/>
    <w:rsid w:val="00504B65"/>
    <w:rsid w:val="005106E5"/>
    <w:rsid w:val="005114CE"/>
    <w:rsid w:val="0052122B"/>
    <w:rsid w:val="005360FD"/>
    <w:rsid w:val="00541CA9"/>
    <w:rsid w:val="005557F6"/>
    <w:rsid w:val="00563778"/>
    <w:rsid w:val="00565562"/>
    <w:rsid w:val="00574FEF"/>
    <w:rsid w:val="0059329C"/>
    <w:rsid w:val="005955C0"/>
    <w:rsid w:val="005B2A8C"/>
    <w:rsid w:val="005B4AE2"/>
    <w:rsid w:val="005C78FC"/>
    <w:rsid w:val="005E0228"/>
    <w:rsid w:val="005E63CC"/>
    <w:rsid w:val="005F6E87"/>
    <w:rsid w:val="00602863"/>
    <w:rsid w:val="00607FED"/>
    <w:rsid w:val="006108CC"/>
    <w:rsid w:val="00613129"/>
    <w:rsid w:val="00617C65"/>
    <w:rsid w:val="00626E3D"/>
    <w:rsid w:val="00632472"/>
    <w:rsid w:val="0063459A"/>
    <w:rsid w:val="006600B7"/>
    <w:rsid w:val="006600F7"/>
    <w:rsid w:val="0066126B"/>
    <w:rsid w:val="00682C69"/>
    <w:rsid w:val="006A59F6"/>
    <w:rsid w:val="006B095A"/>
    <w:rsid w:val="006B407E"/>
    <w:rsid w:val="006D2635"/>
    <w:rsid w:val="006D3CFC"/>
    <w:rsid w:val="006D779C"/>
    <w:rsid w:val="006E1346"/>
    <w:rsid w:val="006E4F63"/>
    <w:rsid w:val="006E729E"/>
    <w:rsid w:val="006F64D9"/>
    <w:rsid w:val="00706DAB"/>
    <w:rsid w:val="00711F42"/>
    <w:rsid w:val="00714E01"/>
    <w:rsid w:val="00722A00"/>
    <w:rsid w:val="00724FA4"/>
    <w:rsid w:val="007325A9"/>
    <w:rsid w:val="00742AA3"/>
    <w:rsid w:val="00750E3F"/>
    <w:rsid w:val="00752908"/>
    <w:rsid w:val="0075451A"/>
    <w:rsid w:val="007602AC"/>
    <w:rsid w:val="00760D11"/>
    <w:rsid w:val="00773042"/>
    <w:rsid w:val="00774B67"/>
    <w:rsid w:val="00786E50"/>
    <w:rsid w:val="00793AC6"/>
    <w:rsid w:val="007A71DE"/>
    <w:rsid w:val="007B199B"/>
    <w:rsid w:val="007B6119"/>
    <w:rsid w:val="007C1DA0"/>
    <w:rsid w:val="007C35F0"/>
    <w:rsid w:val="007C71B8"/>
    <w:rsid w:val="007E2A15"/>
    <w:rsid w:val="007E56C4"/>
    <w:rsid w:val="007E620F"/>
    <w:rsid w:val="007F3D5B"/>
    <w:rsid w:val="008107D6"/>
    <w:rsid w:val="00840613"/>
    <w:rsid w:val="00841645"/>
    <w:rsid w:val="00852EC6"/>
    <w:rsid w:val="00856C35"/>
    <w:rsid w:val="00864B91"/>
    <w:rsid w:val="00871876"/>
    <w:rsid w:val="008753A7"/>
    <w:rsid w:val="0088782D"/>
    <w:rsid w:val="008A1D46"/>
    <w:rsid w:val="008A5091"/>
    <w:rsid w:val="008A6EFB"/>
    <w:rsid w:val="008B7081"/>
    <w:rsid w:val="008C4425"/>
    <w:rsid w:val="008D7A67"/>
    <w:rsid w:val="008E40D2"/>
    <w:rsid w:val="008E5A1F"/>
    <w:rsid w:val="008F2F8A"/>
    <w:rsid w:val="008F5BCD"/>
    <w:rsid w:val="00902964"/>
    <w:rsid w:val="00911B4F"/>
    <w:rsid w:val="00920507"/>
    <w:rsid w:val="00933455"/>
    <w:rsid w:val="0094790F"/>
    <w:rsid w:val="009567B8"/>
    <w:rsid w:val="00963BC2"/>
    <w:rsid w:val="00966B90"/>
    <w:rsid w:val="009737B7"/>
    <w:rsid w:val="009802C4"/>
    <w:rsid w:val="009976D9"/>
    <w:rsid w:val="00997A3E"/>
    <w:rsid w:val="009A12D5"/>
    <w:rsid w:val="009A27D1"/>
    <w:rsid w:val="009A4EA3"/>
    <w:rsid w:val="009A55DC"/>
    <w:rsid w:val="009A73EC"/>
    <w:rsid w:val="009B7DE6"/>
    <w:rsid w:val="009C220D"/>
    <w:rsid w:val="009C2CEE"/>
    <w:rsid w:val="009C44CF"/>
    <w:rsid w:val="009D770D"/>
    <w:rsid w:val="00A15E48"/>
    <w:rsid w:val="00A211B2"/>
    <w:rsid w:val="00A2727E"/>
    <w:rsid w:val="00A35524"/>
    <w:rsid w:val="00A52BB7"/>
    <w:rsid w:val="00A60C9E"/>
    <w:rsid w:val="00A6174B"/>
    <w:rsid w:val="00A71F2B"/>
    <w:rsid w:val="00A74F99"/>
    <w:rsid w:val="00A82BA3"/>
    <w:rsid w:val="00A83173"/>
    <w:rsid w:val="00A94ACC"/>
    <w:rsid w:val="00A95F54"/>
    <w:rsid w:val="00AA2EA7"/>
    <w:rsid w:val="00AD72FF"/>
    <w:rsid w:val="00AE6FA4"/>
    <w:rsid w:val="00B03907"/>
    <w:rsid w:val="00B0516A"/>
    <w:rsid w:val="00B11811"/>
    <w:rsid w:val="00B2073D"/>
    <w:rsid w:val="00B311E1"/>
    <w:rsid w:val="00B4735C"/>
    <w:rsid w:val="00B579DF"/>
    <w:rsid w:val="00B869FE"/>
    <w:rsid w:val="00B90EC2"/>
    <w:rsid w:val="00BA268F"/>
    <w:rsid w:val="00BB0892"/>
    <w:rsid w:val="00BB4C4E"/>
    <w:rsid w:val="00BC07E3"/>
    <w:rsid w:val="00BD103E"/>
    <w:rsid w:val="00BF114B"/>
    <w:rsid w:val="00C061BE"/>
    <w:rsid w:val="00C079CA"/>
    <w:rsid w:val="00C34933"/>
    <w:rsid w:val="00C45FDA"/>
    <w:rsid w:val="00C51B90"/>
    <w:rsid w:val="00C67741"/>
    <w:rsid w:val="00C74647"/>
    <w:rsid w:val="00C76039"/>
    <w:rsid w:val="00C76480"/>
    <w:rsid w:val="00C80AD2"/>
    <w:rsid w:val="00C8155B"/>
    <w:rsid w:val="00C83E9F"/>
    <w:rsid w:val="00C92A3C"/>
    <w:rsid w:val="00C92FD6"/>
    <w:rsid w:val="00C9596B"/>
    <w:rsid w:val="00CC6BA1"/>
    <w:rsid w:val="00CE5DC7"/>
    <w:rsid w:val="00CE7D54"/>
    <w:rsid w:val="00CF69EE"/>
    <w:rsid w:val="00D14E73"/>
    <w:rsid w:val="00D31B57"/>
    <w:rsid w:val="00D55AFA"/>
    <w:rsid w:val="00D57A3A"/>
    <w:rsid w:val="00D6155E"/>
    <w:rsid w:val="00D83A19"/>
    <w:rsid w:val="00D86A85"/>
    <w:rsid w:val="00D90A75"/>
    <w:rsid w:val="00DA4514"/>
    <w:rsid w:val="00DB5C14"/>
    <w:rsid w:val="00DC47A2"/>
    <w:rsid w:val="00DD59B1"/>
    <w:rsid w:val="00DE1551"/>
    <w:rsid w:val="00DE1A09"/>
    <w:rsid w:val="00DE2C36"/>
    <w:rsid w:val="00DE7FB7"/>
    <w:rsid w:val="00E020F6"/>
    <w:rsid w:val="00E05491"/>
    <w:rsid w:val="00E106E2"/>
    <w:rsid w:val="00E20DDA"/>
    <w:rsid w:val="00E32A8B"/>
    <w:rsid w:val="00E36054"/>
    <w:rsid w:val="00E37E7B"/>
    <w:rsid w:val="00E46E04"/>
    <w:rsid w:val="00E52F8D"/>
    <w:rsid w:val="00E87396"/>
    <w:rsid w:val="00E95324"/>
    <w:rsid w:val="00E96F6F"/>
    <w:rsid w:val="00EB478A"/>
    <w:rsid w:val="00EB7A2F"/>
    <w:rsid w:val="00EC1C3C"/>
    <w:rsid w:val="00EC42A3"/>
    <w:rsid w:val="00F04423"/>
    <w:rsid w:val="00F30F03"/>
    <w:rsid w:val="00F47C71"/>
    <w:rsid w:val="00F53858"/>
    <w:rsid w:val="00F71523"/>
    <w:rsid w:val="00F83033"/>
    <w:rsid w:val="00F872F0"/>
    <w:rsid w:val="00F94F4E"/>
    <w:rsid w:val="00F9651B"/>
    <w:rsid w:val="00F966AA"/>
    <w:rsid w:val="00FB538F"/>
    <w:rsid w:val="00FC1C61"/>
    <w:rsid w:val="00FC3071"/>
    <w:rsid w:val="00FC6522"/>
    <w:rsid w:val="00FD5902"/>
    <w:rsid w:val="00FF1313"/>
    <w:rsid w:val="0D9F98EB"/>
    <w:rsid w:val="1703CDB6"/>
    <w:rsid w:val="191788ED"/>
    <w:rsid w:val="26D137E3"/>
    <w:rsid w:val="3E0E9B03"/>
    <w:rsid w:val="4E7EDA57"/>
    <w:rsid w:val="5104C5FE"/>
    <w:rsid w:val="6B44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01F7A"/>
  <w15:docId w15:val="{7421EAF0-9BFC-47BE-B9FB-D8980C5C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FC1C61"/>
    <w:pPr>
      <w:ind w:left="720"/>
      <w:contextualSpacing/>
    </w:pPr>
  </w:style>
  <w:style w:type="paragraph" w:styleId="BodyText">
    <w:name w:val="Body Text"/>
    <w:basedOn w:val="Normal"/>
    <w:link w:val="BodyTextChar"/>
    <w:rsid w:val="00B0516A"/>
    <w:rPr>
      <w:rFonts w:ascii="Arial" w:hAnsi="Arial"/>
      <w:sz w:val="36"/>
      <w:szCs w:val="20"/>
    </w:rPr>
  </w:style>
  <w:style w:type="character" w:customStyle="1" w:styleId="BodyTextChar">
    <w:name w:val="Body Text Char"/>
    <w:basedOn w:val="DefaultParagraphFont"/>
    <w:link w:val="BodyText"/>
    <w:rsid w:val="00B0516A"/>
    <w:rPr>
      <w:rFonts w:ascii="Arial" w:hAnsi="Arial"/>
      <w:sz w:val="36"/>
    </w:rPr>
  </w:style>
  <w:style w:type="paragraph" w:styleId="NormalWeb">
    <w:name w:val="Normal (Web)"/>
    <w:basedOn w:val="Normal"/>
    <w:rsid w:val="006F64D9"/>
    <w:pPr>
      <w:suppressAutoHyphens/>
      <w:autoSpaceDN w:val="0"/>
      <w:spacing w:before="280" w:after="280"/>
      <w:textAlignment w:val="baseline"/>
    </w:pPr>
    <w:rPr>
      <w:rFonts w:ascii="Times New Roman" w:hAnsi="Times New Roman"/>
      <w:kern w:val="3"/>
      <w:sz w:val="24"/>
      <w:lang w:val="en-GB" w:eastAsia="zh-CN"/>
    </w:rPr>
  </w:style>
  <w:style w:type="paragraph" w:customStyle="1" w:styleId="Standard">
    <w:name w:val="Standard"/>
    <w:rsid w:val="00DB5C14"/>
    <w:pPr>
      <w:suppressAutoHyphens/>
      <w:autoSpaceDN w:val="0"/>
      <w:textAlignment w:val="baseline"/>
    </w:pPr>
    <w:rPr>
      <w:kern w:val="3"/>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95820.9057C81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about:blan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aab918-aca7-470b-8c40-f210e9716a29">
      <Terms xmlns="http://schemas.microsoft.com/office/infopath/2007/PartnerControls"/>
    </lcf76f155ced4ddcb4097134ff3c332f>
    <TaxCatchAll xmlns="13b22791-01e0-430e-b4b4-a908ad2edc2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53BDDB082E0A548BBB7D9EA5C69D0DA" ma:contentTypeVersion="15" ma:contentTypeDescription="Create a new document." ma:contentTypeScope="" ma:versionID="503ce7da32ec00c9d425747c8feec85b">
  <xsd:schema xmlns:xsd="http://www.w3.org/2001/XMLSchema" xmlns:xs="http://www.w3.org/2001/XMLSchema" xmlns:p="http://schemas.microsoft.com/office/2006/metadata/properties" xmlns:ns2="f3aab918-aca7-470b-8c40-f210e9716a29" xmlns:ns3="13b22791-01e0-430e-b4b4-a908ad2edc2a" targetNamespace="http://schemas.microsoft.com/office/2006/metadata/properties" ma:root="true" ma:fieldsID="1e5887c5e1034d888a923f2b0e059261" ns2:_="" ns3:_="">
    <xsd:import namespace="f3aab918-aca7-470b-8c40-f210e9716a29"/>
    <xsd:import namespace="13b22791-01e0-430e-b4b4-a908ad2edc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ab918-aca7-470b-8c40-f210e9716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3f637e-060f-4431-bb5f-6a62cb9b997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22791-01e0-430e-b4b4-a908ad2edc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ce77823-ac4e-43f8-820f-a74ccaf5d3ca}" ma:internalName="TaxCatchAll" ma:showField="CatchAllData" ma:web="13b22791-01e0-430e-b4b4-a908ad2edc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f3aab918-aca7-470b-8c40-f210e9716a29"/>
    <ds:schemaRef ds:uri="13b22791-01e0-430e-b4b4-a908ad2edc2a"/>
  </ds:schemaRefs>
</ds:datastoreItem>
</file>

<file path=customXml/itemProps2.xml><?xml version="1.0" encoding="utf-8"?>
<ds:datastoreItem xmlns:ds="http://schemas.openxmlformats.org/officeDocument/2006/customXml" ds:itemID="{06713B5F-A0BE-421D-B1E6-0BA189D153D7}">
  <ds:schemaRefs>
    <ds:schemaRef ds:uri="http://schemas.openxmlformats.org/officeDocument/2006/bibliography"/>
  </ds:schemaRefs>
</ds:datastoreItem>
</file>

<file path=customXml/itemProps3.xml><?xml version="1.0" encoding="utf-8"?>
<ds:datastoreItem xmlns:ds="http://schemas.openxmlformats.org/officeDocument/2006/customXml" ds:itemID="{38991E30-26F5-45E1-9DA4-F40356329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ab918-aca7-470b-8c40-f210e9716a29"/>
    <ds:schemaRef ds:uri="13b22791-01e0-430e-b4b4-a908ad2ed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4D4442-F219-4FCC-9174-D0B35375C1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1599</Words>
  <Characters>8936</Characters>
  <Application>Microsoft Office Word</Application>
  <DocSecurity>0</DocSecurity>
  <Lines>74</Lines>
  <Paragraphs>21</Paragraphs>
  <ScaleCrop>false</ScaleCrop>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Carrie-Louise Morton</dc:creator>
  <cp:lastModifiedBy>Kelley Boulton</cp:lastModifiedBy>
  <cp:revision>5</cp:revision>
  <cp:lastPrinted>2020-10-22T11:26:00Z</cp:lastPrinted>
  <dcterms:created xsi:type="dcterms:W3CDTF">2023-03-16T17:35:00Z</dcterms:created>
  <dcterms:modified xsi:type="dcterms:W3CDTF">2023-03-16T18:03:00Z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0x010100A53BDDB082E0A548BBB7D9EA5C69D0DA</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Order">
    <vt:r8>1263900</vt:r8>
  </property>
  <property fmtid="{D5CDD505-2E9C-101B-9397-08002B2CF9AE}" pid="11" name="MediaServiceImageTags">
    <vt:lpwstr/>
  </property>
</Properties>
</file>