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E81"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Pr="00EB7942" w:rsidRDefault="00421BF2" w:rsidP="001B2E81">
      <w:pPr>
        <w:pStyle w:val="NoSpacing"/>
        <w:rPr>
          <w:rFonts w:ascii="Arial" w:hAnsi="Arial" w:cs="Arial"/>
        </w:rPr>
      </w:pPr>
      <w:r>
        <w:rPr>
          <w:rFonts w:ascii="Arial" w:hAnsi="Arial" w:cs="Arial"/>
          <w:b/>
        </w:rPr>
        <w:t>Partnership Services Coordinator</w:t>
      </w:r>
    </w:p>
    <w:p w:rsidR="001B2E81" w:rsidRPr="00EB7942" w:rsidRDefault="001B2E81" w:rsidP="001B2E81">
      <w:pPr>
        <w:pStyle w:val="NoSpacing"/>
        <w:rPr>
          <w:rFonts w:ascii="Arial" w:hAnsi="Arial" w:cs="Arial"/>
        </w:rPr>
      </w:pPr>
    </w:p>
    <w:p w:rsidR="006156F2" w:rsidRDefault="001B2E81" w:rsidP="001B2E81">
      <w:pPr>
        <w:pStyle w:val="NoSpacing"/>
        <w:rPr>
          <w:rFonts w:ascii="Arial" w:hAnsi="Arial" w:cs="Arial"/>
        </w:rPr>
      </w:pPr>
      <w:r w:rsidRPr="00EB7942">
        <w:rPr>
          <w:rFonts w:ascii="Arial" w:hAnsi="Arial" w:cs="Arial"/>
        </w:rPr>
        <w:t>Thank you for</w:t>
      </w:r>
      <w:r>
        <w:rPr>
          <w:rFonts w:ascii="Arial" w:hAnsi="Arial" w:cs="Arial"/>
        </w:rPr>
        <w:t xml:space="preserve"> your</w:t>
      </w:r>
      <w:r w:rsidRPr="00EB7942">
        <w:rPr>
          <w:rFonts w:ascii="Arial" w:hAnsi="Arial" w:cs="Arial"/>
        </w:rPr>
        <w:t xml:space="preserve"> interest in this post.  </w:t>
      </w:r>
    </w:p>
    <w:p w:rsidR="006156F2" w:rsidRDefault="006156F2" w:rsidP="001B2E81">
      <w:pPr>
        <w:pStyle w:val="NoSpacing"/>
        <w:rPr>
          <w:rFonts w:ascii="Arial" w:hAnsi="Arial" w:cs="Arial"/>
        </w:rPr>
      </w:pPr>
    </w:p>
    <w:p w:rsidR="001B2E81" w:rsidRPr="00EB7942" w:rsidRDefault="001B2E81" w:rsidP="001B2E81">
      <w:pPr>
        <w:pStyle w:val="NoSpacing"/>
        <w:rPr>
          <w:rFonts w:ascii="Arial" w:hAnsi="Arial" w:cs="Arial"/>
        </w:rPr>
      </w:pPr>
      <w:r>
        <w:rPr>
          <w:rFonts w:ascii="Arial" w:hAnsi="Arial" w:cs="Arial"/>
        </w:rPr>
        <w:t xml:space="preserve">Please find </w:t>
      </w:r>
      <w:r w:rsidR="006156F2">
        <w:rPr>
          <w:rFonts w:ascii="Arial" w:hAnsi="Arial" w:cs="Arial"/>
        </w:rPr>
        <w:t>below</w:t>
      </w:r>
      <w:r>
        <w:rPr>
          <w:rFonts w:ascii="Arial" w:hAnsi="Arial" w:cs="Arial"/>
        </w:rPr>
        <w:t xml:space="preserve"> an application form, with an equal opportunities monitoring form.</w:t>
      </w:r>
    </w:p>
    <w:p w:rsidR="001B2E81" w:rsidRPr="00EB7942" w:rsidRDefault="001B2E81" w:rsidP="001B2E81">
      <w:pPr>
        <w:pStyle w:val="NoSpacing"/>
        <w:rPr>
          <w:rFonts w:ascii="Arial" w:hAnsi="Arial" w:cs="Arial"/>
        </w:rPr>
      </w:pPr>
    </w:p>
    <w:p w:rsidR="006156F2" w:rsidRDefault="001B2E81" w:rsidP="001B2E81">
      <w:pPr>
        <w:pStyle w:val="NoSpacing"/>
        <w:rPr>
          <w:rFonts w:ascii="Arial" w:hAnsi="Arial" w:cs="Arial"/>
        </w:rPr>
      </w:pPr>
      <w:r>
        <w:rPr>
          <w:rFonts w:ascii="Arial" w:hAnsi="Arial" w:cs="Arial"/>
        </w:rPr>
        <w:t>Please read Guidance</w:t>
      </w:r>
      <w:r w:rsidR="006156F2">
        <w:rPr>
          <w:rFonts w:ascii="Arial" w:hAnsi="Arial" w:cs="Arial"/>
        </w:rPr>
        <w:t xml:space="preserve"> that you can find at the end of the form carefully – this gives you information about completing the form</w:t>
      </w:r>
      <w:r>
        <w:rPr>
          <w:rFonts w:ascii="Arial" w:hAnsi="Arial" w:cs="Arial"/>
        </w:rPr>
        <w:t xml:space="preserve">.  </w:t>
      </w:r>
    </w:p>
    <w:p w:rsidR="006156F2" w:rsidRDefault="006156F2" w:rsidP="001B2E81">
      <w:pPr>
        <w:pStyle w:val="NoSpacing"/>
        <w:rPr>
          <w:rFonts w:ascii="Arial" w:hAnsi="Arial" w:cs="Arial"/>
        </w:rPr>
      </w:pPr>
    </w:p>
    <w:p w:rsidR="001B2E81" w:rsidRPr="00EB7942" w:rsidRDefault="001B2E81" w:rsidP="001B2E81">
      <w:pPr>
        <w:pStyle w:val="NoSpacing"/>
        <w:rPr>
          <w:rFonts w:ascii="Arial" w:hAnsi="Arial" w:cs="Arial"/>
        </w:rPr>
      </w:pPr>
      <w:r>
        <w:rPr>
          <w:rFonts w:ascii="Arial" w:hAnsi="Arial" w:cs="Arial"/>
        </w:rPr>
        <w:t>You should then</w:t>
      </w:r>
      <w:r w:rsidRPr="00EB7942">
        <w:rPr>
          <w:rFonts w:ascii="Arial" w:hAnsi="Arial" w:cs="Arial"/>
        </w:rPr>
        <w:t xml:space="preserve"> complete and return the application form and equal opportunities monitoring form. </w:t>
      </w:r>
    </w:p>
    <w:p w:rsidR="001B2E81" w:rsidRPr="00EB7942" w:rsidRDefault="001B2E81" w:rsidP="001B2E81">
      <w:pPr>
        <w:pStyle w:val="NoSpacing"/>
        <w:rPr>
          <w:rFonts w:ascii="Arial" w:hAnsi="Arial" w:cs="Arial"/>
        </w:rPr>
      </w:pPr>
    </w:p>
    <w:p w:rsidR="001B2E81" w:rsidRPr="00AF0F90" w:rsidRDefault="001B2E81" w:rsidP="001B2E81">
      <w:pPr>
        <w:pStyle w:val="NoSpacing"/>
        <w:rPr>
          <w:rFonts w:ascii="Arial" w:hAnsi="Arial" w:cs="Arial"/>
          <w:b/>
        </w:rPr>
      </w:pPr>
      <w:r w:rsidRPr="00EB7942">
        <w:rPr>
          <w:rFonts w:ascii="Arial" w:hAnsi="Arial" w:cs="Arial"/>
        </w:rPr>
        <w:t xml:space="preserve">Applications </w:t>
      </w:r>
      <w:r>
        <w:rPr>
          <w:rFonts w:ascii="Arial" w:hAnsi="Arial" w:cs="Arial"/>
        </w:rPr>
        <w:t xml:space="preserve">should be sent to </w:t>
      </w:r>
      <w:hyperlink r:id="rId7" w:history="1">
        <w:r w:rsidRPr="0029514D">
          <w:rPr>
            <w:rStyle w:val="Hyperlink"/>
            <w:rFonts w:ascii="Arial" w:hAnsi="Arial" w:cs="Arial"/>
          </w:rPr>
          <w:t>applications@bristolrefugeerights.org</w:t>
        </w:r>
      </w:hyperlink>
      <w:r>
        <w:rPr>
          <w:rFonts w:ascii="Arial" w:hAnsi="Arial" w:cs="Arial"/>
        </w:rPr>
        <w:t xml:space="preserve"> and they</w:t>
      </w:r>
      <w:r w:rsidRPr="00EB7942">
        <w:rPr>
          <w:rFonts w:ascii="Arial" w:hAnsi="Arial" w:cs="Arial"/>
        </w:rPr>
        <w:t xml:space="preserve"> will be acknowledged.   Late applications unfortunately cannot be considered. </w:t>
      </w:r>
      <w:r>
        <w:rPr>
          <w:rFonts w:ascii="Arial" w:hAnsi="Arial" w:cs="Arial"/>
        </w:rPr>
        <w:t xml:space="preserve"> We are also unable to accept CVs as applications.</w:t>
      </w:r>
      <w:r w:rsidRPr="00EB7942">
        <w:rPr>
          <w:rFonts w:ascii="Arial" w:hAnsi="Arial" w:cs="Arial"/>
        </w:rPr>
        <w:t xml:space="preserve"> </w:t>
      </w:r>
      <w:r w:rsidR="00AF0F90">
        <w:rPr>
          <w:rFonts w:ascii="Arial" w:hAnsi="Arial" w:cs="Arial"/>
        </w:rPr>
        <w:t xml:space="preserve"> </w:t>
      </w:r>
      <w:r w:rsidR="00AF0F90" w:rsidRPr="00AF0F90">
        <w:rPr>
          <w:rFonts w:ascii="Arial" w:hAnsi="Arial" w:cs="Arial"/>
          <w:b/>
        </w:rPr>
        <w:t xml:space="preserve">The closing date for applications is </w:t>
      </w:r>
      <w:r w:rsidR="00134F29">
        <w:rPr>
          <w:rFonts w:ascii="Arial" w:hAnsi="Arial" w:cs="Arial"/>
          <w:b/>
        </w:rPr>
        <w:t>9am on 1</w:t>
      </w:r>
      <w:r w:rsidR="00134F29" w:rsidRPr="00134F29">
        <w:rPr>
          <w:rFonts w:ascii="Arial" w:hAnsi="Arial" w:cs="Arial"/>
          <w:b/>
          <w:vertAlign w:val="superscript"/>
        </w:rPr>
        <w:t>st</w:t>
      </w:r>
      <w:r w:rsidR="00134F29">
        <w:rPr>
          <w:rFonts w:ascii="Arial" w:hAnsi="Arial" w:cs="Arial"/>
          <w:b/>
        </w:rPr>
        <w:t xml:space="preserve"> December 2021</w:t>
      </w:r>
      <w:r w:rsidR="00AF0F90" w:rsidRPr="00AF0F90">
        <w:rPr>
          <w:rFonts w:ascii="Arial" w:hAnsi="Arial" w:cs="Arial"/>
          <w:b/>
        </w:rPr>
        <w:t>.</w:t>
      </w:r>
    </w:p>
    <w:p w:rsidR="001B2E81" w:rsidRPr="00EB7942"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r w:rsidRPr="00EB7942">
        <w:rPr>
          <w:rFonts w:ascii="Arial" w:hAnsi="Arial" w:cs="Arial"/>
        </w:rPr>
        <w:t xml:space="preserve">We hope to hold interviews on </w:t>
      </w:r>
      <w:r w:rsidR="009601EE" w:rsidRPr="009601EE">
        <w:rPr>
          <w:rFonts w:ascii="Arial" w:hAnsi="Arial" w:cs="Arial"/>
          <w:b/>
        </w:rPr>
        <w:t>1</w:t>
      </w:r>
      <w:r w:rsidR="00421BF2">
        <w:rPr>
          <w:rFonts w:ascii="Arial" w:hAnsi="Arial" w:cs="Arial"/>
          <w:b/>
        </w:rPr>
        <w:t>3</w:t>
      </w:r>
      <w:r w:rsidR="00AF0F90" w:rsidRPr="009601EE">
        <w:rPr>
          <w:rFonts w:ascii="Arial" w:hAnsi="Arial" w:cs="Arial"/>
          <w:b/>
          <w:vertAlign w:val="superscript"/>
        </w:rPr>
        <w:t>th</w:t>
      </w:r>
      <w:r w:rsidR="00AF0F90" w:rsidRPr="005252AB">
        <w:rPr>
          <w:rFonts w:ascii="Arial" w:hAnsi="Arial" w:cs="Arial"/>
          <w:b/>
        </w:rPr>
        <w:t xml:space="preserve"> </w:t>
      </w:r>
      <w:r w:rsidR="009601EE">
        <w:rPr>
          <w:rFonts w:ascii="Arial" w:hAnsi="Arial" w:cs="Arial"/>
          <w:b/>
        </w:rPr>
        <w:t>December</w:t>
      </w:r>
      <w:r w:rsidR="00AF0F90" w:rsidRPr="005252AB">
        <w:rPr>
          <w:rFonts w:ascii="Arial" w:hAnsi="Arial" w:cs="Arial"/>
          <w:b/>
        </w:rPr>
        <w:t xml:space="preserve"> 2021</w:t>
      </w:r>
      <w:r w:rsidR="00AF0F90">
        <w:rPr>
          <w:rFonts w:ascii="Arial" w:hAnsi="Arial" w:cs="Arial"/>
          <w:b/>
        </w:rPr>
        <w:t>.</w:t>
      </w:r>
      <w:r w:rsidRPr="00EB7942">
        <w:rPr>
          <w:rFonts w:ascii="Arial" w:hAnsi="Arial" w:cs="Arial"/>
        </w:rPr>
        <w:t xml:space="preserve">  Please confirm </w:t>
      </w:r>
      <w:r w:rsidR="006156F2">
        <w:rPr>
          <w:rFonts w:ascii="Arial" w:hAnsi="Arial" w:cs="Arial"/>
        </w:rPr>
        <w:t>at the end of the</w:t>
      </w:r>
      <w:r w:rsidRPr="00EB7942">
        <w:rPr>
          <w:rFonts w:ascii="Arial" w:hAnsi="Arial" w:cs="Arial"/>
        </w:rPr>
        <w:t xml:space="preserve"> application form whether you are available on this date.</w:t>
      </w:r>
    </w:p>
    <w:p w:rsidR="001B2E81" w:rsidRPr="00EB7942" w:rsidRDefault="001B2E81" w:rsidP="001B2E81">
      <w:pPr>
        <w:pStyle w:val="NoSpacing"/>
        <w:rPr>
          <w:rFonts w:ascii="Arial" w:hAnsi="Arial" w:cs="Arial"/>
        </w:rPr>
      </w:pPr>
    </w:p>
    <w:p w:rsidR="00AF0F90" w:rsidRPr="005252AB" w:rsidRDefault="00AF0F90" w:rsidP="00AF0F90">
      <w:pPr>
        <w:spacing w:before="120" w:after="120"/>
        <w:jc w:val="both"/>
        <w:rPr>
          <w:rFonts w:ascii="Arial" w:eastAsia="Calibri" w:hAnsi="Arial" w:cs="Arial"/>
          <w:szCs w:val="22"/>
        </w:rPr>
      </w:pPr>
      <w:r w:rsidRPr="005252AB">
        <w:rPr>
          <w:rFonts w:ascii="Arial" w:eastAsia="Calibri" w:hAnsi="Arial" w:cs="Arial"/>
          <w:szCs w:val="22"/>
        </w:rPr>
        <w:t xml:space="preserve">If you would like to find out more about this post we would like to invite you to come along to an online question and answer session on </w:t>
      </w:r>
      <w:r w:rsidR="009601EE">
        <w:rPr>
          <w:rFonts w:ascii="Arial" w:eastAsia="Calibri" w:hAnsi="Arial" w:cs="Arial"/>
          <w:szCs w:val="22"/>
        </w:rPr>
        <w:t>Tue</w:t>
      </w:r>
      <w:bookmarkStart w:id="0" w:name="_GoBack"/>
      <w:r w:rsidR="009601EE" w:rsidRPr="009E3CBD">
        <w:rPr>
          <w:rFonts w:ascii="Arial" w:eastAsia="Calibri" w:hAnsi="Arial" w:cs="Arial"/>
          <w:b/>
          <w:szCs w:val="22"/>
        </w:rPr>
        <w:t>sday 23rd</w:t>
      </w:r>
      <w:r w:rsidRPr="009E3CBD">
        <w:rPr>
          <w:rFonts w:ascii="Arial" w:eastAsia="Calibri" w:hAnsi="Arial" w:cs="Arial"/>
          <w:b/>
          <w:szCs w:val="22"/>
        </w:rPr>
        <w:t xml:space="preserve"> </w:t>
      </w:r>
      <w:r w:rsidR="009601EE" w:rsidRPr="009E3CBD">
        <w:rPr>
          <w:rFonts w:ascii="Arial" w:eastAsia="Calibri" w:hAnsi="Arial" w:cs="Arial"/>
          <w:b/>
          <w:szCs w:val="22"/>
        </w:rPr>
        <w:t>November</w:t>
      </w:r>
      <w:r w:rsidRPr="009E3CBD">
        <w:rPr>
          <w:rFonts w:ascii="Arial" w:eastAsia="Calibri" w:hAnsi="Arial" w:cs="Arial"/>
          <w:b/>
          <w:szCs w:val="22"/>
        </w:rPr>
        <w:t xml:space="preserve"> from 12.30-1.30</w:t>
      </w:r>
      <w:bookmarkEnd w:id="0"/>
      <w:r w:rsidR="009601EE">
        <w:rPr>
          <w:rFonts w:ascii="Arial" w:eastAsia="Calibri" w:hAnsi="Arial" w:cs="Arial"/>
          <w:szCs w:val="22"/>
        </w:rPr>
        <w:t xml:space="preserve"> which can be booked via the link on our website.</w:t>
      </w:r>
    </w:p>
    <w:p w:rsidR="00AF0F90" w:rsidRPr="005252AB" w:rsidRDefault="00AF0F90" w:rsidP="00AF0F90">
      <w:pPr>
        <w:spacing w:before="120" w:after="120"/>
        <w:jc w:val="both"/>
        <w:rPr>
          <w:rFonts w:ascii="Arial" w:eastAsia="Calibri" w:hAnsi="Arial" w:cs="Arial"/>
          <w:szCs w:val="22"/>
        </w:rPr>
      </w:pPr>
    </w:p>
    <w:p w:rsidR="00AF0F90" w:rsidRPr="005252AB" w:rsidRDefault="00AF0F90" w:rsidP="00AF0F90">
      <w:pPr>
        <w:spacing w:before="120" w:after="120"/>
        <w:jc w:val="both"/>
        <w:rPr>
          <w:rFonts w:ascii="Arial" w:eastAsia="Calibri" w:hAnsi="Arial" w:cs="Arial"/>
          <w:szCs w:val="22"/>
        </w:rPr>
      </w:pPr>
      <w:r w:rsidRPr="005252AB">
        <w:rPr>
          <w:rFonts w:ascii="Arial" w:eastAsia="Calibri" w:hAnsi="Arial" w:cs="Arial"/>
          <w:szCs w:val="22"/>
        </w:rPr>
        <w:t xml:space="preserve">If you are unable to attend this session but would like more information or have any questions please don’t hesitate to contact </w:t>
      </w:r>
      <w:hyperlink r:id="rId8" w:history="1">
        <w:r w:rsidRPr="005252AB">
          <w:rPr>
            <w:rStyle w:val="Hyperlink"/>
            <w:rFonts w:ascii="Arial" w:hAnsi="Arial" w:cs="Arial"/>
          </w:rPr>
          <w:t>applications@bristolrefugeerights.org</w:t>
        </w:r>
      </w:hyperlink>
    </w:p>
    <w:p w:rsidR="00AF0F90" w:rsidRDefault="00AF0F90" w:rsidP="001B2E81">
      <w:pPr>
        <w:pStyle w:val="NoSpacing"/>
        <w:rPr>
          <w:rFonts w:ascii="Arial" w:hAnsi="Arial" w:cs="Arial"/>
        </w:rPr>
      </w:pPr>
    </w:p>
    <w:p w:rsidR="00AF0F90" w:rsidRPr="00EB7942" w:rsidRDefault="00AF0F90" w:rsidP="001B2E81">
      <w:pPr>
        <w:pStyle w:val="NoSpacing"/>
        <w:rPr>
          <w:rFonts w:ascii="Arial" w:hAnsi="Arial" w:cs="Arial"/>
        </w:rPr>
      </w:pPr>
      <w:r>
        <w:rPr>
          <w:rFonts w:ascii="Arial" w:hAnsi="Arial" w:cs="Arial"/>
        </w:rPr>
        <w:t>Best wishes</w:t>
      </w:r>
    </w:p>
    <w:p w:rsidR="001B2E81" w:rsidRPr="00EB7942"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r w:rsidRPr="00EB7942">
        <w:rPr>
          <w:rFonts w:ascii="Arial" w:hAnsi="Arial" w:cs="Arial"/>
        </w:rPr>
        <w:t>Sally Jones</w:t>
      </w:r>
    </w:p>
    <w:p w:rsidR="001B2E81" w:rsidRDefault="001B2E81" w:rsidP="001B2E81">
      <w:pPr>
        <w:pStyle w:val="NoSpacing"/>
        <w:rPr>
          <w:rFonts w:ascii="Arial" w:hAnsi="Arial" w:cs="Arial"/>
        </w:rPr>
      </w:pPr>
      <w:r w:rsidRPr="00EB7942">
        <w:rPr>
          <w:rFonts w:ascii="Arial" w:hAnsi="Arial" w:cs="Arial"/>
        </w:rPr>
        <w:t>Office Manager</w:t>
      </w:r>
    </w:p>
    <w:p w:rsidR="006156F2" w:rsidRDefault="001B2E81" w:rsidP="006156F2">
      <w:pPr>
        <w:pStyle w:val="BodyText3"/>
        <w:jc w:val="both"/>
        <w:rPr>
          <w:rFonts w:asciiTheme="minorHAnsi" w:hAnsiTheme="minorHAnsi" w:cs="Arial"/>
          <w:sz w:val="28"/>
          <w:szCs w:val="28"/>
        </w:rPr>
      </w:pPr>
      <w:r>
        <w:rPr>
          <w:rFonts w:asciiTheme="minorHAnsi" w:hAnsiTheme="minorHAnsi"/>
          <w:b/>
          <w:sz w:val="28"/>
          <w:szCs w:val="28"/>
        </w:rPr>
        <w:br w:type="column"/>
      </w:r>
      <w:r w:rsidR="00182A1E" w:rsidRPr="00A40519">
        <w:rPr>
          <w:rFonts w:asciiTheme="minorHAnsi" w:hAnsiTheme="minorHAnsi" w:cs="Arial"/>
          <w:b/>
          <w:sz w:val="28"/>
          <w:szCs w:val="28"/>
        </w:rPr>
        <w:lastRenderedPageBreak/>
        <w:t>PERSONAL DETAILS</w:t>
      </w:r>
      <w:r w:rsidR="00182A1E" w:rsidRPr="00A40519">
        <w:rPr>
          <w:rFonts w:asciiTheme="minorHAnsi" w:hAnsiTheme="minorHAnsi" w:cs="Arial"/>
          <w:sz w:val="28"/>
          <w:szCs w:val="28"/>
        </w:rPr>
        <w:t xml:space="preserve"> </w:t>
      </w:r>
    </w:p>
    <w:p w:rsidR="00182A1E" w:rsidRPr="00A40519" w:rsidRDefault="00182A1E" w:rsidP="006156F2">
      <w:pPr>
        <w:pStyle w:val="BodyText3"/>
        <w:jc w:val="both"/>
        <w:rPr>
          <w:rFonts w:asciiTheme="minorHAnsi" w:hAnsiTheme="minorHAnsi" w:cs="Arial"/>
          <w:b/>
          <w:sz w:val="28"/>
          <w:szCs w:val="28"/>
        </w:rPr>
      </w:pPr>
      <w:r w:rsidRPr="00A40519">
        <w:rPr>
          <w:rFonts w:asciiTheme="minorHAnsi" w:hAnsiTheme="minorHAnsi" w:cs="Arial"/>
          <w:sz w:val="28"/>
          <w:szCs w:val="28"/>
        </w:rPr>
        <w:t xml:space="preserve">(This page will be </w:t>
      </w:r>
      <w:r w:rsidR="00DF4490" w:rsidRPr="00A40519">
        <w:rPr>
          <w:rFonts w:asciiTheme="minorHAnsi" w:hAnsiTheme="minorHAnsi" w:cs="Arial"/>
          <w:sz w:val="28"/>
          <w:szCs w:val="28"/>
        </w:rPr>
        <w:t>taken off</w:t>
      </w:r>
      <w:r w:rsidRPr="00A40519">
        <w:rPr>
          <w:rFonts w:asciiTheme="minorHAnsi" w:hAnsiTheme="minorHAnsi" w:cs="Arial"/>
          <w:sz w:val="28"/>
          <w:szCs w:val="28"/>
        </w:rPr>
        <w:t xml:space="preserve"> and </w:t>
      </w:r>
      <w:r w:rsidR="00DF4490" w:rsidRPr="00A40519">
        <w:rPr>
          <w:rFonts w:asciiTheme="minorHAnsi" w:hAnsiTheme="minorHAnsi" w:cs="Arial"/>
          <w:sz w:val="28"/>
          <w:szCs w:val="28"/>
        </w:rPr>
        <w:t xml:space="preserve">not seen by </w:t>
      </w:r>
      <w:r w:rsidRPr="00A40519">
        <w:rPr>
          <w:rFonts w:asciiTheme="minorHAnsi" w:hAnsiTheme="minorHAnsi" w:cs="Arial"/>
          <w:sz w:val="28"/>
          <w:szCs w:val="28"/>
        </w:rPr>
        <w:t>the recruitment panel)</w:t>
      </w: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4144" behindDoc="0" locked="0" layoutInCell="1" allowOverlap="1">
                <wp:simplePos x="0" y="0"/>
                <wp:positionH relativeFrom="column">
                  <wp:posOffset>14605</wp:posOffset>
                </wp:positionH>
                <wp:positionV relativeFrom="paragraph">
                  <wp:posOffset>132715</wp:posOffset>
                </wp:positionV>
                <wp:extent cx="5854065" cy="383540"/>
                <wp:effectExtent l="10160" t="10160" r="1270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383540"/>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First Name: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1.15pt;margin-top:10.45pt;width:460.95pt;height:3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First Name: </w:t>
                      </w:r>
                    </w:p>
                  </w:txbxContent>
                </v:textbox>
              </v:shape>
            </w:pict>
          </mc:Fallback>
        </mc:AlternateContent>
      </w:r>
    </w:p>
    <w:p w:rsidR="00182A1E" w:rsidRPr="00A40519" w:rsidRDefault="00182A1E" w:rsidP="00182A1E">
      <w:pPr>
        <w:jc w:val="both"/>
        <w:rPr>
          <w:rFonts w:asciiTheme="minorHAnsi" w:hAnsiTheme="minorHAnsi" w:cs="Arial"/>
          <w:sz w:val="28"/>
          <w:szCs w:val="28"/>
        </w:rPr>
      </w:pPr>
      <w:r w:rsidRPr="00A40519">
        <w:rPr>
          <w:rFonts w:asciiTheme="minorHAnsi" w:hAnsiTheme="minorHAnsi" w:cs="Arial"/>
          <w:sz w:val="28"/>
          <w:szCs w:val="28"/>
        </w:rPr>
        <w:t xml:space="preserve">             </w:t>
      </w: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5168" behindDoc="0" locked="0" layoutInCell="1" allowOverlap="1">
                <wp:simplePos x="0" y="0"/>
                <wp:positionH relativeFrom="column">
                  <wp:posOffset>14605</wp:posOffset>
                </wp:positionH>
                <wp:positionV relativeFrom="paragraph">
                  <wp:posOffset>166370</wp:posOffset>
                </wp:positionV>
                <wp:extent cx="5892165" cy="395605"/>
                <wp:effectExtent l="10160" t="10795" r="12700" b="127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395605"/>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Surname/Family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id="Text Box 3" o:spid="_x0000_s1027" type="#_x0000_t202" style="position:absolute;left:0;text-align:left;margin-left:1.15pt;margin-top:13.1pt;width:463.95pt;height:3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Surname/Family Name:</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182A1E" w:rsidP="00182A1E">
      <w:pPr>
        <w:jc w:val="both"/>
        <w:rPr>
          <w:rFonts w:asciiTheme="minorHAnsi" w:hAnsiTheme="minorHAnsi" w:cs="Arial"/>
          <w:sz w:val="28"/>
          <w:szCs w:val="28"/>
        </w:rPr>
      </w:pP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mc:AlternateContent>
          <mc:Choice Requires="wps">
            <w:drawing>
              <wp:anchor distT="0" distB="0" distL="114300" distR="114300" simplePos="0" relativeHeight="251656192" behindDoc="0" locked="0" layoutInCell="1" allowOverlap="1">
                <wp:simplePos x="0" y="0"/>
                <wp:positionH relativeFrom="column">
                  <wp:posOffset>14605</wp:posOffset>
                </wp:positionH>
                <wp:positionV relativeFrom="paragraph">
                  <wp:posOffset>5715</wp:posOffset>
                </wp:positionV>
                <wp:extent cx="5892165" cy="969010"/>
                <wp:effectExtent l="5715" t="12065" r="762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969010"/>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Address:</w:t>
                            </w:r>
                          </w:p>
                          <w:p w:rsidR="006156F2" w:rsidRPr="0048381A" w:rsidRDefault="006156F2" w:rsidP="00182A1E">
                            <w:pPr>
                              <w:rPr>
                                <w:rFonts w:ascii="Calibri" w:hAnsi="Calibri"/>
                                <w:b/>
                                <w:sz w:val="28"/>
                                <w:szCs w:val="28"/>
                              </w:rPr>
                            </w:pPr>
                          </w:p>
                          <w:p w:rsidR="006156F2" w:rsidRPr="0048381A" w:rsidRDefault="006156F2" w:rsidP="00182A1E">
                            <w:pPr>
                              <w:rPr>
                                <w:rFonts w:ascii="Calibri" w:hAnsi="Calibri"/>
                                <w:b/>
                                <w:sz w:val="28"/>
                                <w:szCs w:val="28"/>
                              </w:rPr>
                            </w:pPr>
                          </w:p>
                          <w:p w:rsidR="006156F2" w:rsidRPr="0048381A" w:rsidRDefault="006156F2" w:rsidP="00182A1E">
                            <w:pPr>
                              <w:rPr>
                                <w:rFonts w:ascii="Calibri" w:hAnsi="Calibri"/>
                                <w:b/>
                                <w:sz w:val="28"/>
                                <w:szCs w:val="28"/>
                              </w:rPr>
                            </w:pPr>
                            <w:r w:rsidRPr="0048381A">
                              <w:rPr>
                                <w:rFonts w:ascii="Calibri" w:hAnsi="Calibri"/>
                                <w:b/>
                                <w:sz w:val="28"/>
                                <w:szCs w:val="28"/>
                              </w:rPr>
                              <w:t>Postcode: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 id="Text Box 4" o:spid="_x0000_s1028" type="#_x0000_t202" style="position:absolute;left:0;text-align:left;margin-left:1.15pt;margin-top:.45pt;width:463.95pt;height:76.3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">
                <v:textbox style="mso-fit-shape-to-text:t">
                  <w:txbxContent>
                    <w:p w:rsidR="006156F2" w:rsidRPr="0048381A" w:rsidRDefault="006156F2" w:rsidP="00182A1E">
                      <w:pPr>
                        <w:rPr>
                          <w:rFonts w:ascii="Calibri" w:hAnsi="Calibri"/>
                          <w:b/>
                          <w:sz w:val="28"/>
                          <w:szCs w:val="28"/>
                        </w:rPr>
                      </w:pPr>
                      <w:r w:rsidRPr="0048381A">
                        <w:rPr>
                          <w:rFonts w:ascii="Calibri" w:hAnsi="Calibri"/>
                          <w:b/>
                          <w:sz w:val="28"/>
                          <w:szCs w:val="28"/>
                        </w:rPr>
                        <w:t>Address:</w:t>
                      </w:r>
                    </w:p>
                    <w:p w:rsidR="006156F2" w:rsidRPr="0048381A" w:rsidRDefault="006156F2" w:rsidP="00182A1E">
                      <w:pPr>
                        <w:rPr>
                          <w:rFonts w:ascii="Calibri" w:hAnsi="Calibri"/>
                          <w:b/>
                          <w:sz w:val="28"/>
                          <w:szCs w:val="28"/>
                        </w:rPr>
                      </w:pPr>
                    </w:p>
                    <w:p w:rsidR="006156F2" w:rsidRPr="0048381A" w:rsidRDefault="006156F2" w:rsidP="00182A1E">
                      <w:pPr>
                        <w:rPr>
                          <w:rFonts w:ascii="Calibri" w:hAnsi="Calibri"/>
                          <w:b/>
                          <w:sz w:val="28"/>
                          <w:szCs w:val="28"/>
                        </w:rPr>
                      </w:pPr>
                    </w:p>
                    <w:p w:rsidR="006156F2" w:rsidRPr="0048381A" w:rsidRDefault="006156F2" w:rsidP="00182A1E">
                      <w:pPr>
                        <w:rPr>
                          <w:rFonts w:ascii="Calibri" w:hAnsi="Calibri"/>
                          <w:b/>
                          <w:sz w:val="28"/>
                          <w:szCs w:val="28"/>
                        </w:rPr>
                      </w:pPr>
                      <w:r w:rsidRPr="0048381A">
                        <w:rPr>
                          <w:rFonts w:ascii="Calibri" w:hAnsi="Calibri"/>
                          <w:b/>
                          <w:sz w:val="28"/>
                          <w:szCs w:val="28"/>
                        </w:rPr>
                        <w:t>Postcode:</w:t>
                      </w:r>
                    </w:p>
                  </w:txbxContent>
                </v:textbox>
              </v:shape>
            </w:pict>
          </mc:Fallback>
        </mc:AlternateContent>
      </w:r>
    </w:p>
    <w:p w:rsidR="00182A1E" w:rsidRPr="00A40519" w:rsidRDefault="00182A1E" w:rsidP="00182A1E">
      <w:pPr>
        <w:jc w:val="both"/>
        <w:rPr>
          <w:rFonts w:asciiTheme="minorHAnsi" w:hAnsiTheme="minorHAnsi" w:cs="Arial"/>
          <w:b/>
          <w:sz w:val="28"/>
          <w:szCs w:val="28"/>
        </w:rPr>
      </w:pPr>
    </w:p>
    <w:p w:rsidR="00182A1E" w:rsidRPr="00A40519" w:rsidRDefault="00182A1E" w:rsidP="00182A1E">
      <w:pPr>
        <w:jc w:val="both"/>
        <w:rPr>
          <w:rFonts w:asciiTheme="minorHAnsi" w:hAnsiTheme="minorHAnsi" w:cs="Arial"/>
          <w:sz w:val="28"/>
          <w:szCs w:val="28"/>
        </w:rPr>
      </w:pPr>
    </w:p>
    <w:p w:rsidR="00182A1E" w:rsidRPr="00A40519" w:rsidRDefault="00182A1E" w:rsidP="00182A1E">
      <w:pPr>
        <w:jc w:val="both"/>
        <w:rPr>
          <w:rFonts w:asciiTheme="minorHAnsi" w:hAnsiTheme="minorHAnsi" w:cs="Arial"/>
          <w:b/>
          <w:sz w:val="28"/>
          <w:szCs w:val="28"/>
        </w:rPr>
      </w:pPr>
    </w:p>
    <w:p w:rsidR="00182A1E" w:rsidRPr="00A40519" w:rsidRDefault="00182A1E" w:rsidP="00182A1E">
      <w:pPr>
        <w:jc w:val="both"/>
        <w:rPr>
          <w:rFonts w:asciiTheme="minorHAnsi" w:hAnsiTheme="minorHAnsi" w:cs="Arial"/>
          <w:b/>
          <w:sz w:val="28"/>
          <w:szCs w:val="28"/>
        </w:rPr>
      </w:pP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mc:AlternateContent>
          <mc:Choice Requires="wps">
            <w:drawing>
              <wp:anchor distT="0" distB="0" distL="114300" distR="114300" simplePos="0" relativeHeight="251657216" behindDoc="0" locked="0" layoutInCell="1" allowOverlap="1">
                <wp:simplePos x="0" y="0"/>
                <wp:positionH relativeFrom="column">
                  <wp:posOffset>20320</wp:posOffset>
                </wp:positionH>
                <wp:positionV relativeFrom="paragraph">
                  <wp:posOffset>5080</wp:posOffset>
                </wp:positionV>
                <wp:extent cx="5848350" cy="409575"/>
                <wp:effectExtent l="6350" t="5080" r="12700" b="139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09575"/>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Phone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id="Text Box 5" o:spid="_x0000_s1029" type="#_x0000_t202" style="position:absolute;left:0;text-align:left;margin-left:1.6pt;margin-top:.4pt;width:460.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Phone number:</w:t>
                      </w:r>
                    </w:p>
                  </w:txbxContent>
                </v:textbox>
              </v:shape>
            </w:pict>
          </mc:Fallback>
        </mc:AlternateContent>
      </w:r>
    </w:p>
    <w:p w:rsidR="00182A1E" w:rsidRPr="00A40519" w:rsidRDefault="00182A1E" w:rsidP="00182A1E">
      <w:pPr>
        <w:jc w:val="both"/>
        <w:rPr>
          <w:rFonts w:asciiTheme="minorHAnsi" w:hAnsiTheme="minorHAnsi" w:cs="Arial"/>
          <w:b/>
          <w:sz w:val="28"/>
          <w:szCs w:val="28"/>
        </w:rPr>
      </w:pP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69850</wp:posOffset>
                </wp:positionV>
                <wp:extent cx="5843270" cy="384810"/>
                <wp:effectExtent l="11430" t="8255" r="12700" b="698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384810"/>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Mobile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id="Text Box 6" o:spid="_x0000_s1030" type="#_x0000_t202" style="position:absolute;left:0;text-align:left;margin-left:2pt;margin-top:5.5pt;width:460.1pt;height: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Mobile number:</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86995</wp:posOffset>
                </wp:positionV>
                <wp:extent cx="5854065" cy="389255"/>
                <wp:effectExtent l="10160" t="12065" r="12700" b="825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389255"/>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Email: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id="Text Box 7" o:spid="_x0000_s1031" type="#_x0000_t202" style="position:absolute;left:0;text-align:left;margin-left:1.15pt;margin-top:6.85pt;width:460.95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v2LAIAAFc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Email: </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182A1E" w:rsidP="00182A1E">
      <w:pPr>
        <w:pStyle w:val="Heading2"/>
        <w:numPr>
          <w:ilvl w:val="0"/>
          <w:numId w:val="0"/>
        </w:numPr>
        <w:jc w:val="both"/>
        <w:rPr>
          <w:rFonts w:asciiTheme="minorHAnsi" w:hAnsiTheme="minorHAnsi"/>
          <w:sz w:val="28"/>
          <w:szCs w:val="28"/>
        </w:rPr>
      </w:pPr>
    </w:p>
    <w:p w:rsidR="00182A1E" w:rsidRPr="00A40519" w:rsidRDefault="00182A1E" w:rsidP="00182A1E">
      <w:pPr>
        <w:pStyle w:val="Heading2"/>
        <w:numPr>
          <w:ilvl w:val="0"/>
          <w:numId w:val="0"/>
        </w:numPr>
        <w:jc w:val="both"/>
        <w:rPr>
          <w:rFonts w:asciiTheme="minorHAnsi" w:hAnsiTheme="minorHAnsi"/>
          <w:sz w:val="28"/>
          <w:szCs w:val="28"/>
        </w:rPr>
      </w:pPr>
      <w:r w:rsidRPr="00A40519">
        <w:rPr>
          <w:rFonts w:asciiTheme="minorHAnsi" w:hAnsiTheme="minorHAnsi"/>
          <w:sz w:val="28"/>
          <w:szCs w:val="28"/>
        </w:rPr>
        <w:t>REFERENCES</w:t>
      </w:r>
    </w:p>
    <w:p w:rsidR="00182A1E" w:rsidRPr="00A40519" w:rsidRDefault="00182A1E" w:rsidP="00182A1E">
      <w:pPr>
        <w:pStyle w:val="BodyText3"/>
        <w:jc w:val="both"/>
        <w:rPr>
          <w:rFonts w:asciiTheme="minorHAnsi" w:hAnsiTheme="minorHAnsi" w:cs="Arial"/>
          <w:sz w:val="28"/>
          <w:szCs w:val="28"/>
        </w:rPr>
      </w:pPr>
      <w:r w:rsidRPr="00A40519">
        <w:rPr>
          <w:rFonts w:asciiTheme="minorHAnsi" w:hAnsiTheme="minorHAnsi"/>
          <w:sz w:val="28"/>
          <w:szCs w:val="28"/>
        </w:rPr>
        <w:t xml:space="preserve">Please give details of two people who can </w:t>
      </w:r>
      <w:r w:rsidR="00DF4490" w:rsidRPr="00A40519">
        <w:rPr>
          <w:rFonts w:asciiTheme="minorHAnsi" w:hAnsiTheme="minorHAnsi"/>
          <w:sz w:val="28"/>
          <w:szCs w:val="28"/>
        </w:rPr>
        <w:t>give you a reference</w:t>
      </w:r>
      <w:r w:rsidRPr="00A40519">
        <w:rPr>
          <w:rFonts w:asciiTheme="minorHAnsi" w:hAnsiTheme="minorHAnsi"/>
          <w:sz w:val="28"/>
          <w:szCs w:val="28"/>
        </w:rPr>
        <w:t>. Where possible, one should be your pres</w:t>
      </w:r>
      <w:r w:rsidR="009E1876" w:rsidRPr="00A40519">
        <w:rPr>
          <w:rFonts w:asciiTheme="minorHAnsi" w:hAnsiTheme="minorHAnsi"/>
          <w:sz w:val="28"/>
          <w:szCs w:val="28"/>
        </w:rPr>
        <w:t xml:space="preserve">ent or most recent employer.  </w:t>
      </w:r>
      <w:r w:rsidRPr="00A40519">
        <w:rPr>
          <w:rFonts w:asciiTheme="minorHAnsi" w:hAnsiTheme="minorHAnsi" w:cs="Arial"/>
          <w:sz w:val="28"/>
          <w:szCs w:val="28"/>
        </w:rPr>
        <w:t xml:space="preserve">A formal offer of employment will depend on </w:t>
      </w:r>
      <w:r w:rsidR="00DF4490" w:rsidRPr="00A40519">
        <w:rPr>
          <w:rFonts w:asciiTheme="minorHAnsi" w:hAnsiTheme="minorHAnsi" w:cs="Arial"/>
          <w:sz w:val="28"/>
          <w:szCs w:val="28"/>
        </w:rPr>
        <w:t xml:space="preserve">whether your </w:t>
      </w:r>
      <w:r w:rsidRPr="00A40519">
        <w:rPr>
          <w:rFonts w:asciiTheme="minorHAnsi" w:hAnsiTheme="minorHAnsi" w:cs="Arial"/>
          <w:sz w:val="28"/>
          <w:szCs w:val="28"/>
        </w:rPr>
        <w:t>references</w:t>
      </w:r>
      <w:r w:rsidR="00DF4490" w:rsidRPr="00A40519">
        <w:rPr>
          <w:rFonts w:asciiTheme="minorHAnsi" w:hAnsiTheme="minorHAnsi" w:cs="Arial"/>
          <w:sz w:val="28"/>
          <w:szCs w:val="28"/>
        </w:rPr>
        <w:t xml:space="preserve"> are satisfactory</w:t>
      </w:r>
      <w:r w:rsidRPr="00A40519">
        <w:rPr>
          <w:rFonts w:asciiTheme="minorHAnsi" w:hAnsiTheme="minorHAnsi" w:cs="Arial"/>
          <w:sz w:val="28"/>
          <w:szCs w:val="28"/>
        </w:rPr>
        <w:t xml:space="preserve">. </w:t>
      </w:r>
    </w:p>
    <w:tbl>
      <w:tblPr>
        <w:tblStyle w:val="TableGrid"/>
        <w:tblW w:w="0" w:type="auto"/>
        <w:tblLook w:val="04A0" w:firstRow="1" w:lastRow="0" w:firstColumn="1" w:lastColumn="0" w:noHBand="0" w:noVBand="1"/>
      </w:tblPr>
      <w:tblGrid>
        <w:gridCol w:w="3472"/>
        <w:gridCol w:w="5544"/>
      </w:tblGrid>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Name of referee: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Job title: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Organisation:</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Telephone/mobile: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Email address:</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Relationship to you:</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9016" w:type="dxa"/>
            <w:gridSpan w:val="2"/>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Can we contact prior to interview?   YES / NO</w:t>
            </w:r>
          </w:p>
        </w:tc>
      </w:tr>
    </w:tbl>
    <w:p w:rsidR="00182A1E" w:rsidRDefault="00182A1E" w:rsidP="00182A1E">
      <w:pPr>
        <w:pStyle w:val="BodyText3"/>
        <w:jc w:val="both"/>
        <w:rPr>
          <w:rFonts w:asciiTheme="minorHAnsi" w:hAnsiTheme="minorHAnsi" w:cs="Arial"/>
          <w:sz w:val="28"/>
          <w:szCs w:val="28"/>
        </w:rPr>
      </w:pPr>
    </w:p>
    <w:tbl>
      <w:tblPr>
        <w:tblStyle w:val="TableGrid"/>
        <w:tblW w:w="0" w:type="auto"/>
        <w:tblLook w:val="04A0" w:firstRow="1" w:lastRow="0" w:firstColumn="1" w:lastColumn="0" w:noHBand="0" w:noVBand="1"/>
      </w:tblPr>
      <w:tblGrid>
        <w:gridCol w:w="3472"/>
        <w:gridCol w:w="5544"/>
      </w:tblGrid>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Name of referee: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Job title: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Organisation:</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Telephone/mobile: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Email address:</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Relationship to you:</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9016" w:type="dxa"/>
            <w:gridSpan w:val="2"/>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Can we contact prior to interview?   YES / NO</w:t>
            </w:r>
          </w:p>
        </w:tc>
      </w:tr>
    </w:tbl>
    <w:p w:rsidR="006156F2" w:rsidRPr="00A40519" w:rsidRDefault="006156F2" w:rsidP="00182A1E">
      <w:pPr>
        <w:pStyle w:val="BodyText3"/>
        <w:jc w:val="both"/>
        <w:rPr>
          <w:rFonts w:asciiTheme="minorHAnsi" w:hAnsiTheme="minorHAnsi" w:cs="Arial"/>
          <w:sz w:val="28"/>
          <w:szCs w:val="28"/>
        </w:rPr>
      </w:pPr>
    </w:p>
    <w:p w:rsidR="00182A1E" w:rsidRPr="00A40519" w:rsidRDefault="00182A1E" w:rsidP="00182A1E">
      <w:pPr>
        <w:jc w:val="both"/>
        <w:rPr>
          <w:rFonts w:asciiTheme="minorHAnsi" w:hAnsiTheme="minorHAnsi" w:cs="Arial"/>
          <w:b/>
          <w:sz w:val="28"/>
          <w:szCs w:val="28"/>
        </w:rPr>
      </w:pPr>
    </w:p>
    <w:p w:rsidR="00182A1E" w:rsidRPr="00A40519" w:rsidRDefault="00DF4490"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-52705</wp:posOffset>
                </wp:positionV>
                <wp:extent cx="5909945" cy="472440"/>
                <wp:effectExtent l="7620" t="8255" r="6985" b="508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945" cy="472440"/>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Post Applied for:  </w:t>
                            </w:r>
                            <w:r w:rsidR="00421BF2">
                              <w:rPr>
                                <w:rFonts w:ascii="Calibri" w:hAnsi="Calibri"/>
                                <w:b/>
                                <w:sz w:val="28"/>
                                <w:szCs w:val="28"/>
                              </w:rPr>
                              <w:t>Partnership Services Coordinator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left:0;text-align:left;margin-left:1.7pt;margin-top:-4.15pt;width:465.35pt;height:3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Post Applied for:  </w:t>
                      </w:r>
                      <w:r w:rsidR="00421BF2">
                        <w:rPr>
                          <w:rFonts w:ascii="Calibri" w:hAnsi="Calibri"/>
                          <w:b/>
                          <w:sz w:val="28"/>
                          <w:szCs w:val="28"/>
                        </w:rPr>
                        <w:t>Partnership Services Coordinator</w:t>
                      </w:r>
                    </w:p>
                  </w:txbxContent>
                </v:textbox>
              </v:shape>
            </w:pict>
          </mc:Fallback>
        </mc:AlternateContent>
      </w:r>
    </w:p>
    <w:p w:rsidR="003D3ABF" w:rsidRPr="00A40519" w:rsidRDefault="003D3ABF" w:rsidP="00182A1E">
      <w:pPr>
        <w:ind w:right="43"/>
        <w:jc w:val="both"/>
        <w:rPr>
          <w:rFonts w:asciiTheme="minorHAnsi" w:hAnsiTheme="minorHAnsi" w:cs="Arial"/>
          <w:sz w:val="28"/>
          <w:szCs w:val="28"/>
        </w:rPr>
      </w:pPr>
    </w:p>
    <w:p w:rsidR="00182A1E" w:rsidRPr="006156F2" w:rsidRDefault="006156F2" w:rsidP="006156F2">
      <w:pPr>
        <w:ind w:right="43"/>
        <w:jc w:val="both"/>
        <w:rPr>
          <w:rFonts w:asciiTheme="minorHAnsi" w:hAnsiTheme="minorHAnsi" w:cs="Arial"/>
          <w:szCs w:val="28"/>
        </w:rPr>
      </w:pPr>
      <w:r w:rsidRPr="006156F2">
        <w:rPr>
          <w:rFonts w:asciiTheme="minorHAnsi" w:hAnsiTheme="minorHAnsi" w:cs="Arial"/>
          <w:szCs w:val="28"/>
        </w:rPr>
        <w:t>When filling out the form you may u</w:t>
      </w:r>
      <w:r w:rsidR="00182A1E" w:rsidRPr="006156F2">
        <w:rPr>
          <w:rFonts w:asciiTheme="minorHAnsi" w:hAnsiTheme="minorHAnsi" w:cs="Arial"/>
          <w:szCs w:val="28"/>
        </w:rPr>
        <w:t xml:space="preserve">se extra pages </w:t>
      </w:r>
      <w:r w:rsidR="00DF4490" w:rsidRPr="006156F2">
        <w:rPr>
          <w:rFonts w:asciiTheme="minorHAnsi" w:hAnsiTheme="minorHAnsi" w:cs="Arial"/>
          <w:szCs w:val="28"/>
        </w:rPr>
        <w:t>if you need to</w:t>
      </w:r>
      <w:r w:rsidRPr="006156F2">
        <w:rPr>
          <w:rFonts w:asciiTheme="minorHAnsi" w:hAnsiTheme="minorHAnsi" w:cs="Arial"/>
          <w:szCs w:val="28"/>
        </w:rPr>
        <w:t xml:space="preserve"> -</w:t>
      </w:r>
      <w:r w:rsidR="00182A1E" w:rsidRPr="006156F2">
        <w:rPr>
          <w:rFonts w:asciiTheme="minorHAnsi" w:hAnsiTheme="minorHAnsi" w:cs="Arial"/>
          <w:szCs w:val="28"/>
        </w:rPr>
        <w:t xml:space="preserve"> please make clear</w:t>
      </w:r>
      <w:r w:rsidRPr="006156F2">
        <w:rPr>
          <w:rFonts w:asciiTheme="minorHAnsi" w:hAnsiTheme="minorHAnsi" w:cs="Arial"/>
          <w:szCs w:val="28"/>
        </w:rPr>
        <w:t xml:space="preserve"> </w:t>
      </w:r>
      <w:r w:rsidR="00182A1E" w:rsidRPr="006156F2">
        <w:rPr>
          <w:rFonts w:asciiTheme="minorHAnsi" w:hAnsiTheme="minorHAnsi" w:cs="Arial"/>
          <w:szCs w:val="28"/>
        </w:rPr>
        <w:t>which point any extra pages relate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182A1E" w:rsidRPr="00A40519" w:rsidTr="0069566F">
        <w:trPr>
          <w:trHeight w:val="3360"/>
        </w:trPr>
        <w:tc>
          <w:tcPr>
            <w:tcW w:w="9289" w:type="dxa"/>
          </w:tcPr>
          <w:p w:rsidR="00182A1E" w:rsidRPr="00A40519" w:rsidRDefault="00182A1E" w:rsidP="006156F2">
            <w:pPr>
              <w:numPr>
                <w:ilvl w:val="0"/>
                <w:numId w:val="3"/>
              </w:numPr>
              <w:ind w:hanging="720"/>
              <w:jc w:val="both"/>
              <w:rPr>
                <w:rFonts w:asciiTheme="minorHAnsi" w:hAnsiTheme="minorHAnsi" w:cs="Arial"/>
                <w:b/>
                <w:sz w:val="28"/>
                <w:szCs w:val="28"/>
              </w:rPr>
            </w:pPr>
            <w:r w:rsidRPr="00A40519">
              <w:rPr>
                <w:rFonts w:asciiTheme="minorHAnsi" w:hAnsiTheme="minorHAnsi" w:cs="Arial"/>
                <w:b/>
                <w:sz w:val="28"/>
                <w:szCs w:val="28"/>
              </w:rPr>
              <w:t>PRESENT OCCUPATION (Paid or unpaid)</w:t>
            </w:r>
          </w:p>
          <w:p w:rsidR="00182A1E" w:rsidRPr="00A40519" w:rsidRDefault="00182A1E" w:rsidP="006156F2">
            <w:pPr>
              <w:jc w:val="both"/>
              <w:rPr>
                <w:rFonts w:asciiTheme="minorHAnsi" w:hAnsiTheme="minorHAnsi" w:cs="Arial"/>
                <w:sz w:val="28"/>
                <w:szCs w:val="28"/>
              </w:rPr>
            </w:pPr>
            <w:r w:rsidRPr="00A40519">
              <w:rPr>
                <w:rFonts w:asciiTheme="minorHAnsi" w:hAnsiTheme="minorHAnsi" w:cs="Arial"/>
                <w:sz w:val="28"/>
                <w:szCs w:val="28"/>
              </w:rPr>
              <w:t xml:space="preserve">Please include </w:t>
            </w:r>
            <w:r w:rsidR="00DF4490" w:rsidRPr="00A40519">
              <w:rPr>
                <w:rFonts w:asciiTheme="minorHAnsi" w:hAnsiTheme="minorHAnsi" w:cs="Arial"/>
                <w:sz w:val="28"/>
                <w:szCs w:val="28"/>
              </w:rPr>
              <w:t>the date you started, the name of your employer and the</w:t>
            </w:r>
            <w:r w:rsidRPr="00A40519">
              <w:rPr>
                <w:rFonts w:asciiTheme="minorHAnsi" w:hAnsiTheme="minorHAnsi" w:cs="Arial"/>
                <w:sz w:val="28"/>
                <w:szCs w:val="28"/>
              </w:rPr>
              <w:t xml:space="preserve"> main responsibilities</w:t>
            </w:r>
            <w:r w:rsidR="00DF4490" w:rsidRPr="00A40519">
              <w:rPr>
                <w:rFonts w:asciiTheme="minorHAnsi" w:hAnsiTheme="minorHAnsi" w:cs="Arial"/>
                <w:sz w:val="28"/>
                <w:szCs w:val="28"/>
              </w:rPr>
              <w:t xml:space="preserve"> of the job.  </w:t>
            </w: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tc>
      </w:tr>
      <w:tr w:rsidR="0069566F" w:rsidRPr="00A40519" w:rsidTr="006156F2">
        <w:trPr>
          <w:trHeight w:val="735"/>
        </w:trPr>
        <w:tc>
          <w:tcPr>
            <w:tcW w:w="9289" w:type="dxa"/>
          </w:tcPr>
          <w:p w:rsidR="0069566F" w:rsidRPr="00A40519" w:rsidRDefault="0069566F" w:rsidP="0069566F">
            <w:pPr>
              <w:jc w:val="both"/>
              <w:rPr>
                <w:rFonts w:asciiTheme="minorHAnsi" w:hAnsiTheme="minorHAnsi" w:cs="Arial"/>
                <w:b/>
                <w:sz w:val="28"/>
                <w:szCs w:val="28"/>
              </w:rPr>
            </w:pPr>
            <w:r>
              <w:rPr>
                <w:rFonts w:asciiTheme="minorHAnsi" w:hAnsiTheme="minorHAnsi" w:cs="Arial"/>
                <w:b/>
                <w:sz w:val="28"/>
                <w:szCs w:val="28"/>
              </w:rPr>
              <w:t>Reason for Leaving:</w:t>
            </w:r>
          </w:p>
          <w:p w:rsidR="0069566F" w:rsidRPr="00A40519" w:rsidRDefault="0069566F" w:rsidP="006156F2">
            <w:pPr>
              <w:jc w:val="both"/>
              <w:rPr>
                <w:rFonts w:asciiTheme="minorHAnsi" w:hAnsiTheme="minorHAnsi" w:cs="Arial"/>
                <w:b/>
                <w:sz w:val="28"/>
                <w:szCs w:val="28"/>
              </w:rPr>
            </w:pPr>
          </w:p>
        </w:tc>
      </w:tr>
    </w:tbl>
    <w:p w:rsidR="00182A1E" w:rsidRPr="00A40519" w:rsidRDefault="00182A1E" w:rsidP="00182A1E">
      <w:pPr>
        <w:jc w:val="both"/>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182A1E" w:rsidRPr="00A40519" w:rsidTr="0069566F">
        <w:trPr>
          <w:trHeight w:val="3030"/>
        </w:trPr>
        <w:tc>
          <w:tcPr>
            <w:tcW w:w="9289" w:type="dxa"/>
          </w:tcPr>
          <w:p w:rsidR="00182A1E" w:rsidRPr="00A40519" w:rsidRDefault="00182A1E" w:rsidP="006156F2">
            <w:pPr>
              <w:jc w:val="both"/>
              <w:rPr>
                <w:rFonts w:asciiTheme="minorHAnsi" w:hAnsiTheme="minorHAnsi" w:cs="Arial"/>
                <w:b/>
                <w:sz w:val="28"/>
                <w:szCs w:val="28"/>
              </w:rPr>
            </w:pPr>
            <w:r w:rsidRPr="00A40519">
              <w:rPr>
                <w:rFonts w:asciiTheme="minorHAnsi" w:hAnsiTheme="minorHAnsi" w:cs="Arial"/>
                <w:b/>
                <w:sz w:val="28"/>
                <w:szCs w:val="28"/>
              </w:rPr>
              <w:t>2</w:t>
            </w:r>
            <w:r w:rsidRPr="00A40519">
              <w:rPr>
                <w:rFonts w:asciiTheme="minorHAnsi" w:hAnsiTheme="minorHAnsi" w:cs="Arial"/>
                <w:sz w:val="28"/>
                <w:szCs w:val="28"/>
              </w:rPr>
              <w:t xml:space="preserve">.  </w:t>
            </w:r>
            <w:r w:rsidRPr="00A40519">
              <w:rPr>
                <w:rFonts w:asciiTheme="minorHAnsi" w:hAnsiTheme="minorHAnsi" w:cs="Arial"/>
                <w:b/>
                <w:sz w:val="28"/>
                <w:szCs w:val="28"/>
              </w:rPr>
              <w:t>PREVIOUS OCCUPATIONS (Paid or unpaid)</w:t>
            </w:r>
          </w:p>
          <w:p w:rsidR="00182A1E" w:rsidRPr="00A40519" w:rsidRDefault="00182A1E" w:rsidP="006156F2">
            <w:pPr>
              <w:jc w:val="both"/>
              <w:rPr>
                <w:rFonts w:asciiTheme="minorHAnsi" w:hAnsiTheme="minorHAnsi" w:cs="Arial"/>
                <w:sz w:val="28"/>
                <w:szCs w:val="28"/>
              </w:rPr>
            </w:pPr>
            <w:r w:rsidRPr="00A40519">
              <w:rPr>
                <w:rFonts w:asciiTheme="minorHAnsi" w:hAnsiTheme="minorHAnsi" w:cs="Arial"/>
                <w:sz w:val="28"/>
                <w:szCs w:val="28"/>
              </w:rPr>
              <w:t xml:space="preserve">Please include dates, </w:t>
            </w:r>
            <w:r w:rsidR="00DF4490" w:rsidRPr="00A40519">
              <w:rPr>
                <w:rFonts w:asciiTheme="minorHAnsi" w:hAnsiTheme="minorHAnsi" w:cs="Arial"/>
                <w:sz w:val="28"/>
                <w:szCs w:val="28"/>
              </w:rPr>
              <w:t xml:space="preserve">the name of your </w:t>
            </w:r>
            <w:r w:rsidRPr="00A40519">
              <w:rPr>
                <w:rFonts w:asciiTheme="minorHAnsi" w:hAnsiTheme="minorHAnsi" w:cs="Arial"/>
                <w:sz w:val="28"/>
                <w:szCs w:val="28"/>
              </w:rPr>
              <w:t xml:space="preserve">employer and </w:t>
            </w:r>
            <w:r w:rsidR="00DF4490" w:rsidRPr="00A40519">
              <w:rPr>
                <w:rFonts w:asciiTheme="minorHAnsi" w:hAnsiTheme="minorHAnsi" w:cs="Arial"/>
                <w:sz w:val="28"/>
                <w:szCs w:val="28"/>
              </w:rPr>
              <w:t xml:space="preserve">your </w:t>
            </w:r>
            <w:r w:rsidRPr="00A40519">
              <w:rPr>
                <w:rFonts w:asciiTheme="minorHAnsi" w:hAnsiTheme="minorHAnsi" w:cs="Arial"/>
                <w:sz w:val="28"/>
                <w:szCs w:val="28"/>
              </w:rPr>
              <w:t>main responsibilities</w:t>
            </w:r>
            <w:r w:rsidR="00DF4490" w:rsidRPr="00A40519">
              <w:rPr>
                <w:rFonts w:asciiTheme="minorHAnsi" w:hAnsiTheme="minorHAnsi" w:cs="Arial"/>
                <w:sz w:val="28"/>
                <w:szCs w:val="28"/>
              </w:rPr>
              <w:t xml:space="preserve"> in the job</w:t>
            </w:r>
            <w:r w:rsidR="0069566F">
              <w:rPr>
                <w:rFonts w:asciiTheme="minorHAnsi" w:hAnsiTheme="minorHAnsi" w:cs="Arial"/>
                <w:sz w:val="28"/>
                <w:szCs w:val="28"/>
              </w:rPr>
              <w:t>.  Please include your reason for leaving the post.</w:t>
            </w: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tc>
      </w:tr>
      <w:tr w:rsidR="0069566F" w:rsidRPr="00A40519" w:rsidTr="006156F2">
        <w:trPr>
          <w:trHeight w:val="1065"/>
        </w:trPr>
        <w:tc>
          <w:tcPr>
            <w:tcW w:w="9289" w:type="dxa"/>
          </w:tcPr>
          <w:p w:rsidR="0069566F" w:rsidRPr="00A40519" w:rsidRDefault="0069566F" w:rsidP="0069566F">
            <w:pPr>
              <w:jc w:val="both"/>
              <w:rPr>
                <w:rFonts w:asciiTheme="minorHAnsi" w:hAnsiTheme="minorHAnsi" w:cs="Arial"/>
                <w:b/>
                <w:sz w:val="28"/>
                <w:szCs w:val="28"/>
              </w:rPr>
            </w:pPr>
            <w:r>
              <w:rPr>
                <w:rFonts w:asciiTheme="minorHAnsi" w:hAnsiTheme="minorHAnsi" w:cs="Arial"/>
                <w:b/>
                <w:sz w:val="28"/>
                <w:szCs w:val="28"/>
              </w:rPr>
              <w:t>Please explain any gaps in your employment history:</w:t>
            </w:r>
          </w:p>
          <w:p w:rsidR="0069566F" w:rsidRPr="00A40519" w:rsidRDefault="0069566F" w:rsidP="0069566F">
            <w:pPr>
              <w:jc w:val="both"/>
              <w:rPr>
                <w:rFonts w:asciiTheme="minorHAnsi" w:hAnsiTheme="minorHAnsi" w:cs="Arial"/>
                <w:b/>
                <w:sz w:val="28"/>
                <w:szCs w:val="28"/>
              </w:rPr>
            </w:pPr>
          </w:p>
          <w:p w:rsidR="0069566F" w:rsidRPr="00A40519" w:rsidRDefault="0069566F" w:rsidP="006156F2">
            <w:pPr>
              <w:jc w:val="both"/>
              <w:rPr>
                <w:rFonts w:asciiTheme="minorHAnsi" w:hAnsiTheme="minorHAnsi" w:cs="Arial"/>
                <w:b/>
                <w:sz w:val="28"/>
                <w:szCs w:val="28"/>
              </w:rPr>
            </w:pPr>
          </w:p>
        </w:tc>
      </w:tr>
    </w:tbl>
    <w:p w:rsidR="00182A1E" w:rsidRPr="00A40519" w:rsidRDefault="00182A1E" w:rsidP="00182A1E">
      <w:pPr>
        <w:jc w:val="both"/>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182A1E" w:rsidRPr="00A40519" w:rsidTr="006156F2">
        <w:tc>
          <w:tcPr>
            <w:tcW w:w="9289" w:type="dxa"/>
          </w:tcPr>
          <w:p w:rsidR="00182A1E" w:rsidRPr="00A40519" w:rsidRDefault="00182A1E" w:rsidP="006156F2">
            <w:pPr>
              <w:numPr>
                <w:ilvl w:val="0"/>
                <w:numId w:val="2"/>
              </w:numPr>
              <w:ind w:left="0" w:right="567" w:firstLine="0"/>
              <w:jc w:val="both"/>
              <w:rPr>
                <w:rFonts w:asciiTheme="minorHAnsi" w:hAnsiTheme="minorHAnsi" w:cs="Arial"/>
                <w:sz w:val="28"/>
                <w:szCs w:val="28"/>
              </w:rPr>
            </w:pPr>
            <w:r w:rsidRPr="00A40519">
              <w:rPr>
                <w:rFonts w:asciiTheme="minorHAnsi" w:hAnsiTheme="minorHAnsi" w:cs="Arial"/>
                <w:sz w:val="28"/>
                <w:szCs w:val="28"/>
              </w:rPr>
              <w:t xml:space="preserve">    </w:t>
            </w:r>
            <w:r w:rsidRPr="00A40519">
              <w:rPr>
                <w:rFonts w:asciiTheme="minorHAnsi" w:hAnsiTheme="minorHAnsi" w:cs="Arial"/>
                <w:b/>
                <w:sz w:val="28"/>
                <w:szCs w:val="28"/>
              </w:rPr>
              <w:t>PLEASE GIVE DETA</w:t>
            </w:r>
            <w:r w:rsidR="006156F2">
              <w:rPr>
                <w:rFonts w:asciiTheme="minorHAnsi" w:hAnsiTheme="minorHAnsi" w:cs="Arial"/>
                <w:b/>
                <w:sz w:val="28"/>
                <w:szCs w:val="28"/>
              </w:rPr>
              <w:t xml:space="preserve">ILS OF EDUCATION and </w:t>
            </w:r>
            <w:proofErr w:type="gramStart"/>
            <w:r w:rsidR="006156F2">
              <w:rPr>
                <w:rFonts w:asciiTheme="minorHAnsi" w:hAnsiTheme="minorHAnsi" w:cs="Arial"/>
                <w:b/>
                <w:sz w:val="28"/>
                <w:szCs w:val="28"/>
              </w:rPr>
              <w:t xml:space="preserve">TRAINING  </w:t>
            </w:r>
            <w:r w:rsidRPr="00A40519">
              <w:rPr>
                <w:rFonts w:asciiTheme="minorHAnsi" w:hAnsiTheme="minorHAnsi" w:cs="Arial"/>
                <w:b/>
                <w:sz w:val="28"/>
                <w:szCs w:val="28"/>
              </w:rPr>
              <w:t>RELEVANT</w:t>
            </w:r>
            <w:proofErr w:type="gramEnd"/>
            <w:r w:rsidRPr="00A40519">
              <w:rPr>
                <w:rFonts w:asciiTheme="minorHAnsi" w:hAnsiTheme="minorHAnsi" w:cs="Arial"/>
                <w:b/>
                <w:sz w:val="28"/>
                <w:szCs w:val="28"/>
              </w:rPr>
              <w:t xml:space="preserve"> TO THIS POST </w:t>
            </w:r>
            <w:r w:rsidRPr="00A40519">
              <w:rPr>
                <w:rFonts w:asciiTheme="minorHAnsi" w:hAnsiTheme="minorHAnsi" w:cs="Arial"/>
                <w:sz w:val="28"/>
                <w:szCs w:val="28"/>
              </w:rPr>
              <w:t>(Include any work-based training, courses or training.)</w:t>
            </w:r>
          </w:p>
          <w:p w:rsidR="00182A1E" w:rsidRPr="00A40519" w:rsidRDefault="00182A1E" w:rsidP="006156F2">
            <w:pPr>
              <w:jc w:val="both"/>
              <w:rPr>
                <w:rFonts w:asciiTheme="minorHAnsi" w:hAnsiTheme="minorHAnsi" w:cs="Arial"/>
                <w:sz w:val="28"/>
                <w:szCs w:val="28"/>
              </w:rPr>
            </w:pPr>
          </w:p>
          <w:p w:rsidR="00182A1E" w:rsidRPr="00A40519" w:rsidRDefault="00182A1E" w:rsidP="006156F2">
            <w:pPr>
              <w:jc w:val="both"/>
              <w:rPr>
                <w:rFonts w:asciiTheme="minorHAnsi" w:hAnsiTheme="minorHAnsi" w:cs="Arial"/>
                <w:sz w:val="28"/>
                <w:szCs w:val="28"/>
              </w:rPr>
            </w:pPr>
          </w:p>
          <w:p w:rsidR="00182A1E" w:rsidRPr="00A40519" w:rsidRDefault="00182A1E" w:rsidP="006156F2">
            <w:pPr>
              <w:jc w:val="both"/>
              <w:rPr>
                <w:rFonts w:asciiTheme="minorHAnsi" w:hAnsiTheme="minorHAnsi" w:cs="Arial"/>
                <w:sz w:val="28"/>
                <w:szCs w:val="28"/>
              </w:rPr>
            </w:pPr>
          </w:p>
          <w:p w:rsidR="00182A1E" w:rsidRPr="00A40519" w:rsidRDefault="00182A1E" w:rsidP="006156F2">
            <w:pPr>
              <w:jc w:val="both"/>
              <w:rPr>
                <w:rFonts w:asciiTheme="minorHAnsi" w:hAnsiTheme="minorHAnsi" w:cs="Arial"/>
                <w:sz w:val="28"/>
                <w:szCs w:val="28"/>
              </w:rPr>
            </w:pPr>
          </w:p>
          <w:p w:rsidR="00182A1E" w:rsidRPr="00A40519" w:rsidRDefault="00182A1E" w:rsidP="006156F2">
            <w:pPr>
              <w:jc w:val="both"/>
              <w:rPr>
                <w:rFonts w:asciiTheme="minorHAnsi" w:hAnsiTheme="minorHAnsi" w:cs="Arial"/>
                <w:sz w:val="28"/>
                <w:szCs w:val="28"/>
              </w:rPr>
            </w:pPr>
          </w:p>
        </w:tc>
      </w:tr>
      <w:tr w:rsidR="00182A1E" w:rsidRPr="00A40519" w:rsidTr="006156F2">
        <w:tc>
          <w:tcPr>
            <w:tcW w:w="9289" w:type="dxa"/>
          </w:tcPr>
          <w:p w:rsidR="00182A1E" w:rsidRPr="00A40519" w:rsidRDefault="00182A1E" w:rsidP="006156F2">
            <w:pPr>
              <w:numPr>
                <w:ilvl w:val="0"/>
                <w:numId w:val="2"/>
              </w:numPr>
              <w:ind w:left="0" w:right="567" w:firstLine="0"/>
              <w:jc w:val="both"/>
              <w:rPr>
                <w:rFonts w:asciiTheme="minorHAnsi" w:hAnsiTheme="minorHAnsi" w:cs="Arial"/>
                <w:b/>
                <w:sz w:val="28"/>
                <w:szCs w:val="28"/>
              </w:rPr>
            </w:pPr>
            <w:r w:rsidRPr="00A40519">
              <w:rPr>
                <w:rFonts w:asciiTheme="minorHAnsi" w:hAnsiTheme="minorHAnsi" w:cs="Arial"/>
                <w:b/>
                <w:sz w:val="28"/>
                <w:szCs w:val="28"/>
              </w:rPr>
              <w:lastRenderedPageBreak/>
              <w:t xml:space="preserve">WHY ARE YOU APPLYING FOR THIS JOB? </w:t>
            </w: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tc>
      </w:tr>
    </w:tbl>
    <w:p w:rsidR="00182A1E" w:rsidRPr="006156F2" w:rsidRDefault="00182A1E" w:rsidP="006156F2">
      <w:pPr>
        <w:numPr>
          <w:ilvl w:val="0"/>
          <w:numId w:val="2"/>
        </w:numPr>
        <w:spacing w:before="120" w:after="120"/>
        <w:jc w:val="both"/>
        <w:rPr>
          <w:rFonts w:asciiTheme="minorHAnsi" w:hAnsiTheme="minorHAnsi" w:cs="Arial"/>
          <w:b/>
          <w:sz w:val="28"/>
          <w:szCs w:val="28"/>
        </w:rPr>
      </w:pPr>
      <w:r w:rsidRPr="00A40519">
        <w:rPr>
          <w:rFonts w:asciiTheme="minorHAnsi" w:hAnsiTheme="minorHAnsi" w:cs="Arial"/>
          <w:b/>
          <w:sz w:val="28"/>
          <w:szCs w:val="28"/>
        </w:rPr>
        <w:t>Person specification criteria</w:t>
      </w:r>
    </w:p>
    <w:p w:rsidR="00182A1E" w:rsidRPr="006156F2" w:rsidRDefault="00182A1E" w:rsidP="006156F2">
      <w:pPr>
        <w:spacing w:before="120" w:after="120"/>
        <w:jc w:val="both"/>
        <w:rPr>
          <w:rFonts w:asciiTheme="minorHAnsi" w:hAnsiTheme="minorHAnsi" w:cs="Arial"/>
          <w:sz w:val="28"/>
          <w:szCs w:val="28"/>
        </w:rPr>
      </w:pPr>
      <w:r w:rsidRPr="006156F2">
        <w:rPr>
          <w:rFonts w:asciiTheme="minorHAnsi" w:hAnsiTheme="minorHAnsi" w:cs="Arial"/>
          <w:sz w:val="28"/>
          <w:szCs w:val="28"/>
        </w:rPr>
        <w:t xml:space="preserve">Please </w:t>
      </w:r>
      <w:r w:rsidR="00DF4490" w:rsidRPr="006156F2">
        <w:rPr>
          <w:rFonts w:asciiTheme="minorHAnsi" w:hAnsiTheme="minorHAnsi" w:cs="Arial"/>
          <w:sz w:val="28"/>
          <w:szCs w:val="28"/>
        </w:rPr>
        <w:t>look at the person specification</w:t>
      </w:r>
      <w:r w:rsidR="006156F2" w:rsidRPr="006156F2">
        <w:rPr>
          <w:rFonts w:asciiTheme="minorHAnsi" w:hAnsiTheme="minorHAnsi" w:cs="Arial"/>
          <w:sz w:val="28"/>
          <w:szCs w:val="28"/>
        </w:rPr>
        <w:t xml:space="preserve"> in the Recruitment Pack</w:t>
      </w:r>
      <w:r w:rsidR="00DF4490" w:rsidRPr="006156F2">
        <w:rPr>
          <w:rFonts w:asciiTheme="minorHAnsi" w:hAnsiTheme="minorHAnsi" w:cs="Arial"/>
          <w:sz w:val="28"/>
          <w:szCs w:val="28"/>
        </w:rPr>
        <w:t xml:space="preserve"> and write in the boxes below h</w:t>
      </w:r>
      <w:r w:rsidR="006156F2" w:rsidRPr="006156F2">
        <w:rPr>
          <w:rFonts w:asciiTheme="minorHAnsi" w:hAnsiTheme="minorHAnsi" w:cs="Arial"/>
          <w:sz w:val="28"/>
          <w:szCs w:val="28"/>
        </w:rPr>
        <w:t>ow you match the criteria listed.  You should give</w:t>
      </w:r>
      <w:r w:rsidRPr="006156F2">
        <w:rPr>
          <w:rFonts w:asciiTheme="minorHAnsi" w:hAnsiTheme="minorHAnsi" w:cs="Arial"/>
          <w:sz w:val="28"/>
          <w:szCs w:val="28"/>
        </w:rPr>
        <w:t xml:space="preserve"> clear written evidence, with examples</w:t>
      </w:r>
      <w:r w:rsidR="00DF4490" w:rsidRPr="006156F2">
        <w:rPr>
          <w:rFonts w:asciiTheme="minorHAnsi" w:hAnsiTheme="minorHAnsi" w:cs="Arial"/>
          <w:sz w:val="28"/>
          <w:szCs w:val="28"/>
        </w:rPr>
        <w:t xml:space="preserve">.  </w:t>
      </w:r>
    </w:p>
    <w:p w:rsidR="00182A1E" w:rsidRPr="00A40519" w:rsidRDefault="00182A1E" w:rsidP="006156F2">
      <w:pPr>
        <w:spacing w:before="120" w:after="120"/>
        <w:jc w:val="both"/>
        <w:rPr>
          <w:rFonts w:asciiTheme="minorHAnsi" w:hAnsiTheme="minorHAnsi" w:cs="Arial"/>
          <w:b/>
          <w:sz w:val="28"/>
          <w:szCs w:val="28"/>
        </w:rPr>
      </w:pPr>
      <w:r w:rsidRPr="00A40519">
        <w:rPr>
          <w:rFonts w:asciiTheme="minorHAnsi" w:hAnsiTheme="minorHAnsi" w:cs="Arial"/>
          <w:b/>
          <w:sz w:val="28"/>
          <w:szCs w:val="28"/>
        </w:rPr>
        <w:t>Essential Criteria:</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214"/>
      </w:tblGrid>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Arial"/>
                <w:sz w:val="28"/>
                <w:szCs w:val="28"/>
                <w:lang w:val="en-US"/>
              </w:rPr>
            </w:pPr>
            <w:r w:rsidRPr="00A40519">
              <w:rPr>
                <w:rFonts w:asciiTheme="minorHAnsi" w:hAnsiTheme="minorHAnsi" w:cs="Arial"/>
                <w:sz w:val="28"/>
                <w:szCs w:val="28"/>
                <w:lang w:val="en-US"/>
              </w:rPr>
              <w:t>1</w:t>
            </w: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6156F2">
            <w:pPr>
              <w:pStyle w:val="BodyText"/>
              <w:tabs>
                <w:tab w:val="left" w:pos="-1440"/>
              </w:tabs>
              <w:spacing w:after="0"/>
              <w:jc w:val="both"/>
              <w:rPr>
                <w:rFonts w:asciiTheme="minorHAnsi" w:hAnsiTheme="minorHAnsi" w:cs="Calibri"/>
                <w:sz w:val="28"/>
                <w:szCs w:val="28"/>
              </w:rPr>
            </w:pPr>
            <w:r w:rsidRPr="00A40519">
              <w:rPr>
                <w:rFonts w:asciiTheme="minorHAnsi" w:hAnsiTheme="minorHAnsi" w:cs="Arial"/>
                <w:b/>
                <w:sz w:val="28"/>
                <w:szCs w:val="28"/>
              </w:rPr>
              <w:t>Experience</w:t>
            </w:r>
          </w:p>
        </w:tc>
      </w:tr>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Arial"/>
                <w:sz w:val="28"/>
                <w:szCs w:val="28"/>
                <w:lang w:val="en-US"/>
              </w:rPr>
            </w:pP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tc>
      </w:tr>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Arial"/>
                <w:sz w:val="28"/>
                <w:szCs w:val="28"/>
                <w:lang w:val="en-US"/>
              </w:rPr>
            </w:pPr>
            <w:r w:rsidRPr="00A40519">
              <w:rPr>
                <w:rFonts w:asciiTheme="minorHAnsi" w:hAnsiTheme="minorHAnsi" w:cs="Arial"/>
                <w:sz w:val="28"/>
                <w:szCs w:val="28"/>
                <w:lang w:val="en-US"/>
              </w:rPr>
              <w:t>2</w:t>
            </w: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6156F2">
            <w:pPr>
              <w:pStyle w:val="BodyText"/>
              <w:tabs>
                <w:tab w:val="left" w:pos="-1440"/>
              </w:tabs>
              <w:spacing w:after="0"/>
              <w:jc w:val="both"/>
              <w:rPr>
                <w:rFonts w:asciiTheme="minorHAnsi" w:hAnsiTheme="minorHAnsi" w:cs="Calibri"/>
                <w:sz w:val="28"/>
                <w:szCs w:val="28"/>
              </w:rPr>
            </w:pPr>
            <w:r w:rsidRPr="00A40519">
              <w:rPr>
                <w:rFonts w:asciiTheme="minorHAnsi" w:hAnsiTheme="minorHAnsi" w:cs="Arial"/>
                <w:b/>
                <w:sz w:val="28"/>
                <w:szCs w:val="28"/>
              </w:rPr>
              <w:t>Knowledge and Approach</w:t>
            </w:r>
          </w:p>
        </w:tc>
      </w:tr>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Arial"/>
                <w:sz w:val="28"/>
                <w:szCs w:val="28"/>
                <w:lang w:val="en-US"/>
              </w:rPr>
            </w:pP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tc>
      </w:tr>
      <w:tr w:rsidR="00C81601" w:rsidRPr="00A40519" w:rsidTr="00E21D7F">
        <w:trPr>
          <w:cantSplit/>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Calibri"/>
                <w:sz w:val="28"/>
                <w:szCs w:val="28"/>
                <w:lang w:val="en-US"/>
              </w:rPr>
            </w:pPr>
            <w:r w:rsidRPr="00A40519">
              <w:rPr>
                <w:rFonts w:asciiTheme="minorHAnsi" w:hAnsiTheme="minorHAnsi" w:cs="Calibri"/>
                <w:sz w:val="28"/>
                <w:szCs w:val="28"/>
                <w:lang w:val="en-US"/>
              </w:rPr>
              <w:t>3</w:t>
            </w:r>
          </w:p>
        </w:tc>
        <w:tc>
          <w:tcPr>
            <w:tcW w:w="9214"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Calibri"/>
                <w:sz w:val="28"/>
                <w:szCs w:val="28"/>
              </w:rPr>
            </w:pPr>
            <w:r w:rsidRPr="00A40519">
              <w:rPr>
                <w:rFonts w:asciiTheme="minorHAnsi" w:hAnsiTheme="minorHAnsi" w:cs="Arial"/>
                <w:b/>
                <w:sz w:val="28"/>
                <w:szCs w:val="28"/>
              </w:rPr>
              <w:t>Skills</w:t>
            </w:r>
          </w:p>
        </w:tc>
      </w:tr>
      <w:tr w:rsidR="00C81601" w:rsidRPr="00A40519" w:rsidTr="00E21D7F">
        <w:trPr>
          <w:cantSplit/>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Calibri"/>
                <w:sz w:val="28"/>
                <w:szCs w:val="28"/>
                <w:lang w:val="en-US"/>
              </w:rPr>
            </w:pPr>
          </w:p>
        </w:tc>
        <w:tc>
          <w:tcPr>
            <w:tcW w:w="9214"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Calibri"/>
                <w:sz w:val="28"/>
                <w:szCs w:val="28"/>
              </w:rPr>
            </w:pPr>
          </w:p>
          <w:p w:rsidR="00C81601" w:rsidRPr="00A40519" w:rsidRDefault="00C81601" w:rsidP="006156F2">
            <w:pPr>
              <w:jc w:val="both"/>
              <w:rPr>
                <w:rFonts w:asciiTheme="minorHAnsi" w:hAnsiTheme="minorHAnsi" w:cs="Calibri"/>
                <w:sz w:val="28"/>
                <w:szCs w:val="28"/>
              </w:rPr>
            </w:pPr>
          </w:p>
          <w:p w:rsidR="00C81601" w:rsidRPr="00A40519" w:rsidRDefault="00C81601" w:rsidP="006156F2">
            <w:pPr>
              <w:jc w:val="both"/>
              <w:rPr>
                <w:rFonts w:asciiTheme="minorHAnsi" w:hAnsiTheme="minorHAnsi" w:cs="Calibri"/>
                <w:sz w:val="28"/>
                <w:szCs w:val="28"/>
              </w:rPr>
            </w:pPr>
          </w:p>
        </w:tc>
      </w:tr>
    </w:tbl>
    <w:p w:rsidR="006F7A7E" w:rsidRPr="00A40519" w:rsidRDefault="006F7A7E" w:rsidP="00182A1E">
      <w:pPr>
        <w:rPr>
          <w:rFonts w:asciiTheme="minorHAnsi" w:hAnsiTheme="minorHAnsi"/>
          <w:b/>
          <w:bCs/>
          <w:sz w:val="28"/>
          <w:szCs w:val="28"/>
        </w:rPr>
      </w:pPr>
    </w:p>
    <w:p w:rsidR="00182A1E" w:rsidRPr="00A40519" w:rsidRDefault="00182A1E" w:rsidP="00182A1E">
      <w:pPr>
        <w:rPr>
          <w:rFonts w:asciiTheme="minorHAnsi" w:hAnsiTheme="minorHAnsi"/>
          <w:b/>
          <w:bCs/>
          <w:sz w:val="28"/>
          <w:szCs w:val="28"/>
        </w:rPr>
      </w:pPr>
      <w:r w:rsidRPr="00A40519">
        <w:rPr>
          <w:rFonts w:asciiTheme="minorHAnsi" w:hAnsiTheme="minorHAnsi"/>
          <w:b/>
          <w:bCs/>
          <w:sz w:val="28"/>
          <w:szCs w:val="28"/>
        </w:rPr>
        <w:t>Desirable criteria:</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C81601" w:rsidRPr="00A40519" w:rsidTr="00E21D7F">
        <w:trPr>
          <w:trHeight w:val="586"/>
        </w:trPr>
        <w:tc>
          <w:tcPr>
            <w:tcW w:w="9782"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tc>
      </w:tr>
    </w:tbl>
    <w:p w:rsidR="00182A1E" w:rsidRPr="00A40519" w:rsidRDefault="00182A1E" w:rsidP="00182A1E">
      <w:pPr>
        <w:rPr>
          <w:rFonts w:asciiTheme="minorHAnsi" w:hAnsiTheme="minorHAnsi"/>
          <w:b/>
          <w:bCs/>
          <w:sz w:val="28"/>
          <w:szCs w:val="28"/>
        </w:rPr>
      </w:pPr>
    </w:p>
    <w:p w:rsidR="00182A1E" w:rsidRPr="00A40519" w:rsidRDefault="00182A1E" w:rsidP="00182A1E">
      <w:pPr>
        <w:jc w:val="both"/>
        <w:rPr>
          <w:rFonts w:asciiTheme="minorHAnsi" w:hAnsiTheme="minorHAnsi"/>
          <w:sz w:val="28"/>
          <w:szCs w:val="28"/>
        </w:rPr>
      </w:pPr>
    </w:p>
    <w:tbl>
      <w:tblPr>
        <w:tblStyle w:val="TableGrid"/>
        <w:tblW w:w="0" w:type="auto"/>
        <w:tblLook w:val="04A0" w:firstRow="1" w:lastRow="0" w:firstColumn="1" w:lastColumn="0" w:noHBand="0" w:noVBand="1"/>
      </w:tblPr>
      <w:tblGrid>
        <w:gridCol w:w="9203"/>
      </w:tblGrid>
      <w:tr w:rsidR="00AE08BE" w:rsidTr="00AE08BE">
        <w:tc>
          <w:tcPr>
            <w:tcW w:w="10054" w:type="dxa"/>
          </w:tcPr>
          <w:p w:rsidR="00AE08BE" w:rsidRDefault="00AE08BE" w:rsidP="00AE08BE">
            <w:pPr>
              <w:rPr>
                <w:rFonts w:ascii="Calibri" w:hAnsi="Calibri"/>
                <w:b/>
                <w:sz w:val="28"/>
                <w:szCs w:val="28"/>
              </w:rPr>
            </w:pPr>
            <w:r w:rsidRPr="00B05F07">
              <w:rPr>
                <w:rFonts w:ascii="Calibri" w:hAnsi="Calibri"/>
                <w:b/>
                <w:sz w:val="28"/>
                <w:szCs w:val="28"/>
              </w:rPr>
              <w:lastRenderedPageBreak/>
              <w:t>6. P</w:t>
            </w:r>
            <w:r>
              <w:rPr>
                <w:rFonts w:ascii="Calibri" w:hAnsi="Calibri"/>
                <w:b/>
                <w:sz w:val="28"/>
                <w:szCs w:val="28"/>
              </w:rPr>
              <w:t>lease use this box to tell us about anything else which is relevant and would show your knowledge/skills/experience which has not been covered anywhere else on this form including:</w:t>
            </w:r>
          </w:p>
          <w:p w:rsidR="00AE08BE" w:rsidRPr="00BF7FCD" w:rsidRDefault="00AE08BE" w:rsidP="00AE08BE">
            <w:pPr>
              <w:pStyle w:val="ListParagraph"/>
              <w:numPr>
                <w:ilvl w:val="0"/>
                <w:numId w:val="5"/>
              </w:numPr>
              <w:rPr>
                <w:rFonts w:ascii="Calibri" w:hAnsi="Calibri"/>
                <w:sz w:val="28"/>
                <w:szCs w:val="28"/>
              </w:rPr>
            </w:pPr>
            <w:r>
              <w:rPr>
                <w:rFonts w:ascii="Calibri" w:hAnsi="Calibri"/>
                <w:sz w:val="28"/>
                <w:szCs w:val="28"/>
              </w:rPr>
              <w:t>A</w:t>
            </w:r>
            <w:r w:rsidRPr="00BF7FCD">
              <w:rPr>
                <w:rFonts w:ascii="Calibri" w:hAnsi="Calibri"/>
                <w:sz w:val="28"/>
                <w:szCs w:val="28"/>
              </w:rPr>
              <w:t xml:space="preserve">ny other experience you have which </w:t>
            </w:r>
            <w:r>
              <w:rPr>
                <w:rFonts w:ascii="Calibri" w:hAnsi="Calibri"/>
                <w:sz w:val="28"/>
                <w:szCs w:val="28"/>
              </w:rPr>
              <w:t>relates</w:t>
            </w:r>
            <w:r w:rsidRPr="00BF7FCD">
              <w:rPr>
                <w:rFonts w:ascii="Calibri" w:hAnsi="Calibri"/>
                <w:sz w:val="28"/>
                <w:szCs w:val="28"/>
              </w:rPr>
              <w:t xml:space="preserve"> to the post </w:t>
            </w:r>
            <w:r>
              <w:rPr>
                <w:rFonts w:ascii="Calibri" w:hAnsi="Calibri"/>
                <w:sz w:val="28"/>
                <w:szCs w:val="28"/>
              </w:rPr>
              <w:t xml:space="preserve">or the person specification </w:t>
            </w:r>
            <w:r w:rsidRPr="00BF7FCD">
              <w:rPr>
                <w:rFonts w:ascii="Calibri" w:hAnsi="Calibri"/>
                <w:sz w:val="28"/>
                <w:szCs w:val="28"/>
              </w:rPr>
              <w:t xml:space="preserve">and which you have not told us about already.  </w:t>
            </w:r>
          </w:p>
          <w:p w:rsidR="00AE08BE" w:rsidRPr="00BF7FCD" w:rsidRDefault="00AE08BE" w:rsidP="00AE08BE">
            <w:pPr>
              <w:pStyle w:val="ListParagraph"/>
              <w:numPr>
                <w:ilvl w:val="0"/>
                <w:numId w:val="5"/>
              </w:numPr>
              <w:rPr>
                <w:rFonts w:ascii="Calibri" w:hAnsi="Calibri"/>
                <w:sz w:val="28"/>
                <w:szCs w:val="28"/>
              </w:rPr>
            </w:pPr>
            <w:r>
              <w:rPr>
                <w:rFonts w:ascii="Calibri" w:hAnsi="Calibri"/>
                <w:sz w:val="28"/>
                <w:szCs w:val="28"/>
              </w:rPr>
              <w:t>Please explain</w:t>
            </w:r>
            <w:r w:rsidRPr="00BF7FCD">
              <w:rPr>
                <w:rFonts w:ascii="Calibri" w:hAnsi="Calibri"/>
                <w:sz w:val="28"/>
                <w:szCs w:val="28"/>
              </w:rPr>
              <w:t xml:space="preserve"> any gaps in your education/work experience </w:t>
            </w:r>
          </w:p>
          <w:p w:rsidR="00AE08BE" w:rsidRPr="00BF7FCD" w:rsidRDefault="00AE08BE" w:rsidP="00AE08BE">
            <w:pPr>
              <w:pStyle w:val="ListParagraph"/>
              <w:numPr>
                <w:ilvl w:val="0"/>
                <w:numId w:val="5"/>
              </w:numPr>
              <w:rPr>
                <w:rFonts w:ascii="Calibri" w:hAnsi="Calibri"/>
                <w:sz w:val="28"/>
                <w:szCs w:val="28"/>
              </w:rPr>
            </w:pPr>
            <w:r>
              <w:rPr>
                <w:rFonts w:ascii="Calibri" w:hAnsi="Calibri"/>
                <w:sz w:val="28"/>
                <w:szCs w:val="28"/>
              </w:rPr>
              <w:t xml:space="preserve">Any relevant skills or knowledge you have gained from other life experiences that may be relevant </w:t>
            </w:r>
          </w:p>
          <w:p w:rsidR="00AE08BE" w:rsidRDefault="00AE08BE" w:rsidP="00182A1E">
            <w:pPr>
              <w:jc w:val="both"/>
              <w:rPr>
                <w:rFonts w:asciiTheme="minorHAnsi" w:hAnsiTheme="minorHAnsi"/>
                <w:sz w:val="28"/>
                <w:szCs w:val="28"/>
              </w:rPr>
            </w:pPr>
          </w:p>
        </w:tc>
      </w:tr>
      <w:tr w:rsidR="00AE08BE" w:rsidTr="00AE08BE">
        <w:tc>
          <w:tcPr>
            <w:tcW w:w="10054" w:type="dxa"/>
          </w:tcPr>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tc>
      </w:tr>
    </w:tbl>
    <w:p w:rsidR="00182A1E" w:rsidRPr="00A40519" w:rsidRDefault="00182A1E" w:rsidP="00182A1E">
      <w:pPr>
        <w:jc w:val="both"/>
        <w:rPr>
          <w:rFonts w:asciiTheme="minorHAnsi" w:hAnsiTheme="minorHAnsi"/>
          <w:sz w:val="28"/>
          <w:szCs w:val="28"/>
        </w:rPr>
      </w:pPr>
    </w:p>
    <w:p w:rsidR="009601EE" w:rsidRPr="00134F29" w:rsidRDefault="009601EE" w:rsidP="009601EE">
      <w:pPr>
        <w:suppressAutoHyphens w:val="0"/>
        <w:rPr>
          <w:rFonts w:ascii="Arial" w:hAnsi="Arial" w:cs="Arial"/>
          <w:b/>
          <w:color w:val="222222"/>
          <w:lang w:eastAsia="en-GB"/>
        </w:rPr>
      </w:pPr>
      <w:r w:rsidRPr="00134F29">
        <w:rPr>
          <w:rFonts w:ascii="Arial" w:hAnsi="Arial" w:cs="Arial"/>
          <w:b/>
          <w:color w:val="222222"/>
          <w:lang w:eastAsia="en-GB"/>
        </w:rPr>
        <w:t>Secondment</w:t>
      </w:r>
    </w:p>
    <w:p w:rsidR="009601EE" w:rsidRDefault="009601EE" w:rsidP="009601EE">
      <w:pPr>
        <w:suppressAutoHyphens w:val="0"/>
        <w:rPr>
          <w:rFonts w:ascii="Arial" w:hAnsi="Arial" w:cs="Arial"/>
          <w:color w:val="222222"/>
          <w:lang w:eastAsia="en-GB"/>
        </w:rPr>
      </w:pPr>
    </w:p>
    <w:tbl>
      <w:tblPr>
        <w:tblStyle w:val="TableGrid"/>
        <w:tblW w:w="0" w:type="auto"/>
        <w:tblLook w:val="04A0" w:firstRow="1" w:lastRow="0" w:firstColumn="1" w:lastColumn="0" w:noHBand="0" w:noVBand="1"/>
      </w:tblPr>
      <w:tblGrid>
        <w:gridCol w:w="9203"/>
      </w:tblGrid>
      <w:tr w:rsidR="009601EE" w:rsidTr="00826B4A">
        <w:tc>
          <w:tcPr>
            <w:tcW w:w="10054" w:type="dxa"/>
          </w:tcPr>
          <w:p w:rsidR="009601EE" w:rsidRPr="00134F29" w:rsidRDefault="009601EE" w:rsidP="00826B4A">
            <w:pPr>
              <w:suppressAutoHyphens w:val="0"/>
              <w:rPr>
                <w:color w:val="222222"/>
                <w:lang w:eastAsia="en-GB"/>
              </w:rPr>
            </w:pPr>
            <w:r w:rsidRPr="00134F29">
              <w:rPr>
                <w:rFonts w:ascii="Arial" w:hAnsi="Arial" w:cs="Arial"/>
                <w:color w:val="222222"/>
                <w:lang w:eastAsia="en-GB"/>
              </w:rPr>
              <w:t xml:space="preserve">For this post, </w:t>
            </w:r>
            <w:r>
              <w:rPr>
                <w:rFonts w:ascii="Arial" w:hAnsi="Arial" w:cs="Arial"/>
                <w:color w:val="222222"/>
                <w:lang w:eastAsia="en-GB"/>
              </w:rPr>
              <w:t>BRR</w:t>
            </w:r>
            <w:r w:rsidRPr="00134F29">
              <w:rPr>
                <w:rFonts w:ascii="Arial" w:hAnsi="Arial" w:cs="Arial"/>
                <w:color w:val="222222"/>
                <w:lang w:eastAsia="en-GB"/>
              </w:rPr>
              <w:t xml:space="preserve"> is open to the possibility of the successful applicant being seconded from their current </w:t>
            </w:r>
            <w:r>
              <w:rPr>
                <w:rFonts w:ascii="Arial" w:hAnsi="Arial" w:cs="Arial"/>
                <w:color w:val="000000"/>
                <w:lang w:eastAsia="en-GB"/>
              </w:rPr>
              <w:t>employment in one of the 15 other</w:t>
            </w:r>
            <w:r w:rsidRPr="00134F29">
              <w:rPr>
                <w:rFonts w:ascii="Arial" w:hAnsi="Arial" w:cs="Arial"/>
                <w:color w:val="000000"/>
                <w:lang w:eastAsia="en-GB"/>
              </w:rPr>
              <w:t xml:space="preserve"> BRASP member organisations</w:t>
            </w:r>
            <w:r>
              <w:rPr>
                <w:rFonts w:ascii="Arial" w:hAnsi="Arial" w:cs="Arial"/>
                <w:color w:val="000000"/>
                <w:lang w:eastAsia="en-GB"/>
              </w:rPr>
              <w:t>/</w:t>
            </w:r>
            <w:proofErr w:type="spellStart"/>
            <w:r>
              <w:rPr>
                <w:rFonts w:ascii="Arial" w:hAnsi="Arial" w:cs="Arial"/>
                <w:color w:val="000000"/>
                <w:lang w:eastAsia="en-GB"/>
              </w:rPr>
              <w:t>Voscur</w:t>
            </w:r>
            <w:proofErr w:type="spellEnd"/>
            <w:r w:rsidRPr="00134F29">
              <w:rPr>
                <w:rFonts w:ascii="Arial" w:hAnsi="Arial" w:cs="Arial"/>
                <w:color w:val="000000"/>
                <w:lang w:eastAsia="en-GB"/>
              </w:rPr>
              <w:t>. If you are interested in such a secondment, please speak to your employer and describe your current employment situation.</w:t>
            </w:r>
          </w:p>
          <w:p w:rsidR="009601EE" w:rsidRDefault="009601EE" w:rsidP="00826B4A">
            <w:pPr>
              <w:suppressAutoHyphens w:val="0"/>
              <w:rPr>
                <w:rFonts w:ascii="Arial" w:hAnsi="Arial" w:cs="Arial"/>
                <w:color w:val="222222"/>
                <w:lang w:eastAsia="en-GB"/>
              </w:rPr>
            </w:pPr>
          </w:p>
        </w:tc>
      </w:tr>
      <w:tr w:rsidR="009601EE" w:rsidTr="00826B4A">
        <w:tc>
          <w:tcPr>
            <w:tcW w:w="10054" w:type="dxa"/>
          </w:tcPr>
          <w:p w:rsidR="009601EE" w:rsidRDefault="009601EE" w:rsidP="00826B4A">
            <w:pPr>
              <w:suppressAutoHyphens w:val="0"/>
              <w:rPr>
                <w:rFonts w:ascii="Arial" w:hAnsi="Arial" w:cs="Arial"/>
                <w:color w:val="222222"/>
                <w:lang w:eastAsia="en-GB"/>
              </w:rPr>
            </w:pPr>
          </w:p>
          <w:p w:rsidR="009601EE" w:rsidRDefault="009601EE" w:rsidP="00826B4A">
            <w:pPr>
              <w:suppressAutoHyphens w:val="0"/>
              <w:rPr>
                <w:rFonts w:ascii="Arial" w:hAnsi="Arial" w:cs="Arial"/>
                <w:color w:val="222222"/>
                <w:lang w:eastAsia="en-GB"/>
              </w:rPr>
            </w:pPr>
          </w:p>
        </w:tc>
      </w:tr>
    </w:tbl>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4B0871" w:rsidRPr="00A40519" w:rsidRDefault="004B0871" w:rsidP="004B0871">
      <w:pPr>
        <w:rPr>
          <w:rFonts w:asciiTheme="minorHAnsi" w:hAnsiTheme="minorHAnsi"/>
          <w:sz w:val="28"/>
          <w:szCs w:val="28"/>
        </w:rPr>
      </w:pPr>
    </w:p>
    <w:p w:rsidR="004B0871" w:rsidRPr="00A40519" w:rsidRDefault="004B0871" w:rsidP="00182A1E">
      <w:pPr>
        <w:suppressAutoHyphens w:val="0"/>
        <w:spacing w:after="200" w:line="276" w:lineRule="auto"/>
        <w:rPr>
          <w:rFonts w:asciiTheme="minorHAnsi" w:hAnsiTheme="minorHAnsi"/>
          <w:sz w:val="28"/>
          <w:szCs w:val="28"/>
        </w:rPr>
      </w:pPr>
    </w:p>
    <w:p w:rsidR="004B0871" w:rsidRPr="00A40519" w:rsidRDefault="004B0871" w:rsidP="00182A1E">
      <w:pPr>
        <w:suppressAutoHyphens w:val="0"/>
        <w:spacing w:after="200" w:line="276" w:lineRule="auto"/>
        <w:rPr>
          <w:rFonts w:asciiTheme="minorHAnsi" w:hAnsiTheme="minorHAnsi"/>
          <w:b/>
          <w:sz w:val="28"/>
          <w:szCs w:val="28"/>
        </w:rPr>
        <w:sectPr w:rsidR="004B0871" w:rsidRPr="00A40519" w:rsidSect="006156F2">
          <w:headerReference w:type="default" r:id="rId9"/>
          <w:footerReference w:type="default" r:id="rId10"/>
          <w:type w:val="evenPage"/>
          <w:pgSz w:w="11909" w:h="16834"/>
          <w:pgMar w:top="1418" w:right="1703" w:bottom="1418" w:left="993" w:header="720" w:footer="720" w:gutter="0"/>
          <w:cols w:space="720"/>
          <w:noEndnote/>
        </w:sectPr>
      </w:pPr>
    </w:p>
    <w:p w:rsidR="00182A1E" w:rsidRPr="00A40519" w:rsidRDefault="00182A1E" w:rsidP="00182A1E">
      <w:pPr>
        <w:suppressAutoHyphens w:val="0"/>
        <w:spacing w:after="200" w:line="276" w:lineRule="auto"/>
        <w:rPr>
          <w:rFonts w:asciiTheme="minorHAnsi" w:hAnsiTheme="minorHAnsi"/>
          <w:b/>
          <w:sz w:val="28"/>
          <w:szCs w:val="28"/>
        </w:rPr>
      </w:pPr>
      <w:r w:rsidRPr="00A40519">
        <w:rPr>
          <w:rFonts w:asciiTheme="minorHAnsi" w:hAnsiTheme="minorHAnsi"/>
          <w:b/>
          <w:sz w:val="28"/>
          <w:szCs w:val="28"/>
        </w:rPr>
        <w:lastRenderedPageBreak/>
        <w:t>Criminal convictions</w:t>
      </w:r>
    </w:p>
    <w:p w:rsidR="00182A1E" w:rsidRPr="00A40519" w:rsidRDefault="00182A1E" w:rsidP="00182A1E">
      <w:pPr>
        <w:jc w:val="both"/>
        <w:rPr>
          <w:rFonts w:asciiTheme="minorHAnsi" w:hAnsiTheme="minorHAnsi"/>
          <w:sz w:val="26"/>
          <w:szCs w:val="26"/>
        </w:rPr>
      </w:pPr>
      <w:r w:rsidRPr="00A40519">
        <w:rPr>
          <w:rFonts w:asciiTheme="minorHAnsi" w:hAnsiTheme="minorHAnsi"/>
          <w:sz w:val="26"/>
          <w:szCs w:val="26"/>
        </w:rPr>
        <w:t xml:space="preserve">This post is exempt from the provision of Section 4(2) of the Rehabilitation of Offenders Act 1974 by virtue of the Rehabilitation of Offenders Act 1974 (Exemptions) Order1975. </w:t>
      </w:r>
      <w:r w:rsidR="00DF4490" w:rsidRPr="00A40519">
        <w:rPr>
          <w:rFonts w:asciiTheme="minorHAnsi" w:hAnsiTheme="minorHAnsi"/>
          <w:sz w:val="26"/>
          <w:szCs w:val="26"/>
        </w:rPr>
        <w:t>Therefore, we have to ask you:</w:t>
      </w:r>
    </w:p>
    <w:p w:rsidR="00182A1E" w:rsidRPr="00A40519" w:rsidRDefault="00182A1E" w:rsidP="00182A1E">
      <w:pPr>
        <w:jc w:val="both"/>
        <w:rPr>
          <w:rFonts w:asciiTheme="minorHAnsi" w:hAnsiTheme="minorHAns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82A1E" w:rsidRPr="00A40519" w:rsidTr="006156F2">
        <w:tc>
          <w:tcPr>
            <w:tcW w:w="4644"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Have you ever been convicted of a criminal offence by a court of law</w:t>
            </w:r>
            <w:r w:rsidR="00DF4490" w:rsidRPr="00A40519">
              <w:rPr>
                <w:rFonts w:asciiTheme="minorHAnsi" w:hAnsiTheme="minorHAnsi"/>
                <w:sz w:val="26"/>
                <w:szCs w:val="26"/>
              </w:rPr>
              <w:t xml:space="preserve"> in any country</w:t>
            </w:r>
            <w:r w:rsidRPr="00A40519">
              <w:rPr>
                <w:rFonts w:asciiTheme="minorHAnsi" w:hAnsiTheme="minorHAnsi"/>
                <w:sz w:val="26"/>
                <w:szCs w:val="26"/>
              </w:rPr>
              <w:t>?</w:t>
            </w:r>
          </w:p>
          <w:p w:rsidR="00182A1E" w:rsidRPr="00A40519" w:rsidRDefault="00182A1E" w:rsidP="006156F2">
            <w:pPr>
              <w:jc w:val="both"/>
              <w:rPr>
                <w:rFonts w:asciiTheme="minorHAnsi" w:hAnsiTheme="minorHAnsi"/>
                <w:sz w:val="26"/>
                <w:szCs w:val="26"/>
              </w:rPr>
            </w:pPr>
          </w:p>
        </w:tc>
        <w:tc>
          <w:tcPr>
            <w:tcW w:w="4645"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Yes   / No</w:t>
            </w:r>
          </w:p>
          <w:p w:rsidR="00182A1E" w:rsidRPr="00A40519" w:rsidRDefault="00182A1E" w:rsidP="006156F2">
            <w:pPr>
              <w:jc w:val="both"/>
              <w:rPr>
                <w:rFonts w:asciiTheme="minorHAnsi" w:hAnsiTheme="minorHAnsi"/>
                <w:sz w:val="26"/>
                <w:szCs w:val="26"/>
              </w:rPr>
            </w:pPr>
          </w:p>
        </w:tc>
      </w:tr>
    </w:tbl>
    <w:p w:rsidR="00182A1E" w:rsidRPr="00A40519" w:rsidRDefault="00182A1E" w:rsidP="00182A1E">
      <w:pPr>
        <w:jc w:val="both"/>
        <w:rPr>
          <w:rFonts w:asciiTheme="minorHAnsi" w:hAnsiTheme="minorHAnsi"/>
          <w:sz w:val="26"/>
          <w:szCs w:val="26"/>
        </w:rPr>
      </w:pPr>
    </w:p>
    <w:p w:rsidR="00182A1E" w:rsidRPr="00A40519" w:rsidRDefault="00182A1E" w:rsidP="00182A1E">
      <w:pPr>
        <w:jc w:val="both"/>
        <w:rPr>
          <w:rFonts w:asciiTheme="minorHAnsi" w:hAnsiTheme="minorHAnsi"/>
          <w:sz w:val="26"/>
          <w:szCs w:val="26"/>
        </w:rPr>
      </w:pPr>
      <w:r w:rsidRPr="00A40519">
        <w:rPr>
          <w:rFonts w:asciiTheme="minorHAnsi" w:hAnsiTheme="minorHAnsi"/>
          <w:sz w:val="26"/>
          <w:szCs w:val="26"/>
        </w:rPr>
        <w:t>If the answer to the above is YES please complete the following</w:t>
      </w:r>
    </w:p>
    <w:p w:rsidR="00182A1E" w:rsidRPr="00A40519" w:rsidRDefault="00182A1E" w:rsidP="00182A1E">
      <w:pPr>
        <w:jc w:val="both"/>
        <w:rPr>
          <w:rFonts w:asciiTheme="minorHAnsi" w:hAnsiTheme="minorHAnsi"/>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4"/>
        <w:gridCol w:w="2520"/>
        <w:gridCol w:w="2163"/>
        <w:gridCol w:w="2337"/>
      </w:tblGrid>
      <w:tr w:rsidR="00182A1E" w:rsidRPr="00A40519" w:rsidTr="00784F7F">
        <w:tc>
          <w:tcPr>
            <w:tcW w:w="2264"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Date</w:t>
            </w:r>
          </w:p>
        </w:tc>
        <w:tc>
          <w:tcPr>
            <w:tcW w:w="2520"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Place</w:t>
            </w:r>
          </w:p>
        </w:tc>
        <w:tc>
          <w:tcPr>
            <w:tcW w:w="2163"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Offence</w:t>
            </w:r>
          </w:p>
        </w:tc>
        <w:tc>
          <w:tcPr>
            <w:tcW w:w="2337"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Sentence</w:t>
            </w:r>
          </w:p>
        </w:tc>
      </w:tr>
      <w:tr w:rsidR="00182A1E" w:rsidRPr="00A40519" w:rsidTr="00784F7F">
        <w:tc>
          <w:tcPr>
            <w:tcW w:w="2264" w:type="dxa"/>
          </w:tcPr>
          <w:p w:rsidR="00182A1E" w:rsidRPr="00A40519" w:rsidRDefault="00182A1E" w:rsidP="00784F7F">
            <w:pPr>
              <w:jc w:val="both"/>
              <w:rPr>
                <w:rFonts w:asciiTheme="minorHAnsi" w:hAnsiTheme="minorHAnsi"/>
                <w:sz w:val="26"/>
                <w:szCs w:val="26"/>
              </w:rPr>
            </w:pPr>
          </w:p>
          <w:p w:rsidR="00182A1E" w:rsidRPr="00A40519" w:rsidRDefault="00182A1E" w:rsidP="006156F2">
            <w:pPr>
              <w:jc w:val="both"/>
              <w:rPr>
                <w:rFonts w:asciiTheme="minorHAnsi" w:hAnsiTheme="minorHAnsi"/>
                <w:sz w:val="26"/>
                <w:szCs w:val="26"/>
              </w:rPr>
            </w:pPr>
          </w:p>
        </w:tc>
        <w:tc>
          <w:tcPr>
            <w:tcW w:w="2520" w:type="dxa"/>
          </w:tcPr>
          <w:p w:rsidR="00182A1E" w:rsidRPr="00A40519" w:rsidRDefault="00182A1E" w:rsidP="006156F2">
            <w:pPr>
              <w:jc w:val="both"/>
              <w:rPr>
                <w:rFonts w:asciiTheme="minorHAnsi" w:hAnsiTheme="minorHAnsi"/>
                <w:sz w:val="26"/>
                <w:szCs w:val="26"/>
              </w:rPr>
            </w:pPr>
          </w:p>
        </w:tc>
        <w:tc>
          <w:tcPr>
            <w:tcW w:w="2163" w:type="dxa"/>
          </w:tcPr>
          <w:p w:rsidR="00182A1E" w:rsidRPr="00A40519" w:rsidRDefault="00182A1E" w:rsidP="006156F2">
            <w:pPr>
              <w:jc w:val="both"/>
              <w:rPr>
                <w:rFonts w:asciiTheme="minorHAnsi" w:hAnsiTheme="minorHAnsi"/>
                <w:sz w:val="26"/>
                <w:szCs w:val="26"/>
              </w:rPr>
            </w:pPr>
          </w:p>
        </w:tc>
        <w:tc>
          <w:tcPr>
            <w:tcW w:w="2337" w:type="dxa"/>
          </w:tcPr>
          <w:p w:rsidR="00182A1E" w:rsidRPr="00A40519" w:rsidRDefault="00182A1E" w:rsidP="006156F2">
            <w:pPr>
              <w:jc w:val="both"/>
              <w:rPr>
                <w:rFonts w:asciiTheme="minorHAnsi" w:hAnsiTheme="minorHAnsi"/>
                <w:sz w:val="26"/>
                <w:szCs w:val="26"/>
              </w:rPr>
            </w:pPr>
          </w:p>
        </w:tc>
      </w:tr>
    </w:tbl>
    <w:p w:rsidR="00182A1E" w:rsidRDefault="00182A1E" w:rsidP="00182A1E">
      <w:pPr>
        <w:jc w:val="both"/>
        <w:rPr>
          <w:rFonts w:asciiTheme="minorHAnsi" w:hAnsiTheme="minorHAnsi"/>
          <w:sz w:val="26"/>
          <w:szCs w:val="26"/>
        </w:rPr>
      </w:pPr>
    </w:p>
    <w:p w:rsidR="00134F29" w:rsidRPr="00A40519" w:rsidRDefault="00134F29" w:rsidP="00182A1E">
      <w:pPr>
        <w:jc w:val="both"/>
        <w:rPr>
          <w:rFonts w:asciiTheme="minorHAnsi" w:hAnsiTheme="minorHAnsi"/>
          <w:sz w:val="26"/>
          <w:szCs w:val="26"/>
        </w:rPr>
      </w:pPr>
    </w:p>
    <w:p w:rsidR="00182A1E" w:rsidRPr="00A40519" w:rsidRDefault="00182A1E" w:rsidP="00182A1E">
      <w:pPr>
        <w:tabs>
          <w:tab w:val="left" w:pos="-720"/>
        </w:tabs>
        <w:jc w:val="both"/>
        <w:rPr>
          <w:rFonts w:asciiTheme="minorHAnsi" w:hAnsiTheme="minorHAnsi"/>
          <w:b/>
          <w:bCs/>
          <w:sz w:val="26"/>
          <w:szCs w:val="26"/>
        </w:rPr>
      </w:pPr>
      <w:r w:rsidRPr="00A40519">
        <w:rPr>
          <w:rFonts w:asciiTheme="minorHAnsi" w:hAnsiTheme="minorHAnsi"/>
          <w:b/>
          <w:bCs/>
          <w:sz w:val="26"/>
          <w:szCs w:val="26"/>
        </w:rPr>
        <w:t xml:space="preserve">Data Protection </w:t>
      </w:r>
    </w:p>
    <w:p w:rsidR="00182A1E" w:rsidRPr="00A40519" w:rsidRDefault="00182A1E" w:rsidP="00182A1E">
      <w:pPr>
        <w:tabs>
          <w:tab w:val="left" w:pos="-720"/>
        </w:tabs>
        <w:jc w:val="both"/>
        <w:rPr>
          <w:rFonts w:asciiTheme="minorHAnsi" w:hAnsiTheme="minorHAnsi"/>
          <w:color w:val="000000" w:themeColor="text1"/>
          <w:sz w:val="26"/>
          <w:szCs w:val="26"/>
        </w:rPr>
      </w:pPr>
      <w:r w:rsidRPr="00A40519">
        <w:rPr>
          <w:rFonts w:asciiTheme="minorHAnsi" w:hAnsiTheme="minorHAnsi"/>
          <w:color w:val="000000" w:themeColor="text1"/>
          <w:sz w:val="26"/>
          <w:szCs w:val="26"/>
        </w:rPr>
        <w:t>I confirm that the information set out in this application is, to the best of my knowledge, true and complete. I understand that any false statement may disqualify me from employment.</w:t>
      </w:r>
    </w:p>
    <w:p w:rsidR="00A40519" w:rsidRDefault="00A40519" w:rsidP="00182A1E">
      <w:pPr>
        <w:tabs>
          <w:tab w:val="left" w:pos="-720"/>
        </w:tabs>
        <w:jc w:val="both"/>
        <w:rPr>
          <w:rFonts w:asciiTheme="minorHAnsi" w:hAnsiTheme="minorHAnsi"/>
          <w:color w:val="000000" w:themeColor="text1"/>
          <w:sz w:val="26"/>
          <w:szCs w:val="26"/>
        </w:rPr>
      </w:pPr>
      <w:r w:rsidRPr="00A40519">
        <w:rPr>
          <w:rFonts w:asciiTheme="minorHAnsi" w:hAnsiTheme="minorHAnsi"/>
          <w:color w:val="000000" w:themeColor="text1"/>
          <w:sz w:val="26"/>
          <w:szCs w:val="26"/>
        </w:rPr>
        <w:t>As part of any recruitment process, BRR collects and processes personal data relating to job applicants. The organisation is committed to being transparent about how it collects and uses that data and to meeting its data protection obligations.  The Privacy Notice for Job Applicants explains how we will treat the information you provide and is included in this application pack.</w:t>
      </w:r>
    </w:p>
    <w:p w:rsidR="0069566F" w:rsidRDefault="0069566F" w:rsidP="00182A1E">
      <w:pPr>
        <w:tabs>
          <w:tab w:val="left" w:pos="-720"/>
        </w:tabs>
        <w:jc w:val="both"/>
        <w:rPr>
          <w:rFonts w:asciiTheme="minorHAnsi" w:hAnsiTheme="minorHAnsi"/>
          <w:color w:val="000000" w:themeColor="text1"/>
          <w:sz w:val="26"/>
          <w:szCs w:val="26"/>
        </w:rPr>
      </w:pPr>
    </w:p>
    <w:p w:rsidR="0069566F" w:rsidRPr="00193FAA" w:rsidRDefault="0069566F" w:rsidP="00182A1E">
      <w:pPr>
        <w:tabs>
          <w:tab w:val="left" w:pos="-720"/>
        </w:tabs>
        <w:jc w:val="both"/>
        <w:rPr>
          <w:rFonts w:asciiTheme="minorHAnsi" w:hAnsiTheme="minorHAnsi"/>
          <w:b/>
          <w:color w:val="000000" w:themeColor="text1"/>
          <w:sz w:val="26"/>
          <w:szCs w:val="26"/>
        </w:rPr>
      </w:pPr>
      <w:r w:rsidRPr="00193FAA">
        <w:rPr>
          <w:rFonts w:asciiTheme="minorHAnsi" w:hAnsiTheme="minorHAnsi"/>
          <w:b/>
          <w:color w:val="000000" w:themeColor="text1"/>
          <w:sz w:val="26"/>
          <w:szCs w:val="26"/>
        </w:rPr>
        <w:t>Please confirm you are available for interview on</w:t>
      </w:r>
      <w:r w:rsidR="00AF0F90">
        <w:rPr>
          <w:rFonts w:asciiTheme="minorHAnsi" w:hAnsiTheme="minorHAnsi"/>
          <w:b/>
          <w:color w:val="000000" w:themeColor="text1"/>
          <w:sz w:val="26"/>
          <w:szCs w:val="26"/>
        </w:rPr>
        <w:t xml:space="preserve"> </w:t>
      </w:r>
      <w:r w:rsidR="009601EE">
        <w:rPr>
          <w:rFonts w:asciiTheme="minorHAnsi" w:hAnsiTheme="minorHAnsi"/>
          <w:b/>
          <w:color w:val="000000" w:themeColor="text1"/>
          <w:sz w:val="26"/>
          <w:szCs w:val="26"/>
        </w:rPr>
        <w:t>1</w:t>
      </w:r>
      <w:r w:rsidR="00421BF2">
        <w:rPr>
          <w:rFonts w:asciiTheme="minorHAnsi" w:hAnsiTheme="minorHAnsi"/>
          <w:b/>
          <w:color w:val="000000" w:themeColor="text1"/>
          <w:sz w:val="26"/>
          <w:szCs w:val="26"/>
        </w:rPr>
        <w:t>3</w:t>
      </w:r>
      <w:r w:rsidR="00AF0F90" w:rsidRPr="00AF0F90">
        <w:rPr>
          <w:rFonts w:asciiTheme="minorHAnsi" w:hAnsiTheme="minorHAnsi"/>
          <w:b/>
          <w:color w:val="000000" w:themeColor="text1"/>
          <w:sz w:val="26"/>
          <w:szCs w:val="26"/>
          <w:vertAlign w:val="superscript"/>
        </w:rPr>
        <w:t>th</w:t>
      </w:r>
      <w:r w:rsidR="00AF0F90">
        <w:rPr>
          <w:rFonts w:asciiTheme="minorHAnsi" w:hAnsiTheme="minorHAnsi"/>
          <w:b/>
          <w:color w:val="000000" w:themeColor="text1"/>
          <w:sz w:val="26"/>
          <w:szCs w:val="26"/>
        </w:rPr>
        <w:t xml:space="preserve"> </w:t>
      </w:r>
      <w:r w:rsidR="009601EE">
        <w:rPr>
          <w:rFonts w:asciiTheme="minorHAnsi" w:hAnsiTheme="minorHAnsi"/>
          <w:b/>
          <w:color w:val="000000" w:themeColor="text1"/>
          <w:sz w:val="26"/>
          <w:szCs w:val="26"/>
        </w:rPr>
        <w:t>December</w:t>
      </w:r>
      <w:r w:rsidR="00AF0F90">
        <w:rPr>
          <w:rFonts w:asciiTheme="minorHAnsi" w:hAnsiTheme="minorHAnsi"/>
          <w:b/>
          <w:color w:val="000000" w:themeColor="text1"/>
          <w:sz w:val="26"/>
          <w:szCs w:val="26"/>
        </w:rPr>
        <w:t xml:space="preserve"> 2021</w:t>
      </w:r>
      <w:r w:rsidRPr="00193FAA">
        <w:rPr>
          <w:rFonts w:asciiTheme="minorHAnsi" w:hAnsiTheme="minorHAnsi"/>
          <w:b/>
          <w:color w:val="000000" w:themeColor="text1"/>
          <w:sz w:val="26"/>
          <w:szCs w:val="26"/>
        </w:rPr>
        <w:t xml:space="preserve">:  Y / N </w:t>
      </w:r>
    </w:p>
    <w:p w:rsidR="00182A1E" w:rsidRPr="00A40519" w:rsidRDefault="00182A1E" w:rsidP="00182A1E">
      <w:pPr>
        <w:tabs>
          <w:tab w:val="left" w:pos="-720"/>
        </w:tabs>
        <w:jc w:val="both"/>
        <w:rPr>
          <w:rFonts w:asciiTheme="minorHAnsi" w:hAnsiTheme="minorHAnsi"/>
          <w:sz w:val="26"/>
          <w:szCs w:val="26"/>
        </w:rPr>
      </w:pPr>
    </w:p>
    <w:p w:rsidR="00182A1E" w:rsidRPr="00A40519" w:rsidRDefault="00193FAA" w:rsidP="00182A1E">
      <w:pPr>
        <w:tabs>
          <w:tab w:val="left" w:pos="-720"/>
        </w:tabs>
        <w:jc w:val="both"/>
        <w:rPr>
          <w:rFonts w:asciiTheme="minorHAnsi" w:hAnsiTheme="minorHAnsi"/>
          <w:sz w:val="26"/>
          <w:szCs w:val="26"/>
        </w:rPr>
      </w:pPr>
      <w:r>
        <w:rPr>
          <w:rFonts w:asciiTheme="minorHAnsi" w:hAnsiTheme="minorHAnsi"/>
          <w:sz w:val="26"/>
          <w:szCs w:val="26"/>
        </w:rPr>
        <w:t>Signed:</w:t>
      </w:r>
      <w:r w:rsidR="00182A1E" w:rsidRPr="00A40519">
        <w:rPr>
          <w:rFonts w:asciiTheme="minorHAnsi" w:hAnsiTheme="minorHAnsi"/>
          <w:sz w:val="26"/>
          <w:szCs w:val="26"/>
        </w:rPr>
        <w:tab/>
        <w:t>………………………………………………</w:t>
      </w:r>
    </w:p>
    <w:p w:rsidR="00182A1E" w:rsidRPr="00A40519" w:rsidRDefault="00182A1E" w:rsidP="00182A1E">
      <w:pPr>
        <w:tabs>
          <w:tab w:val="left" w:pos="-720"/>
        </w:tabs>
        <w:jc w:val="both"/>
        <w:rPr>
          <w:rFonts w:asciiTheme="minorHAnsi" w:hAnsiTheme="minorHAnsi"/>
          <w:sz w:val="26"/>
          <w:szCs w:val="26"/>
        </w:rPr>
      </w:pPr>
    </w:p>
    <w:p w:rsidR="0069566F" w:rsidRPr="00A40519" w:rsidRDefault="00182A1E" w:rsidP="00182A1E">
      <w:pPr>
        <w:tabs>
          <w:tab w:val="left" w:pos="-720"/>
        </w:tabs>
        <w:jc w:val="both"/>
        <w:rPr>
          <w:rFonts w:asciiTheme="minorHAnsi" w:hAnsiTheme="minorHAnsi"/>
          <w:sz w:val="26"/>
          <w:szCs w:val="26"/>
        </w:rPr>
      </w:pPr>
      <w:r w:rsidRPr="00A40519">
        <w:rPr>
          <w:rFonts w:asciiTheme="minorHAnsi" w:hAnsiTheme="minorHAnsi"/>
          <w:sz w:val="26"/>
          <w:szCs w:val="26"/>
        </w:rPr>
        <w:t>Name: ......................................................   Date: ..................</w:t>
      </w:r>
    </w:p>
    <w:p w:rsidR="00182A1E" w:rsidRPr="00A40519" w:rsidRDefault="00182A1E" w:rsidP="00182A1E">
      <w:pPr>
        <w:ind w:left="703"/>
        <w:jc w:val="both"/>
        <w:rPr>
          <w:rFonts w:asciiTheme="minorHAnsi" w:hAnsiTheme="minorHAnsi" w:cs="Arial"/>
          <w:sz w:val="26"/>
          <w:szCs w:val="26"/>
        </w:rPr>
      </w:pPr>
      <w:r w:rsidRPr="00A40519">
        <w:rPr>
          <w:rFonts w:asciiTheme="minorHAnsi" w:hAnsiTheme="minorHAnsi" w:cs="Arial"/>
          <w:sz w:val="26"/>
          <w:szCs w:val="26"/>
        </w:rPr>
        <w:t xml:space="preserve">    </w:t>
      </w:r>
    </w:p>
    <w:p w:rsidR="00182A1E" w:rsidRDefault="00182A1E" w:rsidP="006156F2">
      <w:pPr>
        <w:rPr>
          <w:rFonts w:asciiTheme="minorHAnsi" w:hAnsiTheme="minorHAnsi" w:cs="Arial"/>
          <w:sz w:val="26"/>
          <w:szCs w:val="26"/>
        </w:rPr>
      </w:pPr>
      <w:r w:rsidRPr="00A40519">
        <w:rPr>
          <w:rFonts w:asciiTheme="minorHAnsi" w:hAnsiTheme="minorHAnsi" w:cs="Arial"/>
          <w:sz w:val="26"/>
          <w:szCs w:val="26"/>
        </w:rPr>
        <w:t xml:space="preserve">Please return completed application form either by </w:t>
      </w:r>
      <w:r w:rsidRPr="00A40519">
        <w:rPr>
          <w:rFonts w:asciiTheme="minorHAnsi" w:hAnsiTheme="minorHAnsi" w:cs="Arial"/>
          <w:color w:val="000000" w:themeColor="text1"/>
          <w:sz w:val="26"/>
          <w:szCs w:val="26"/>
        </w:rPr>
        <w:t xml:space="preserve">email to </w:t>
      </w:r>
      <w:hyperlink r:id="rId11" w:history="1">
        <w:r w:rsidR="00E31A97" w:rsidRPr="00AC11EB">
          <w:rPr>
            <w:rStyle w:val="Hyperlink"/>
            <w:rFonts w:asciiTheme="minorHAnsi" w:hAnsiTheme="minorHAnsi" w:cs="Arial"/>
            <w:sz w:val="26"/>
            <w:szCs w:val="26"/>
          </w:rPr>
          <w:t>applications@bristolrefugeerights.org</w:t>
        </w:r>
      </w:hyperlink>
      <w:r w:rsidRPr="00A40519">
        <w:rPr>
          <w:rFonts w:asciiTheme="minorHAnsi" w:hAnsiTheme="minorHAnsi" w:cs="Arial"/>
          <w:sz w:val="26"/>
          <w:szCs w:val="26"/>
        </w:rPr>
        <w:t xml:space="preserve"> </w:t>
      </w:r>
      <w:r w:rsidR="00AC11EB">
        <w:rPr>
          <w:rFonts w:asciiTheme="minorHAnsi" w:hAnsiTheme="minorHAnsi" w:cs="Arial"/>
          <w:sz w:val="26"/>
          <w:szCs w:val="26"/>
        </w:rPr>
        <w:t xml:space="preserve"> (could we please ask that forms are submitted in an editable format – </w:t>
      </w:r>
      <w:proofErr w:type="spellStart"/>
      <w:r w:rsidR="00AC11EB">
        <w:rPr>
          <w:rFonts w:asciiTheme="minorHAnsi" w:hAnsiTheme="minorHAnsi" w:cs="Arial"/>
          <w:sz w:val="26"/>
          <w:szCs w:val="26"/>
        </w:rPr>
        <w:t>ie</w:t>
      </w:r>
      <w:proofErr w:type="spellEnd"/>
      <w:r w:rsidR="00AC11EB">
        <w:rPr>
          <w:rFonts w:asciiTheme="minorHAnsi" w:hAnsiTheme="minorHAnsi" w:cs="Arial"/>
          <w:sz w:val="26"/>
          <w:szCs w:val="26"/>
        </w:rPr>
        <w:t>. not PDF – as this makes it easier to anonymise the appl</w:t>
      </w:r>
      <w:r w:rsidR="006156F2">
        <w:rPr>
          <w:rFonts w:asciiTheme="minorHAnsi" w:hAnsiTheme="minorHAnsi" w:cs="Arial"/>
          <w:sz w:val="26"/>
          <w:szCs w:val="26"/>
        </w:rPr>
        <w:t>ication for the selection panel.</w:t>
      </w:r>
      <w:r w:rsidR="00AC11EB">
        <w:rPr>
          <w:rFonts w:asciiTheme="minorHAnsi" w:hAnsiTheme="minorHAnsi" w:cs="Arial"/>
          <w:sz w:val="26"/>
          <w:szCs w:val="26"/>
        </w:rPr>
        <w:t>)</w:t>
      </w:r>
    </w:p>
    <w:p w:rsidR="006156F2" w:rsidRPr="00A40519" w:rsidRDefault="006156F2" w:rsidP="006156F2">
      <w:pPr>
        <w:rPr>
          <w:rFonts w:asciiTheme="minorHAnsi" w:hAnsiTheme="minorHAnsi" w:cs="Arial"/>
          <w:sz w:val="26"/>
          <w:szCs w:val="26"/>
        </w:rPr>
      </w:pPr>
    </w:p>
    <w:p w:rsidR="007A6427" w:rsidRPr="00AF0F90" w:rsidRDefault="00182A1E" w:rsidP="00182A1E">
      <w:pPr>
        <w:jc w:val="both"/>
        <w:rPr>
          <w:rFonts w:asciiTheme="minorHAnsi" w:hAnsiTheme="minorHAnsi" w:cs="Arial"/>
          <w:b/>
          <w:sz w:val="26"/>
          <w:szCs w:val="26"/>
        </w:rPr>
      </w:pPr>
      <w:r w:rsidRPr="00AF0F90">
        <w:rPr>
          <w:rFonts w:asciiTheme="minorHAnsi" w:hAnsiTheme="minorHAnsi" w:cs="Arial"/>
          <w:b/>
          <w:sz w:val="26"/>
          <w:szCs w:val="26"/>
        </w:rPr>
        <w:t xml:space="preserve">Closing date:       </w:t>
      </w:r>
      <w:r w:rsidRPr="00AF0F90">
        <w:rPr>
          <w:rFonts w:asciiTheme="minorHAnsi" w:hAnsiTheme="minorHAnsi" w:cs="Arial"/>
          <w:b/>
          <w:sz w:val="26"/>
          <w:szCs w:val="26"/>
        </w:rPr>
        <w:tab/>
      </w:r>
      <w:r w:rsidR="009601EE">
        <w:rPr>
          <w:rFonts w:asciiTheme="minorHAnsi" w:hAnsiTheme="minorHAnsi" w:cs="Arial"/>
          <w:b/>
          <w:sz w:val="26"/>
          <w:szCs w:val="26"/>
        </w:rPr>
        <w:t>9am 1</w:t>
      </w:r>
      <w:r w:rsidR="009601EE" w:rsidRPr="009601EE">
        <w:rPr>
          <w:rFonts w:asciiTheme="minorHAnsi" w:hAnsiTheme="minorHAnsi" w:cs="Arial"/>
          <w:b/>
          <w:sz w:val="26"/>
          <w:szCs w:val="26"/>
          <w:vertAlign w:val="superscript"/>
        </w:rPr>
        <w:t>st</w:t>
      </w:r>
      <w:r w:rsidR="009601EE">
        <w:rPr>
          <w:rFonts w:asciiTheme="minorHAnsi" w:hAnsiTheme="minorHAnsi" w:cs="Arial"/>
          <w:b/>
          <w:sz w:val="26"/>
          <w:szCs w:val="26"/>
        </w:rPr>
        <w:t xml:space="preserve"> December</w:t>
      </w:r>
      <w:r w:rsidR="00AF0F90" w:rsidRPr="00AF0F90">
        <w:rPr>
          <w:rFonts w:asciiTheme="minorHAnsi" w:hAnsiTheme="minorHAnsi" w:cs="Arial"/>
          <w:b/>
          <w:sz w:val="26"/>
          <w:szCs w:val="26"/>
        </w:rPr>
        <w:t xml:space="preserve"> 2021</w:t>
      </w:r>
    </w:p>
    <w:p w:rsidR="00182A1E" w:rsidRPr="00AC11EB" w:rsidRDefault="00182A1E" w:rsidP="00182A1E">
      <w:pPr>
        <w:jc w:val="both"/>
        <w:rPr>
          <w:rFonts w:asciiTheme="minorHAnsi" w:hAnsiTheme="minorHAnsi" w:cs="Arial"/>
          <w:sz w:val="26"/>
          <w:szCs w:val="26"/>
          <w:lang w:val="en-US"/>
        </w:rPr>
      </w:pPr>
      <w:r w:rsidRPr="00AC11EB">
        <w:rPr>
          <w:rFonts w:asciiTheme="minorHAnsi" w:hAnsiTheme="minorHAnsi" w:cs="Arial"/>
          <w:sz w:val="26"/>
          <w:szCs w:val="26"/>
          <w:lang w:val="en-US"/>
        </w:rPr>
        <w:tab/>
        <w:t xml:space="preserve">               </w:t>
      </w:r>
    </w:p>
    <w:p w:rsidR="00182A1E" w:rsidRPr="00A40519" w:rsidRDefault="00182A1E" w:rsidP="00182A1E">
      <w:pPr>
        <w:rPr>
          <w:rFonts w:asciiTheme="minorHAnsi" w:hAnsiTheme="minorHAnsi" w:cs="Arial"/>
          <w:sz w:val="28"/>
          <w:szCs w:val="26"/>
        </w:rPr>
      </w:pPr>
    </w:p>
    <w:p w:rsidR="00193FAA" w:rsidRDefault="00193FAA" w:rsidP="006156F2">
      <w:pPr>
        <w:pStyle w:val="BodyText3"/>
        <w:jc w:val="both"/>
        <w:rPr>
          <w:rFonts w:asciiTheme="minorHAnsi" w:hAnsiTheme="minorHAnsi"/>
          <w:b/>
          <w:sz w:val="28"/>
          <w:szCs w:val="28"/>
        </w:rPr>
      </w:pPr>
      <w:r>
        <w:rPr>
          <w:rFonts w:asciiTheme="minorHAnsi" w:hAnsiTheme="minorHAnsi"/>
          <w:b/>
          <w:sz w:val="28"/>
          <w:szCs w:val="28"/>
        </w:rPr>
        <w:t>PLEASE COMPLETE THE EQUAL OPPORTUNITIES FORM BELOW (after the guidance)</w:t>
      </w:r>
    </w:p>
    <w:p w:rsidR="006156F2" w:rsidRPr="00A40519" w:rsidRDefault="006156F2" w:rsidP="006156F2">
      <w:pPr>
        <w:pStyle w:val="BodyText3"/>
        <w:jc w:val="both"/>
        <w:rPr>
          <w:rFonts w:asciiTheme="minorHAnsi" w:hAnsiTheme="minorHAnsi"/>
          <w:b/>
          <w:sz w:val="28"/>
          <w:szCs w:val="28"/>
        </w:rPr>
      </w:pPr>
      <w:r w:rsidRPr="00193FAA">
        <w:br w:type="column"/>
      </w:r>
      <w:r w:rsidRPr="00A40519">
        <w:rPr>
          <w:rFonts w:asciiTheme="minorHAnsi" w:hAnsiTheme="minorHAnsi"/>
          <w:b/>
          <w:sz w:val="28"/>
          <w:szCs w:val="28"/>
        </w:rPr>
        <w:lastRenderedPageBreak/>
        <w:t>GUIDANCE NOTES</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How you complete the application form is very important, because shortlisting from this form is the first stage of the selection procedure.  The information you give will be used to decide whether you will be invited to an interview.</w:t>
      </w:r>
    </w:p>
    <w:p w:rsidR="006156F2" w:rsidRPr="00A40519" w:rsidRDefault="006156F2" w:rsidP="006156F2">
      <w:pPr>
        <w:jc w:val="both"/>
        <w:rPr>
          <w:rFonts w:asciiTheme="minorHAnsi" w:hAnsiTheme="minorHAnsi"/>
          <w:sz w:val="28"/>
          <w:szCs w:val="28"/>
        </w:rPr>
      </w:pPr>
    </w:p>
    <w:p w:rsidR="006156F2" w:rsidRPr="00A40519" w:rsidRDefault="006156F2" w:rsidP="006156F2">
      <w:pPr>
        <w:pStyle w:val="Heading1"/>
        <w:spacing w:before="0" w:after="0"/>
        <w:jc w:val="both"/>
        <w:rPr>
          <w:rFonts w:asciiTheme="minorHAnsi" w:hAnsiTheme="minorHAnsi"/>
          <w:kern w:val="0"/>
          <w:sz w:val="28"/>
          <w:szCs w:val="28"/>
        </w:rPr>
      </w:pPr>
      <w:r w:rsidRPr="00A40519">
        <w:rPr>
          <w:rFonts w:asciiTheme="minorHAnsi" w:hAnsiTheme="minorHAnsi"/>
          <w:kern w:val="0"/>
          <w:sz w:val="28"/>
          <w:szCs w:val="28"/>
        </w:rPr>
        <w:t>Personal Details Section</w:t>
      </w:r>
    </w:p>
    <w:p w:rsidR="006156F2" w:rsidRPr="00A40519" w:rsidRDefault="006156F2" w:rsidP="006156F2">
      <w:pPr>
        <w:jc w:val="both"/>
        <w:rPr>
          <w:rFonts w:asciiTheme="minorHAnsi" w:hAnsiTheme="minorHAnsi"/>
          <w:b/>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Please complete all parts of this section as fully as possible.   This is a confidential document, and will be removed from the application form before shortlisting in accordance with our Recruitment policy.</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b/>
          <w:sz w:val="28"/>
          <w:szCs w:val="28"/>
        </w:rPr>
      </w:pPr>
      <w:r w:rsidRPr="00A40519">
        <w:rPr>
          <w:rFonts w:asciiTheme="minorHAnsi" w:hAnsiTheme="minorHAnsi"/>
          <w:b/>
          <w:sz w:val="28"/>
          <w:szCs w:val="28"/>
        </w:rPr>
        <w:t>References</w:t>
      </w:r>
    </w:p>
    <w:p w:rsidR="006156F2" w:rsidRPr="00A40519" w:rsidRDefault="006156F2" w:rsidP="006156F2">
      <w:pPr>
        <w:jc w:val="both"/>
        <w:rPr>
          <w:rFonts w:asciiTheme="minorHAnsi" w:hAnsiTheme="minorHAnsi"/>
          <w:b/>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 xml:space="preserve">If you are in paid employment, or have left a job, your current or most recent employer should be named as someone we can approach for a reference.   </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References will be taken up if you are shortlisted for interview.  Please specify if you do not wish us to contact your current employer prior to interviews.</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If you are related to a referee in any way, for example if you have been employed by a member of your family, you should make this clear on the form. Family members as referees should be avoided as far as possible.</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If you have not been employed before, you should give the name of someone who will be able to comment on your skills and abilities, such as a teacher or lecturer, or other professional person who is not a friend or relative.</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Please note that satisfactory references must be received before commencing employment with this organisation.</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b/>
          <w:sz w:val="28"/>
          <w:szCs w:val="28"/>
        </w:rPr>
      </w:pPr>
      <w:r w:rsidRPr="00A40519">
        <w:rPr>
          <w:rFonts w:asciiTheme="minorHAnsi" w:hAnsiTheme="minorHAnsi"/>
          <w:b/>
          <w:sz w:val="28"/>
          <w:szCs w:val="28"/>
        </w:rPr>
        <w:t>Application form</w:t>
      </w:r>
    </w:p>
    <w:p w:rsidR="006156F2" w:rsidRPr="00A40519" w:rsidRDefault="006156F2" w:rsidP="006156F2">
      <w:pPr>
        <w:jc w:val="both"/>
        <w:rPr>
          <w:rFonts w:asciiTheme="minorHAnsi" w:hAnsiTheme="minorHAnsi"/>
          <w:b/>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Please complete all sections as fully as possible.  Any gaps in your employment history should be explained.</w:t>
      </w:r>
    </w:p>
    <w:p w:rsidR="006156F2" w:rsidRPr="00A40519" w:rsidRDefault="006156F2" w:rsidP="006156F2">
      <w:pPr>
        <w:jc w:val="both"/>
        <w:rPr>
          <w:rFonts w:asciiTheme="minorHAnsi" w:hAnsiTheme="minorHAnsi"/>
          <w:sz w:val="28"/>
          <w:szCs w:val="28"/>
        </w:rPr>
      </w:pPr>
    </w:p>
    <w:p w:rsidR="006156F2" w:rsidRDefault="006156F2" w:rsidP="006156F2">
      <w:pPr>
        <w:jc w:val="both"/>
        <w:rPr>
          <w:rFonts w:asciiTheme="minorHAnsi" w:hAnsiTheme="minorHAnsi"/>
          <w:sz w:val="28"/>
          <w:szCs w:val="28"/>
        </w:rPr>
      </w:pPr>
      <w:r w:rsidRPr="00A40519">
        <w:rPr>
          <w:rFonts w:asciiTheme="minorHAnsi" w:hAnsiTheme="minorHAnsi"/>
          <w:sz w:val="28"/>
          <w:szCs w:val="28"/>
        </w:rPr>
        <w:t xml:space="preserve">Please provide details of how you consider yourself to meet the Person Specification with examples.  All applications will be considered against the criteria listed in the “Person Specification” which is enclosed with this application pack.  Applicants must meet as many </w:t>
      </w:r>
      <w:r w:rsidRPr="00A40519">
        <w:rPr>
          <w:rFonts w:asciiTheme="minorHAnsi" w:hAnsiTheme="minorHAnsi"/>
          <w:sz w:val="28"/>
          <w:szCs w:val="28"/>
        </w:rPr>
        <w:lastRenderedPageBreak/>
        <w:t xml:space="preserve">as possible of the Essential Criteria detailed in the Person Specification to be considered for an interview.   </w:t>
      </w:r>
    </w:p>
    <w:p w:rsidR="006156F2"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Pr>
          <w:rFonts w:asciiTheme="minorHAnsi" w:hAnsiTheme="minorHAnsi"/>
          <w:sz w:val="28"/>
          <w:szCs w:val="28"/>
        </w:rPr>
        <w:t>In line with our recruitment procedures all disabled applicants and applicants from a refugee or asylum seeking background will be offered an interview if they fully meet the person specification of this post.</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b/>
          <w:sz w:val="28"/>
          <w:szCs w:val="28"/>
        </w:rPr>
      </w:pPr>
      <w:r w:rsidRPr="00A40519">
        <w:rPr>
          <w:rFonts w:asciiTheme="minorHAnsi" w:hAnsiTheme="minorHAnsi"/>
          <w:b/>
          <w:sz w:val="28"/>
          <w:szCs w:val="28"/>
        </w:rPr>
        <w:t>Working with Children and Vulnerable Adults – Convictions and Disclosure</w:t>
      </w:r>
    </w:p>
    <w:p w:rsidR="006156F2" w:rsidRPr="00A40519" w:rsidRDefault="006156F2" w:rsidP="006156F2">
      <w:pPr>
        <w:jc w:val="both"/>
        <w:rPr>
          <w:rFonts w:asciiTheme="minorHAnsi" w:hAnsiTheme="minorHAnsi"/>
          <w:sz w:val="28"/>
          <w:szCs w:val="28"/>
        </w:rPr>
      </w:pPr>
    </w:p>
    <w:p w:rsidR="006156F2" w:rsidRPr="0048381A" w:rsidRDefault="006156F2" w:rsidP="006156F2">
      <w:pPr>
        <w:jc w:val="both"/>
        <w:rPr>
          <w:rFonts w:ascii="Calibri" w:hAnsi="Calibri"/>
          <w:sz w:val="28"/>
          <w:szCs w:val="28"/>
        </w:rPr>
      </w:pPr>
      <w:r w:rsidRPr="0048381A">
        <w:rPr>
          <w:rFonts w:ascii="Calibri" w:hAnsi="Calibri"/>
          <w:sz w:val="28"/>
          <w:szCs w:val="28"/>
        </w:rPr>
        <w:t>As this work may involve work with children under 18 years or adults at risk, you are not allowed to keep from us information about any spent or unspent criminal convictions (due to an exemption from the Rehabilitation of Offenders Act (1974)).  You are also not to withhold information about cautions, reprimands, final warnings, bans and other non-conviction information such as police enquiries and pending prosecutions.</w:t>
      </w:r>
      <w:r>
        <w:rPr>
          <w:rFonts w:ascii="Calibri" w:hAnsi="Calibri"/>
          <w:sz w:val="28"/>
          <w:szCs w:val="28"/>
        </w:rPr>
        <w:t xml:space="preserve">  If you have any questions about this or are unsure what will apply, please contact us.</w:t>
      </w:r>
    </w:p>
    <w:p w:rsidR="006156F2" w:rsidRPr="0048381A" w:rsidRDefault="006156F2" w:rsidP="006156F2">
      <w:pPr>
        <w:jc w:val="both"/>
        <w:rPr>
          <w:rFonts w:ascii="Calibri" w:hAnsi="Calibri"/>
          <w:sz w:val="28"/>
          <w:szCs w:val="28"/>
        </w:rPr>
      </w:pPr>
    </w:p>
    <w:p w:rsidR="006156F2" w:rsidRPr="0048381A" w:rsidRDefault="006156F2" w:rsidP="006156F2">
      <w:pPr>
        <w:jc w:val="both"/>
        <w:rPr>
          <w:rFonts w:ascii="Calibri" w:hAnsi="Calibri"/>
          <w:sz w:val="28"/>
          <w:szCs w:val="28"/>
        </w:rPr>
      </w:pPr>
      <w:r w:rsidRPr="0048381A">
        <w:rPr>
          <w:rFonts w:ascii="Calibri" w:hAnsi="Calibri"/>
          <w:sz w:val="28"/>
          <w:szCs w:val="28"/>
          <w:lang w:val="en-US"/>
        </w:rPr>
        <w:t>The disclosure of convictions will not automatically lead to the withdrawal of an offer of employment as the relevance and timing of convictions will be considered. The information would be seen by the Director and Trustees only.</w:t>
      </w:r>
    </w:p>
    <w:p w:rsidR="006156F2" w:rsidRPr="0048381A" w:rsidRDefault="006156F2" w:rsidP="006156F2">
      <w:pPr>
        <w:jc w:val="both"/>
        <w:rPr>
          <w:rFonts w:ascii="Calibri" w:hAnsi="Calibri"/>
          <w:sz w:val="28"/>
          <w:szCs w:val="28"/>
        </w:rPr>
      </w:pPr>
    </w:p>
    <w:p w:rsidR="006156F2" w:rsidRPr="0048381A" w:rsidRDefault="006156F2" w:rsidP="006156F2">
      <w:pPr>
        <w:jc w:val="both"/>
        <w:rPr>
          <w:rFonts w:ascii="Calibri" w:hAnsi="Calibri"/>
          <w:sz w:val="28"/>
          <w:szCs w:val="28"/>
        </w:rPr>
      </w:pPr>
      <w:r w:rsidRPr="0048381A">
        <w:rPr>
          <w:rFonts w:ascii="Calibri" w:hAnsi="Calibri"/>
          <w:sz w:val="28"/>
          <w:szCs w:val="28"/>
        </w:rPr>
        <w:t>This post will require a Disclosure and Barring Service check at an Enhanced Level.  We will arrange your Disclosure check in accordance with our Disclosure Check Policy if you are offered the post applied for.  Please note that employment in this role cannot begin until the Disclosure has been obtained.</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b/>
          <w:sz w:val="28"/>
          <w:szCs w:val="28"/>
        </w:rPr>
      </w:pPr>
      <w:r w:rsidRPr="00A40519">
        <w:rPr>
          <w:rFonts w:asciiTheme="minorHAnsi" w:hAnsiTheme="minorHAnsi"/>
          <w:b/>
          <w:sz w:val="28"/>
          <w:szCs w:val="28"/>
        </w:rPr>
        <w:t>Your Right to Work</w:t>
      </w:r>
    </w:p>
    <w:p w:rsidR="006156F2" w:rsidRPr="00A40519" w:rsidRDefault="006156F2" w:rsidP="006156F2">
      <w:pPr>
        <w:tabs>
          <w:tab w:val="left" w:pos="-720"/>
        </w:tabs>
        <w:jc w:val="both"/>
        <w:rPr>
          <w:rFonts w:asciiTheme="minorHAnsi" w:hAnsiTheme="minorHAnsi"/>
          <w:b/>
          <w:bCs/>
          <w:sz w:val="28"/>
          <w:szCs w:val="28"/>
        </w:rPr>
      </w:pPr>
    </w:p>
    <w:p w:rsidR="006156F2" w:rsidRPr="00A40519" w:rsidRDefault="006156F2" w:rsidP="006156F2">
      <w:pPr>
        <w:tabs>
          <w:tab w:val="left" w:pos="-720"/>
        </w:tabs>
        <w:jc w:val="both"/>
        <w:rPr>
          <w:rFonts w:asciiTheme="minorHAnsi" w:hAnsiTheme="minorHAnsi"/>
          <w:sz w:val="28"/>
          <w:szCs w:val="28"/>
        </w:rPr>
      </w:pPr>
      <w:r w:rsidRPr="00A40519">
        <w:rPr>
          <w:rFonts w:asciiTheme="minorHAnsi" w:hAnsiTheme="minorHAnsi"/>
          <w:b/>
          <w:bCs/>
          <w:sz w:val="28"/>
          <w:szCs w:val="28"/>
        </w:rPr>
        <w:t xml:space="preserve">Asylum and Immigration Act 1996: </w:t>
      </w:r>
      <w:r w:rsidRPr="00A40519">
        <w:rPr>
          <w:rFonts w:asciiTheme="minorHAnsi" w:hAnsiTheme="minorHAnsi"/>
          <w:sz w:val="28"/>
          <w:szCs w:val="28"/>
        </w:rPr>
        <w:t xml:space="preserve">Section 8 of The Asylum and Immigration Act 1996 makes it an offence for BRR to employ you if you are not entitled to work in the UK.  </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All employers must ensure that they only employ people who have a right to work in this country.   Successful applicants will need to produce acceptable evidence of their right to work in the UK before starting their employment.</w:t>
      </w:r>
    </w:p>
    <w:p w:rsidR="004B0871" w:rsidRPr="00A40519" w:rsidRDefault="004B0871" w:rsidP="003D3ABF">
      <w:pPr>
        <w:pageBreakBefore/>
        <w:ind w:left="-18" w:right="37"/>
        <w:jc w:val="center"/>
        <w:rPr>
          <w:rFonts w:asciiTheme="minorHAnsi" w:hAnsiTheme="minorHAnsi" w:cs="Arial"/>
          <w:b/>
          <w:bCs/>
          <w:sz w:val="22"/>
          <w:szCs w:val="22"/>
        </w:rPr>
        <w:sectPr w:rsidR="004B0871" w:rsidRPr="00A40519" w:rsidSect="00FD0272">
          <w:type w:val="evenPage"/>
          <w:pgSz w:w="11909" w:h="16834"/>
          <w:pgMar w:top="1418" w:right="852" w:bottom="1134" w:left="993" w:header="720" w:footer="245" w:gutter="0"/>
          <w:cols w:space="720"/>
          <w:noEndnote/>
        </w:sectPr>
      </w:pPr>
    </w:p>
    <w:p w:rsidR="00784F7F" w:rsidRPr="00A40519" w:rsidRDefault="00784F7F" w:rsidP="00182A1E">
      <w:pPr>
        <w:jc w:val="both"/>
        <w:rPr>
          <w:rFonts w:asciiTheme="minorHAnsi" w:hAnsiTheme="minorHAnsi" w:cs="Arial"/>
          <w:color w:val="000000" w:themeColor="text1"/>
          <w:sz w:val="20"/>
          <w:szCs w:val="22"/>
        </w:rPr>
      </w:pPr>
      <w:r w:rsidRPr="00A40519">
        <w:rPr>
          <w:rFonts w:asciiTheme="minorHAnsi" w:hAnsiTheme="minorHAnsi" w:cs="Arial"/>
          <w:color w:val="000000" w:themeColor="text1"/>
          <w:sz w:val="20"/>
          <w:szCs w:val="22"/>
        </w:rPr>
        <w:lastRenderedPageBreak/>
        <w:t xml:space="preserve">To help us ensure that Bristol Refugee Rights is recruiting fairly and equitably please complete the form below.  Please do not put your name on the form.  </w:t>
      </w:r>
    </w:p>
    <w:p w:rsidR="00182A1E" w:rsidRPr="00A40519" w:rsidRDefault="00182A1E" w:rsidP="00182A1E">
      <w:pPr>
        <w:jc w:val="both"/>
        <w:rPr>
          <w:rFonts w:asciiTheme="minorHAnsi" w:hAnsiTheme="minorHAnsi" w:cs="Arial"/>
          <w:color w:val="000000" w:themeColor="text1"/>
          <w:sz w:val="20"/>
          <w:szCs w:val="22"/>
        </w:rPr>
      </w:pPr>
      <w:r w:rsidRPr="00A40519">
        <w:rPr>
          <w:rFonts w:asciiTheme="minorHAnsi" w:hAnsiTheme="minorHAnsi" w:cs="Arial"/>
          <w:color w:val="000000" w:themeColor="text1"/>
          <w:sz w:val="20"/>
          <w:szCs w:val="22"/>
        </w:rPr>
        <w:t>This information will not be used by those involved in shortlisting</w:t>
      </w:r>
      <w:r w:rsidR="003D069D" w:rsidRPr="00A40519">
        <w:rPr>
          <w:rFonts w:asciiTheme="minorHAnsi" w:hAnsiTheme="minorHAnsi" w:cs="Arial"/>
          <w:color w:val="000000" w:themeColor="text1"/>
          <w:sz w:val="20"/>
          <w:szCs w:val="22"/>
        </w:rPr>
        <w:t xml:space="preserve"> or interviewing</w:t>
      </w:r>
      <w:r w:rsidR="00784F7F" w:rsidRPr="00A40519">
        <w:rPr>
          <w:rFonts w:asciiTheme="minorHAnsi" w:hAnsiTheme="minorHAnsi" w:cs="Arial"/>
          <w:color w:val="000000" w:themeColor="text1"/>
          <w:sz w:val="20"/>
          <w:szCs w:val="22"/>
        </w:rPr>
        <w:t xml:space="preserve"> for the job</w:t>
      </w:r>
      <w:r w:rsidRPr="00A40519">
        <w:rPr>
          <w:rFonts w:asciiTheme="minorHAnsi" w:hAnsiTheme="minorHAnsi" w:cs="Arial"/>
          <w:color w:val="000000" w:themeColor="text1"/>
          <w:sz w:val="20"/>
          <w:szCs w:val="22"/>
        </w:rPr>
        <w:t xml:space="preserve">. The </w:t>
      </w:r>
      <w:r w:rsidR="00784F7F" w:rsidRPr="00A40519">
        <w:rPr>
          <w:rFonts w:asciiTheme="minorHAnsi" w:hAnsiTheme="minorHAnsi" w:cs="Arial"/>
          <w:color w:val="000000" w:themeColor="text1"/>
          <w:sz w:val="20"/>
          <w:szCs w:val="22"/>
        </w:rPr>
        <w:t xml:space="preserve">information provided will be recorded anonymously by </w:t>
      </w:r>
      <w:r w:rsidR="003D069D" w:rsidRPr="00A40519">
        <w:rPr>
          <w:rFonts w:asciiTheme="minorHAnsi" w:hAnsiTheme="minorHAnsi" w:cs="Arial"/>
          <w:color w:val="000000" w:themeColor="text1"/>
          <w:sz w:val="20"/>
          <w:szCs w:val="22"/>
        </w:rPr>
        <w:t>BRR staff</w:t>
      </w:r>
      <w:r w:rsidR="00784F7F" w:rsidRPr="00A40519">
        <w:rPr>
          <w:rFonts w:asciiTheme="minorHAnsi" w:hAnsiTheme="minorHAnsi" w:cs="Arial"/>
          <w:color w:val="000000" w:themeColor="text1"/>
          <w:sz w:val="20"/>
          <w:szCs w:val="22"/>
        </w:rPr>
        <w:t>.  The data collected will be used for monitoring and reporting to the Bristol Refugee Rights Board of Trustees, funders and the local authority.</w:t>
      </w:r>
    </w:p>
    <w:tbl>
      <w:tblPr>
        <w:tblpPr w:leftFromText="180" w:rightFromText="180" w:vertAnchor="text" w:horzAnchor="margin" w:tblpXSpec="center" w:tblpY="94"/>
        <w:tblW w:w="102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6"/>
        <w:gridCol w:w="534"/>
        <w:gridCol w:w="708"/>
        <w:gridCol w:w="2160"/>
        <w:gridCol w:w="534"/>
        <w:gridCol w:w="3294"/>
      </w:tblGrid>
      <w:tr w:rsidR="00FD0272" w:rsidRPr="00A40519" w:rsidTr="006156F2">
        <w:trPr>
          <w:trHeight w:val="265"/>
        </w:trPr>
        <w:tc>
          <w:tcPr>
            <w:tcW w:w="425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bookmarkStart w:id="1" w:name="_Toc512247319"/>
            <w:r w:rsidRPr="00A40519">
              <w:rPr>
                <w:rFonts w:asciiTheme="minorHAnsi" w:hAnsiTheme="minorHAnsi" w:cs="Arial"/>
                <w:b/>
                <w:sz w:val="20"/>
              </w:rPr>
              <w:t xml:space="preserve">Gender?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Female</w:t>
            </w:r>
          </w:p>
        </w:tc>
        <w:tc>
          <w:tcPr>
            <w:tcW w:w="598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Gender fluid/non binary/other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 </w:t>
            </w:r>
          </w:p>
        </w:tc>
      </w:tr>
      <w:tr w:rsidR="00FD0272" w:rsidRPr="00A40519" w:rsidTr="006156F2">
        <w:trPr>
          <w:trHeight w:val="265"/>
        </w:trPr>
        <w:tc>
          <w:tcPr>
            <w:tcW w:w="425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What was your gender at birth?</w:t>
            </w:r>
          </w:p>
        </w:tc>
        <w:tc>
          <w:tcPr>
            <w:tcW w:w="598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Female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tr w:rsidR="00FD0272" w:rsidRPr="00A40519" w:rsidTr="006156F2">
        <w:trPr>
          <w:trHeight w:val="339"/>
        </w:trPr>
        <w:tc>
          <w:tcPr>
            <w:tcW w:w="425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 xml:space="preserve">Age: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16-24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25-49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50-64</w:t>
            </w:r>
          </w:p>
        </w:tc>
        <w:tc>
          <w:tcPr>
            <w:tcW w:w="598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65-74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75 or over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tr w:rsidR="00FD0272" w:rsidRPr="00A40519" w:rsidTr="00A40519">
        <w:trPr>
          <w:trHeight w:val="5592"/>
        </w:trPr>
        <w:tc>
          <w:tcPr>
            <w:tcW w:w="3016" w:type="dxa"/>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Lines="40" w:before="96" w:afterLines="40" w:after="96"/>
              <w:rPr>
                <w:rFonts w:asciiTheme="minorHAnsi" w:hAnsiTheme="minorHAnsi" w:cs="Arial"/>
                <w:b/>
                <w:sz w:val="20"/>
              </w:rPr>
            </w:pPr>
            <w:r w:rsidRPr="00A40519">
              <w:rPr>
                <w:rFonts w:asciiTheme="minorHAnsi" w:hAnsiTheme="minorHAnsi" w:cs="Arial"/>
                <w:b/>
                <w:sz w:val="20"/>
              </w:rPr>
              <w:t>What is your ethnic group?</w:t>
            </w:r>
          </w:p>
        </w:tc>
        <w:tc>
          <w:tcPr>
            <w:tcW w:w="534" w:type="dxa"/>
            <w:tcBorders>
              <w:top w:val="single" w:sz="4" w:space="0" w:color="auto"/>
              <w:bottom w:val="single" w:sz="4" w:space="0" w:color="auto"/>
            </w:tcBorders>
            <w:shd w:val="clear" w:color="auto" w:fill="FFFFFF"/>
          </w:tcPr>
          <w:p w:rsidR="00FD0272" w:rsidRPr="00A40519" w:rsidRDefault="00FD0272" w:rsidP="006156F2">
            <w:pPr>
              <w:spacing w:beforeLines="40" w:before="96" w:afterLines="40" w:after="96"/>
              <w:rPr>
                <w:rFonts w:asciiTheme="minorHAnsi" w:hAnsiTheme="minorHAnsi" w:cs="Arial"/>
                <w:sz w:val="20"/>
              </w:rPr>
            </w:pP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156F2">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Asian or Asian British</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Indian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Pakistani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Bangladeshi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Chinese  </w:t>
            </w:r>
          </w:p>
          <w:p w:rsidR="00FD0272" w:rsidRPr="00A40519" w:rsidRDefault="00FD0272" w:rsidP="006156F2">
            <w:pPr>
              <w:spacing w:beforeLines="40" w:before="96" w:afterLines="40" w:after="96"/>
              <w:rPr>
                <w:rFonts w:asciiTheme="minorHAnsi" w:hAnsiTheme="minorHAnsi" w:cs="Arial"/>
                <w:sz w:val="18"/>
              </w:rPr>
            </w:pPr>
            <w:r w:rsidRPr="00A40519">
              <w:rPr>
                <w:rFonts w:asciiTheme="minorHAnsi" w:hAnsiTheme="minorHAnsi" w:cs="Arial"/>
                <w:sz w:val="18"/>
              </w:rPr>
              <w:t>Any other Asian background</w:t>
            </w:r>
          </w:p>
          <w:p w:rsidR="00FD0272" w:rsidRPr="00A40519" w:rsidRDefault="00FD0272" w:rsidP="006156F2">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Black or Black British</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African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Somali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Caribbean  </w:t>
            </w:r>
          </w:p>
          <w:p w:rsidR="00FD0272" w:rsidRPr="00A40519" w:rsidRDefault="00FD0272" w:rsidP="006156F2">
            <w:pPr>
              <w:spacing w:beforeLines="40" w:before="96" w:afterLines="40" w:after="96"/>
              <w:rPr>
                <w:rFonts w:asciiTheme="minorHAnsi" w:hAnsiTheme="minorHAnsi" w:cs="Arial"/>
                <w:sz w:val="18"/>
              </w:rPr>
            </w:pPr>
            <w:r w:rsidRPr="00A40519">
              <w:rPr>
                <w:rFonts w:asciiTheme="minorHAnsi" w:hAnsiTheme="minorHAnsi" w:cs="Arial"/>
                <w:sz w:val="18"/>
              </w:rPr>
              <w:t>Any other Black background</w:t>
            </w:r>
          </w:p>
          <w:p w:rsidR="00FD0272" w:rsidRPr="00A40519" w:rsidRDefault="00FD0272" w:rsidP="006156F2">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Any other ethnic groups</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Arab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Iranian</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Iraqi   </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Kurdish </w:t>
            </w:r>
          </w:p>
        </w:tc>
        <w:tc>
          <w:tcPr>
            <w:tcW w:w="534" w:type="dxa"/>
            <w:tcBorders>
              <w:top w:val="single" w:sz="4" w:space="0" w:color="auto"/>
              <w:bottom w:val="single" w:sz="4" w:space="0" w:color="auto"/>
            </w:tcBorders>
            <w:shd w:val="clear" w:color="auto" w:fill="FFFFFF"/>
          </w:tcPr>
          <w:p w:rsidR="00FD0272" w:rsidRPr="00A40519" w:rsidRDefault="00FD0272" w:rsidP="00FD027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FD027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A40519"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FD027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Turkish  </w:t>
            </w:r>
          </w:p>
          <w:p w:rsidR="00FD0272" w:rsidRPr="00A40519" w:rsidRDefault="00FD0272" w:rsidP="006156F2">
            <w:pPr>
              <w:spacing w:beforeLines="40" w:before="96" w:afterLines="40" w:after="96"/>
              <w:ind w:right="119"/>
              <w:rPr>
                <w:rFonts w:asciiTheme="minorHAnsi" w:hAnsiTheme="minorHAnsi" w:cs="Arial"/>
                <w:i/>
                <w:sz w:val="20"/>
                <w:u w:val="single"/>
              </w:rPr>
            </w:pPr>
            <w:r w:rsidRPr="00A40519">
              <w:rPr>
                <w:rFonts w:asciiTheme="minorHAnsi" w:hAnsiTheme="minorHAnsi" w:cs="Arial"/>
                <w:sz w:val="20"/>
              </w:rPr>
              <w:t>Any other ethnic background</w:t>
            </w:r>
          </w:p>
          <w:p w:rsidR="00FD0272" w:rsidRPr="00A40519" w:rsidRDefault="00FD0272" w:rsidP="006156F2">
            <w:pPr>
              <w:spacing w:beforeLines="40" w:before="96" w:afterLines="40" w:after="96"/>
              <w:ind w:right="119"/>
              <w:rPr>
                <w:rFonts w:asciiTheme="minorHAnsi" w:hAnsiTheme="minorHAnsi" w:cs="Arial"/>
                <w:i/>
                <w:sz w:val="20"/>
                <w:u w:val="single"/>
              </w:rPr>
            </w:pPr>
            <w:r w:rsidRPr="00A40519">
              <w:rPr>
                <w:rFonts w:asciiTheme="minorHAnsi" w:hAnsiTheme="minorHAnsi" w:cs="Arial"/>
                <w:i/>
                <w:sz w:val="20"/>
                <w:u w:val="single"/>
              </w:rPr>
              <w:t>Mixed/Multiple ethnic groups</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White and Asian</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White and Black African</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White and Black Caribbean</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Any other mixed background</w:t>
            </w:r>
          </w:p>
          <w:p w:rsidR="00FD0272" w:rsidRPr="00A40519" w:rsidRDefault="00FD0272" w:rsidP="006156F2">
            <w:pPr>
              <w:spacing w:beforeLines="40" w:before="96" w:afterLines="40" w:after="96"/>
              <w:ind w:right="119"/>
              <w:rPr>
                <w:rFonts w:asciiTheme="minorHAnsi" w:hAnsiTheme="minorHAnsi" w:cs="Arial"/>
                <w:i/>
                <w:sz w:val="20"/>
                <w:u w:val="single"/>
              </w:rPr>
            </w:pPr>
            <w:r w:rsidRPr="00A40519">
              <w:rPr>
                <w:rFonts w:asciiTheme="minorHAnsi" w:hAnsiTheme="minorHAnsi" w:cs="Arial"/>
                <w:i/>
                <w:sz w:val="20"/>
                <w:u w:val="single"/>
              </w:rPr>
              <w:t>White</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British </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Eastern European</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Gypsy</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 Irish</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Irish or Scottish Traveller</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Roma</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Any other white background</w:t>
            </w:r>
          </w:p>
          <w:p w:rsidR="00FD0272" w:rsidRPr="00A40519" w:rsidRDefault="00A40519" w:rsidP="006156F2">
            <w:pPr>
              <w:spacing w:beforeLines="40" w:before="96" w:afterLines="40" w:after="96"/>
              <w:ind w:right="119"/>
              <w:rPr>
                <w:rFonts w:asciiTheme="minorHAnsi" w:hAnsiTheme="minorHAnsi" w:cs="Arial"/>
                <w:sz w:val="20"/>
              </w:rPr>
            </w:pPr>
            <w:r>
              <w:rPr>
                <w:rFonts w:asciiTheme="minorHAnsi" w:hAnsiTheme="minorHAnsi" w:cs="Arial"/>
                <w:sz w:val="20"/>
              </w:rPr>
              <w:t xml:space="preserve">Prefer not to say </w:t>
            </w:r>
          </w:p>
        </w:tc>
      </w:tr>
      <w:tr w:rsidR="00FD0272" w:rsidRPr="00A40519" w:rsidTr="006156F2">
        <w:trPr>
          <w:trHeight w:val="1585"/>
        </w:trPr>
        <w:tc>
          <w:tcPr>
            <w:tcW w:w="3016" w:type="dxa"/>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What is your religion?</w:t>
            </w:r>
          </w:p>
        </w:tc>
        <w:tc>
          <w:tcPr>
            <w:tcW w:w="53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proofErr w:type="spellStart"/>
            <w:r w:rsidRPr="00A40519">
              <w:rPr>
                <w:rFonts w:asciiTheme="minorHAnsi" w:hAnsiTheme="minorHAnsi" w:cs="Arial"/>
                <w:sz w:val="20"/>
              </w:rPr>
              <w:t>Buddist</w:t>
            </w:r>
            <w:proofErr w:type="spellEnd"/>
            <w:r w:rsidRPr="00A40519">
              <w:rPr>
                <w:rFonts w:asciiTheme="minorHAnsi" w:hAnsiTheme="minorHAnsi" w:cs="Arial"/>
                <w:sz w:val="20"/>
              </w:rPr>
              <w:t xml:space="preserve">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Christian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Hindu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Jewish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Muslim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Sikh  </w:t>
            </w:r>
          </w:p>
        </w:tc>
        <w:tc>
          <w:tcPr>
            <w:tcW w:w="53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No religion  </w:t>
            </w:r>
          </w:p>
          <w:p w:rsidR="00FD0272" w:rsidRPr="00A40519" w:rsidRDefault="00FD0272" w:rsidP="006156F2">
            <w:pPr>
              <w:spacing w:before="120" w:after="120"/>
              <w:ind w:right="119"/>
              <w:rPr>
                <w:rFonts w:asciiTheme="minorHAnsi" w:hAnsiTheme="minorHAnsi" w:cs="Arial"/>
                <w:sz w:val="20"/>
              </w:rPr>
            </w:pPr>
            <w:r w:rsidRPr="00A40519">
              <w:rPr>
                <w:rFonts w:asciiTheme="minorHAnsi" w:hAnsiTheme="minorHAnsi" w:cs="Arial"/>
                <w:sz w:val="20"/>
              </w:rPr>
              <w:t>Other religion (please write)</w:t>
            </w:r>
          </w:p>
          <w:p w:rsidR="00FD0272" w:rsidRPr="00A40519" w:rsidRDefault="00FD0272" w:rsidP="006156F2">
            <w:pPr>
              <w:spacing w:before="120" w:after="120"/>
              <w:ind w:right="119"/>
              <w:rPr>
                <w:rFonts w:asciiTheme="minorHAnsi" w:hAnsiTheme="minorHAnsi" w:cs="Arial"/>
                <w:sz w:val="20"/>
              </w:rPr>
            </w:pPr>
            <w:r w:rsidRPr="00A40519">
              <w:rPr>
                <w:rFonts w:asciiTheme="minorHAnsi" w:hAnsiTheme="minorHAnsi" w:cs="Arial"/>
                <w:sz w:val="20"/>
              </w:rPr>
              <w:t>---------------------------------------</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Don’t know/not sure</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Prefer not to say  </w:t>
            </w:r>
          </w:p>
        </w:tc>
      </w:tr>
      <w:tr w:rsidR="00FD0272" w:rsidRPr="00A40519" w:rsidTr="006156F2">
        <w:trPr>
          <w:trHeight w:val="1126"/>
        </w:trPr>
        <w:tc>
          <w:tcPr>
            <w:tcW w:w="4258" w:type="dxa"/>
            <w:gridSpan w:val="3"/>
            <w:tcBorders>
              <w:top w:val="single" w:sz="4" w:space="0" w:color="auto"/>
              <w:bottom w:val="nil"/>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Do you consider yourself to have a disability?</w:t>
            </w:r>
          </w:p>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sz w:val="18"/>
              </w:rPr>
              <w:t xml:space="preserve"> Please describe the nature of your disability</w:t>
            </w:r>
          </w:p>
        </w:tc>
        <w:tc>
          <w:tcPr>
            <w:tcW w:w="5988" w:type="dxa"/>
            <w:gridSpan w:val="3"/>
            <w:tcBorders>
              <w:top w:val="single" w:sz="4" w:space="0" w:color="auto"/>
              <w:bottom w:val="nil"/>
              <w:right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Yes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No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noProof/>
                <w:sz w:val="20"/>
                <w:lang w:eastAsia="en-GB"/>
              </w:rPr>
              <mc:AlternateContent>
                <mc:Choice Requires="wps">
                  <w:drawing>
                    <wp:anchor distT="0" distB="0" distL="114300" distR="114300" simplePos="0" relativeHeight="251663360" behindDoc="0" locked="0" layoutInCell="1" allowOverlap="1" wp14:anchorId="19FFB9D3" wp14:editId="02888C74">
                      <wp:simplePos x="0" y="0"/>
                      <wp:positionH relativeFrom="column">
                        <wp:posOffset>-24130</wp:posOffset>
                      </wp:positionH>
                      <wp:positionV relativeFrom="paragraph">
                        <wp:posOffset>55880</wp:posOffset>
                      </wp:positionV>
                      <wp:extent cx="3638550" cy="3333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165C18FA" id="Rectangle 1" o:spid="_x0000_s1026" style="position:absolute;margin-left:-1.9pt;margin-top:4.4pt;width:286.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"/>
                  </w:pict>
                </mc:Fallback>
              </mc:AlternateContent>
            </w:r>
            <w:r w:rsidRPr="00A40519">
              <w:rPr>
                <w:rFonts w:asciiTheme="minorHAnsi" w:hAnsiTheme="minorHAnsi" w:cs="Arial"/>
                <w:sz w:val="20"/>
              </w:rPr>
              <w:t xml:space="preserve"> </w:t>
            </w:r>
          </w:p>
          <w:p w:rsidR="00FD0272" w:rsidRPr="00A40519" w:rsidRDefault="00FD0272" w:rsidP="006156F2">
            <w:pPr>
              <w:shd w:val="clear" w:color="auto" w:fill="FFFFFF"/>
              <w:spacing w:before="120" w:after="120"/>
              <w:rPr>
                <w:rFonts w:asciiTheme="minorHAnsi" w:hAnsiTheme="minorHAnsi" w:cs="Arial"/>
                <w:sz w:val="20"/>
              </w:rPr>
            </w:pPr>
          </w:p>
        </w:tc>
      </w:tr>
      <w:tr w:rsidR="00FD0272" w:rsidRPr="00A40519" w:rsidTr="006156F2">
        <w:trPr>
          <w:trHeight w:val="768"/>
        </w:trPr>
        <w:tc>
          <w:tcPr>
            <w:tcW w:w="3016" w:type="dxa"/>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What is your sexuality?</w:t>
            </w:r>
          </w:p>
        </w:tc>
        <w:tc>
          <w:tcPr>
            <w:tcW w:w="53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Bisexual</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Lesbian</w:t>
            </w:r>
          </w:p>
          <w:p w:rsidR="00FD0272" w:rsidRPr="00A40519" w:rsidRDefault="00FD0272" w:rsidP="006156F2">
            <w:pPr>
              <w:spacing w:before="120" w:after="120"/>
              <w:rPr>
                <w:rFonts w:asciiTheme="minorHAnsi" w:hAnsiTheme="minorHAnsi" w:cs="Arial"/>
                <w:sz w:val="20"/>
              </w:rPr>
            </w:pPr>
            <w:proofErr w:type="spellStart"/>
            <w:r w:rsidRPr="00A40519">
              <w:rPr>
                <w:rFonts w:asciiTheme="minorHAnsi" w:hAnsiTheme="minorHAnsi" w:cs="Arial"/>
                <w:sz w:val="20"/>
              </w:rPr>
              <w:t>Hetrosexual</w:t>
            </w:r>
            <w:proofErr w:type="spellEnd"/>
            <w:r w:rsidRPr="00A40519">
              <w:rPr>
                <w:rFonts w:asciiTheme="minorHAnsi" w:hAnsiTheme="minorHAnsi" w:cs="Arial"/>
                <w:sz w:val="20"/>
              </w:rPr>
              <w:t xml:space="preserve"> (straight)</w:t>
            </w:r>
          </w:p>
        </w:tc>
        <w:tc>
          <w:tcPr>
            <w:tcW w:w="53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Gay</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Other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Prefer not to say</w:t>
            </w:r>
          </w:p>
        </w:tc>
      </w:tr>
      <w:tr w:rsidR="00FD0272" w:rsidRPr="00A40519" w:rsidTr="00FD0272">
        <w:trPr>
          <w:trHeight w:val="573"/>
        </w:trPr>
        <w:tc>
          <w:tcPr>
            <w:tcW w:w="425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Are you a refugee, former refugee or asylum seeker</w:t>
            </w:r>
          </w:p>
        </w:tc>
        <w:tc>
          <w:tcPr>
            <w:tcW w:w="598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Yes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No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18220F">
              <w:rPr>
                <w:rFonts w:asciiTheme="minorHAnsi" w:hAnsiTheme="minorHAnsi" w:cs="Arial"/>
                <w:sz w:val="20"/>
              </w:rPr>
            </w:r>
            <w:r w:rsidR="0018220F">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bookmarkEnd w:id="1"/>
    </w:tbl>
    <w:p w:rsidR="003B1773" w:rsidRDefault="003B1773" w:rsidP="00A40519">
      <w:pPr>
        <w:rPr>
          <w:rFonts w:asciiTheme="minorHAnsi" w:hAnsiTheme="minorHAnsi" w:cs="Arial"/>
          <w:sz w:val="22"/>
          <w:szCs w:val="22"/>
        </w:rPr>
      </w:pPr>
    </w:p>
    <w:p w:rsidR="003B1773" w:rsidRPr="003B1773" w:rsidRDefault="003B1773" w:rsidP="003B1773">
      <w:pPr>
        <w:shd w:val="clear" w:color="auto" w:fill="FFFFFF"/>
        <w:spacing w:before="120" w:after="120"/>
        <w:outlineLvl w:val="0"/>
        <w:rPr>
          <w:rFonts w:ascii="Arial" w:hAnsi="Arial" w:cs="Arial"/>
          <w:b/>
          <w:color w:val="000000" w:themeColor="text1"/>
          <w:kern w:val="36"/>
          <w:lang w:eastAsia="en-GB"/>
        </w:rPr>
      </w:pPr>
      <w:r>
        <w:rPr>
          <w:rFonts w:asciiTheme="minorHAnsi" w:hAnsiTheme="minorHAnsi" w:cs="Arial"/>
          <w:sz w:val="22"/>
          <w:szCs w:val="22"/>
        </w:rPr>
        <w:br w:type="column"/>
      </w:r>
      <w:r w:rsidR="00AC11EB">
        <w:rPr>
          <w:rFonts w:ascii="Arial" w:hAnsi="Arial" w:cs="Arial"/>
          <w:b/>
          <w:color w:val="000000" w:themeColor="text1"/>
          <w:kern w:val="36"/>
          <w:lang w:eastAsia="en-GB"/>
        </w:rPr>
        <w:lastRenderedPageBreak/>
        <w:t>Bristol Refugee Rights - J</w:t>
      </w:r>
      <w:r w:rsidRPr="003B1773">
        <w:rPr>
          <w:rFonts w:ascii="Arial" w:hAnsi="Arial" w:cs="Arial"/>
          <w:b/>
          <w:color w:val="000000" w:themeColor="text1"/>
          <w:kern w:val="36"/>
          <w:lang w:eastAsia="en-GB"/>
        </w:rPr>
        <w:t>ob Applicant Privacy Notice</w:t>
      </w:r>
    </w:p>
    <w:p w:rsidR="003B1773" w:rsidRPr="003B1773" w:rsidRDefault="003B1773" w:rsidP="003B1773">
      <w:pPr>
        <w:spacing w:before="120" w:after="120"/>
        <w:outlineLvl w:val="1"/>
        <w:rPr>
          <w:rFonts w:ascii="Arial" w:hAnsi="Arial" w:cs="Arial"/>
          <w:color w:val="000000" w:themeColor="text1"/>
          <w:lang w:eastAsia="en-GB"/>
        </w:rPr>
      </w:pPr>
      <w:r w:rsidRPr="003B1773">
        <w:rPr>
          <w:rFonts w:ascii="Arial" w:hAnsi="Arial" w:cs="Arial"/>
          <w:color w:val="000000" w:themeColor="text1"/>
          <w:lang w:eastAsia="en-GB"/>
        </w:rPr>
        <w:t>This notice is compliant with the General Data Protection Regulation (GDPR) which came into effect in the UK on the 25</w:t>
      </w:r>
      <w:r w:rsidRPr="003B1773">
        <w:rPr>
          <w:rFonts w:ascii="Arial" w:hAnsi="Arial" w:cs="Arial"/>
          <w:color w:val="000000" w:themeColor="text1"/>
          <w:vertAlign w:val="superscript"/>
          <w:lang w:eastAsia="en-GB"/>
        </w:rPr>
        <w:t>th</w:t>
      </w:r>
      <w:r w:rsidRPr="003B1773">
        <w:rPr>
          <w:rFonts w:ascii="Arial" w:hAnsi="Arial" w:cs="Arial"/>
          <w:color w:val="000000" w:themeColor="text1"/>
          <w:lang w:eastAsia="en-GB"/>
        </w:rPr>
        <w:t xml:space="preserve"> May 2018 and provides job applicants with information about how their personal data will be used.</w:t>
      </w:r>
    </w:p>
    <w:p w:rsidR="003B1773" w:rsidRPr="003B1773" w:rsidRDefault="003B1773" w:rsidP="003B1773">
      <w:pPr>
        <w:spacing w:before="120" w:after="120"/>
        <w:outlineLvl w:val="1"/>
        <w:rPr>
          <w:rFonts w:ascii="Arial" w:hAnsi="Arial" w:cs="Arial"/>
          <w:color w:val="000000" w:themeColor="text1"/>
          <w:lang w:eastAsia="en-GB"/>
        </w:rPr>
      </w:pPr>
      <w:r w:rsidRPr="003B1773">
        <w:rPr>
          <w:rFonts w:ascii="Arial" w:hAnsi="Arial" w:cs="Arial"/>
          <w:color w:val="000000" w:themeColor="text1"/>
          <w:lang w:eastAsia="en-GB"/>
        </w:rPr>
        <w:t>As part of any recruitment process Bristol Refugee Rights (BRR) collects and processes personal data relating to job applicants.  BRR is committed to being transparent about how it collects and uses that data and to meeting its data protection obligations.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What information does BRR collect?</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collects and processes a range of information about you. This includes:</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your name, address and contact details, including email address and telephone number;</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details of your qualifications, skills, experience and employment history;</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information about your criminal record;</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whether or not you have a disability for which BRR needs to make reasonable adjustments; and</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equal opportunities monitoring information including information about your ethnic origin, sexual orientation and religion or belief.</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may collect this information in a variety of ways. For example, data might be collected through application forms, obtained from your passport or other identity documents, or through interviews or other assessments.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may collect personal data about you from third parties, such as references supplied by former employers and nominated referees.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Data will be stored in a range of different places, including in your application record, BRR’s HR management systems and in other IT systems (including BRR’s email system).</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Why does BRR process personal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 xml:space="preserve">BRR needs to process data to take steps at your request prior to entering into a contract with you.  WE may also need to process your data to enter into a contract with you. </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In some cases, BRR needs to process data to ensure that it is complying with its legal obligations. For example, it is required to check an employee's entitlement to work in the UK.</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has a legitimate interest in processing personal data during the recruitment process and for keeping records of the process.  Processing data from job applicants allow us to manage the recruitment process, assess and confirm a candidate’s suitability for employment and decide to whom to offer a job.  We may also need to process data from job applicants to respond to and defend against legal claims.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Some special categories of personal data, such as information about health or medical conditions, is processed to carry out employment law obligations (such as those in relation to employees with disabilities).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processes other special categories of personal data, such as information about ethnic origin, sexual orientation or religion or belief, to monitor recruitment statistics.  Data that BRR uses for these purposes is anonymised and is collected with the express consent of applicants, which can be withdrawn at any time. Applicants are entirely free to decide whether or not to provide such data and there are no consequences of failing to do so.</w:t>
      </w:r>
    </w:p>
    <w:p w:rsidR="00AC11EB" w:rsidRDefault="00AC11EB" w:rsidP="003B1773">
      <w:pPr>
        <w:shd w:val="clear" w:color="auto" w:fill="FFFFFF"/>
        <w:spacing w:before="120" w:after="120"/>
        <w:rPr>
          <w:rFonts w:ascii="Arial" w:hAnsi="Arial" w:cs="Arial"/>
          <w:b/>
          <w:bCs/>
          <w:color w:val="000000" w:themeColor="text1"/>
          <w:lang w:eastAsia="en-GB"/>
        </w:rPr>
      </w:pPr>
    </w:p>
    <w:p w:rsidR="00AC11EB" w:rsidRDefault="00AC11EB" w:rsidP="003B1773">
      <w:pPr>
        <w:shd w:val="clear" w:color="auto" w:fill="FFFFFF"/>
        <w:spacing w:before="120" w:after="120"/>
        <w:rPr>
          <w:rFonts w:ascii="Arial" w:hAnsi="Arial" w:cs="Arial"/>
          <w:b/>
          <w:bCs/>
          <w:color w:val="000000" w:themeColor="text1"/>
          <w:lang w:eastAsia="en-GB"/>
        </w:rPr>
      </w:pP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lastRenderedPageBreak/>
        <w:t>Who has access to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Your information may be shared internally for the purposes of the recruitment exercise.  This includes members of the HR and recruitment team.</w:t>
      </w:r>
    </w:p>
    <w:p w:rsidR="003B1773" w:rsidRPr="003B1773" w:rsidRDefault="003B1773" w:rsidP="003B1773">
      <w:pPr>
        <w:shd w:val="clear" w:color="auto" w:fill="FFFFFF"/>
        <w:spacing w:before="120" w:after="120"/>
        <w:rPr>
          <w:rFonts w:ascii="Arial" w:hAnsi="Arial" w:cs="Arial"/>
          <w:color w:val="000000" w:themeColor="text1"/>
          <w:lang w:eastAsia="en-GB"/>
        </w:rPr>
      </w:pPr>
      <w:proofErr w:type="spellStart"/>
      <w:r w:rsidRPr="003B1773">
        <w:rPr>
          <w:rFonts w:ascii="Arial" w:hAnsi="Arial" w:cs="Arial"/>
          <w:color w:val="000000" w:themeColor="text1"/>
          <w:lang w:eastAsia="en-GB"/>
        </w:rPr>
        <w:t>BRr</w:t>
      </w:r>
      <w:proofErr w:type="spellEnd"/>
      <w:r w:rsidRPr="003B1773">
        <w:rPr>
          <w:rFonts w:ascii="Arial" w:hAnsi="Arial" w:cs="Arial"/>
          <w:color w:val="000000" w:themeColor="text1"/>
          <w:lang w:eastAsia="en-GB"/>
        </w:rPr>
        <w:t xml:space="preserve"> will not share your data with third parties except to obtain references when we will share your data with your nominated referees. </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will not transfer your data to countries outside the European Economic Area.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How does BRR protect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 xml:space="preserve">BRR takes the security of your data seriously. BRR has an Information Security and IT Policy in place to try to ensure that your data is not lost, accidentally destroyed, misused or disclosed, and is not accessed except by its employees in the performance of their duties. </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For how long does BRR keep data?</w:t>
      </w:r>
    </w:p>
    <w:p w:rsidR="003B1773" w:rsidRPr="003B1773" w:rsidRDefault="003B1773" w:rsidP="003B1773">
      <w:pPr>
        <w:shd w:val="clear" w:color="auto" w:fill="FFFFFF"/>
        <w:spacing w:before="120" w:after="120"/>
        <w:rPr>
          <w:rFonts w:ascii="Arial" w:hAnsi="Arial" w:cs="Arial"/>
          <w:bCs/>
          <w:color w:val="000000" w:themeColor="text1"/>
          <w:lang w:eastAsia="en-GB"/>
        </w:rPr>
      </w:pPr>
      <w:r w:rsidRPr="003B1773">
        <w:rPr>
          <w:rFonts w:ascii="Arial" w:hAnsi="Arial" w:cs="Arial"/>
          <w:bCs/>
          <w:color w:val="000000" w:themeColor="text1"/>
          <w:lang w:eastAsia="en-GB"/>
        </w:rPr>
        <w:t>Your data will be kept according to the retention schedule set out in our Data Protection Policy.  This sets out retention of job applicants data as follows:</w:t>
      </w:r>
    </w:p>
    <w:tbl>
      <w:tblPr>
        <w:tblStyle w:val="TableGrid"/>
        <w:tblW w:w="0" w:type="auto"/>
        <w:tblInd w:w="-5" w:type="dxa"/>
        <w:tblLook w:val="04A0" w:firstRow="1" w:lastRow="0" w:firstColumn="1" w:lastColumn="0" w:noHBand="0" w:noVBand="1"/>
      </w:tblPr>
      <w:tblGrid>
        <w:gridCol w:w="2471"/>
        <w:gridCol w:w="2093"/>
        <w:gridCol w:w="4457"/>
      </w:tblGrid>
      <w:tr w:rsidR="003B1773" w:rsidRPr="003B1773" w:rsidTr="003B1773">
        <w:tc>
          <w:tcPr>
            <w:tcW w:w="2471" w:type="dxa"/>
            <w:tcBorders>
              <w:top w:val="single" w:sz="4" w:space="0" w:color="auto"/>
              <w:left w:val="single" w:sz="4" w:space="0" w:color="auto"/>
              <w:bottom w:val="single" w:sz="4" w:space="0" w:color="auto"/>
              <w:right w:val="single" w:sz="4" w:space="0" w:color="auto"/>
            </w:tcBorders>
            <w:hideMark/>
          </w:tcPr>
          <w:p w:rsidR="003B1773" w:rsidRPr="003B1773" w:rsidRDefault="003B1773">
            <w:pPr>
              <w:spacing w:before="120" w:after="120"/>
              <w:rPr>
                <w:rFonts w:ascii="Arial" w:eastAsiaTheme="minorHAnsi" w:hAnsi="Arial" w:cs="Arial"/>
                <w:lang w:val="en" w:eastAsia="en-US"/>
              </w:rPr>
            </w:pPr>
            <w:r w:rsidRPr="003B1773">
              <w:rPr>
                <w:rFonts w:ascii="Arial" w:hAnsi="Arial" w:cs="Arial"/>
                <w:lang w:val="en"/>
              </w:rPr>
              <w:t>Job candidate information</w:t>
            </w:r>
          </w:p>
        </w:tc>
        <w:tc>
          <w:tcPr>
            <w:tcW w:w="2093" w:type="dxa"/>
            <w:tcBorders>
              <w:top w:val="single" w:sz="4" w:space="0" w:color="auto"/>
              <w:left w:val="single" w:sz="4" w:space="0" w:color="auto"/>
              <w:bottom w:val="single" w:sz="4" w:space="0" w:color="auto"/>
              <w:right w:val="single" w:sz="4" w:space="0" w:color="auto"/>
            </w:tcBorders>
            <w:hideMark/>
          </w:tcPr>
          <w:p w:rsidR="003B1773" w:rsidRPr="003B1773" w:rsidRDefault="003B1773">
            <w:pPr>
              <w:spacing w:before="120" w:after="120"/>
              <w:rPr>
                <w:rFonts w:ascii="Arial" w:hAnsi="Arial" w:cs="Arial"/>
                <w:lang w:val="en"/>
              </w:rPr>
            </w:pPr>
            <w:r w:rsidRPr="003B1773">
              <w:rPr>
                <w:rFonts w:ascii="Arial" w:hAnsi="Arial" w:cs="Arial"/>
                <w:lang w:val="en"/>
              </w:rPr>
              <w:t>6 months/1year</w:t>
            </w:r>
          </w:p>
        </w:tc>
        <w:tc>
          <w:tcPr>
            <w:tcW w:w="4457" w:type="dxa"/>
            <w:tcBorders>
              <w:top w:val="single" w:sz="4" w:space="0" w:color="auto"/>
              <w:left w:val="single" w:sz="4" w:space="0" w:color="auto"/>
              <w:bottom w:val="single" w:sz="4" w:space="0" w:color="auto"/>
              <w:right w:val="single" w:sz="4" w:space="0" w:color="auto"/>
            </w:tcBorders>
            <w:hideMark/>
          </w:tcPr>
          <w:p w:rsidR="003B1773" w:rsidRPr="003B1773" w:rsidRDefault="003B1773">
            <w:pPr>
              <w:spacing w:before="120" w:after="120"/>
              <w:rPr>
                <w:rFonts w:ascii="Arial" w:hAnsi="Arial" w:cs="Arial"/>
                <w:lang w:val="en"/>
              </w:rPr>
            </w:pPr>
            <w:r w:rsidRPr="003B1773">
              <w:rPr>
                <w:rFonts w:ascii="Arial" w:hAnsi="Arial" w:cs="Arial"/>
                <w:lang w:val="en"/>
              </w:rPr>
              <w:t>The records of those not shortlisted for interview will be kept for 6 months and for 1 year for those invited for interview.  This allows for revisit if the recruitment is unsuccessful and also for challenge of the recruitment process.</w:t>
            </w:r>
          </w:p>
        </w:tc>
      </w:tr>
    </w:tbl>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Your rights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As a data subject, you have a number of rights. You can:</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access and obtain a copy of your data on request;</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require BRR to change incorrect or incomplete data;</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require BRR to delete or stop processing your data, for example where the data is no longer necessary for the purposes of processing; and</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object to the processing of your data where the BRR is relying on its legitimate interests as the legal ground for processing.</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If you would like to exercise any of these rights, please contact the Office Manager.</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If you believe that BRR has not complied with your data protection rights, you can complain to the Information Commissioner.</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What if you do not provide personal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You are under no statutory or contractual obligation to provide data to BRR during the recruitment process.  However, if you do not provide the information, we may not be able to process your application properly or at all.</w:t>
      </w:r>
    </w:p>
    <w:p w:rsidR="00FD0272" w:rsidRPr="00A40519" w:rsidRDefault="00FD0272" w:rsidP="00A40519">
      <w:pPr>
        <w:rPr>
          <w:rFonts w:asciiTheme="minorHAnsi" w:hAnsiTheme="minorHAnsi" w:cs="Arial"/>
          <w:sz w:val="22"/>
          <w:szCs w:val="22"/>
        </w:rPr>
      </w:pPr>
    </w:p>
    <w:sectPr w:rsidR="00FD0272" w:rsidRPr="00A40519" w:rsidSect="00D0550E">
      <w:headerReference w:type="default" r:id="rId12"/>
      <w:type w:val="evenPage"/>
      <w:pgSz w:w="11909" w:h="16834"/>
      <w:pgMar w:top="1418" w:right="852" w:bottom="1134"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20F" w:rsidRDefault="0018220F" w:rsidP="00182A1E">
      <w:r>
        <w:separator/>
      </w:r>
    </w:p>
  </w:endnote>
  <w:endnote w:type="continuationSeparator" w:id="0">
    <w:p w:rsidR="0018220F" w:rsidRDefault="0018220F" w:rsidP="0018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511618"/>
      <w:docPartObj>
        <w:docPartGallery w:val="Page Numbers (Bottom of Page)"/>
        <w:docPartUnique/>
      </w:docPartObj>
    </w:sdtPr>
    <w:sdtEndPr>
      <w:rPr>
        <w:noProof/>
      </w:rPr>
    </w:sdtEndPr>
    <w:sdtContent>
      <w:p w:rsidR="006156F2" w:rsidRDefault="006156F2" w:rsidP="000E5ED7">
        <w:pPr>
          <w:pStyle w:val="Footer"/>
          <w:tabs>
            <w:tab w:val="clear" w:pos="8306"/>
          </w:tabs>
        </w:pPr>
        <w:r>
          <w:fldChar w:fldCharType="begin"/>
        </w:r>
        <w:r>
          <w:instrText xml:space="preserve"> PAGE   \* MERGEFORMAT </w:instrText>
        </w:r>
        <w:r>
          <w:fldChar w:fldCharType="separate"/>
        </w:r>
        <w:r w:rsidR="009E3CBD">
          <w:rPr>
            <w:noProof/>
          </w:rPr>
          <w:t>13</w:t>
        </w:r>
        <w:r>
          <w:rPr>
            <w:noProof/>
          </w:rPr>
          <w:fldChar w:fldCharType="end"/>
        </w:r>
        <w:r>
          <w:rPr>
            <w:noProof/>
          </w:rPr>
          <w:tab/>
        </w:r>
        <w:r>
          <w:rPr>
            <w:noProof/>
          </w:rPr>
          <w:tab/>
        </w:r>
        <w:r>
          <w:rPr>
            <w:rFonts w:ascii="Calibri" w:hAnsi="Calibri" w:cs="Calibri"/>
          </w:rPr>
          <w:t>Applicant number……………………… (office use)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20F" w:rsidRDefault="0018220F" w:rsidP="00182A1E">
      <w:r>
        <w:separator/>
      </w:r>
    </w:p>
  </w:footnote>
  <w:footnote w:type="continuationSeparator" w:id="0">
    <w:p w:rsidR="0018220F" w:rsidRDefault="0018220F" w:rsidP="00182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F2" w:rsidRPr="000F170C" w:rsidRDefault="006156F2" w:rsidP="006156F2">
    <w:pPr>
      <w:pStyle w:val="Header"/>
      <w:jc w:val="right"/>
      <w:rPr>
        <w:rFonts w:ascii="Calibri" w:hAnsi="Calibri"/>
      </w:rPr>
    </w:pPr>
    <w:r>
      <w:rPr>
        <w:noProof/>
        <w:lang w:eastAsia="en-GB"/>
      </w:rPr>
      <w:drawing>
        <wp:inline distT="0" distB="0" distL="0" distR="0" wp14:anchorId="5F3CCE88" wp14:editId="3ACC1D29">
          <wp:extent cx="2030256" cy="67627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R_Logos_2016-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1199" cy="69657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6F2" w:rsidRPr="00A40519" w:rsidRDefault="006156F2" w:rsidP="00E21D7F">
    <w:pPr>
      <w:pStyle w:val="Header"/>
      <w:tabs>
        <w:tab w:val="right" w:pos="10064"/>
      </w:tabs>
      <w:rPr>
        <w:rFonts w:asciiTheme="minorHAnsi" w:hAnsiTheme="minorHAnsi" w:cs="Arial"/>
        <w:b/>
        <w:sz w:val="28"/>
      </w:rPr>
    </w:pPr>
    <w:r w:rsidRPr="00A40519">
      <w:rPr>
        <w:rFonts w:asciiTheme="minorHAnsi" w:hAnsiTheme="minorHAnsi"/>
        <w:noProof/>
        <w:sz w:val="22"/>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-247650</wp:posOffset>
          </wp:positionV>
          <wp:extent cx="2030400" cy="676800"/>
          <wp:effectExtent l="0" t="0" r="825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R_Logos_2016-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400" cy="676800"/>
                  </a:xfrm>
                  <a:prstGeom prst="rect">
                    <a:avLst/>
                  </a:prstGeom>
                </pic:spPr>
              </pic:pic>
            </a:graphicData>
          </a:graphic>
          <wp14:sizeRelH relativeFrom="margin">
            <wp14:pctWidth>0</wp14:pctWidth>
          </wp14:sizeRelH>
          <wp14:sizeRelV relativeFrom="margin">
            <wp14:pctHeight>0</wp14:pctHeight>
          </wp14:sizeRelV>
        </wp:anchor>
      </w:drawing>
    </w:r>
    <w:r w:rsidRPr="00A40519">
      <w:rPr>
        <w:rFonts w:asciiTheme="minorHAnsi" w:hAnsiTheme="minorHAnsi" w:cs="Arial"/>
        <w:b/>
        <w:sz w:val="28"/>
      </w:rPr>
      <w:t>Recruitment Equalities Monitoring</w:t>
    </w:r>
  </w:p>
  <w:p w:rsidR="006156F2" w:rsidRPr="00A40519" w:rsidRDefault="00421BF2" w:rsidP="00E21D7F">
    <w:pPr>
      <w:pStyle w:val="Header"/>
      <w:tabs>
        <w:tab w:val="right" w:pos="10064"/>
      </w:tabs>
      <w:rPr>
        <w:rFonts w:asciiTheme="minorHAnsi" w:hAnsiTheme="minorHAnsi"/>
      </w:rPr>
    </w:pPr>
    <w:r>
      <w:rPr>
        <w:rFonts w:asciiTheme="minorHAnsi" w:hAnsiTheme="minorHAnsi" w:cs="Arial"/>
        <w:b/>
        <w:sz w:val="28"/>
      </w:rPr>
      <w:t>Partnership Services Coordinator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27"/>
    <w:lvl w:ilvl="0">
      <w:start w:val="1"/>
      <w:numFmt w:val="bullet"/>
      <w:pStyle w:val="Heading2"/>
      <w:lvlText w:val=""/>
      <w:lvlJc w:val="left"/>
      <w:pPr>
        <w:tabs>
          <w:tab w:val="num" w:pos="928"/>
        </w:tabs>
        <w:ind w:left="928" w:hanging="360"/>
      </w:pPr>
      <w:rPr>
        <w:rFonts w:ascii="Symbol" w:hAnsi="Symbol"/>
      </w:rPr>
    </w:lvl>
  </w:abstractNum>
  <w:abstractNum w:abstractNumId="1">
    <w:nsid w:val="00000004"/>
    <w:multiLevelType w:val="singleLevel"/>
    <w:tmpl w:val="00000004"/>
    <w:name w:val="WW8Num4"/>
    <w:lvl w:ilvl="0">
      <w:start w:val="3"/>
      <w:numFmt w:val="decimal"/>
      <w:lvlText w:val="%1. "/>
      <w:lvlJc w:val="left"/>
      <w:pPr>
        <w:tabs>
          <w:tab w:val="num" w:pos="360"/>
        </w:tabs>
        <w:ind w:left="283" w:hanging="283"/>
      </w:pPr>
      <w:rPr>
        <w:rFonts w:ascii="Arial" w:hAnsi="Arial"/>
        <w:b/>
        <w:i w:val="0"/>
        <w:sz w:val="24"/>
        <w:u w:val="none"/>
      </w:rPr>
    </w:lvl>
  </w:abstractNum>
  <w:abstractNum w:abstractNumId="2">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5031295"/>
    <w:multiLevelType w:val="hybridMultilevel"/>
    <w:tmpl w:val="10D2C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7E71378"/>
    <w:multiLevelType w:val="hybridMultilevel"/>
    <w:tmpl w:val="4B60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96E1A55"/>
    <w:multiLevelType w:val="hybridMultilevel"/>
    <w:tmpl w:val="CD4A2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1E"/>
    <w:rsid w:val="000D7D11"/>
    <w:rsid w:val="000E5ED7"/>
    <w:rsid w:val="00134F29"/>
    <w:rsid w:val="00151131"/>
    <w:rsid w:val="001811AD"/>
    <w:rsid w:val="0018220F"/>
    <w:rsid w:val="00182A1E"/>
    <w:rsid w:val="00193FAA"/>
    <w:rsid w:val="001B2E81"/>
    <w:rsid w:val="001C6F0D"/>
    <w:rsid w:val="002031B4"/>
    <w:rsid w:val="002628C8"/>
    <w:rsid w:val="002D39B1"/>
    <w:rsid w:val="0030086A"/>
    <w:rsid w:val="00310875"/>
    <w:rsid w:val="003162B4"/>
    <w:rsid w:val="003734D3"/>
    <w:rsid w:val="003B1773"/>
    <w:rsid w:val="003B244D"/>
    <w:rsid w:val="003C02E6"/>
    <w:rsid w:val="003C6478"/>
    <w:rsid w:val="003D069D"/>
    <w:rsid w:val="003D3ABF"/>
    <w:rsid w:val="003E4701"/>
    <w:rsid w:val="003E6F1E"/>
    <w:rsid w:val="00421BF2"/>
    <w:rsid w:val="004630C8"/>
    <w:rsid w:val="00496275"/>
    <w:rsid w:val="004B0871"/>
    <w:rsid w:val="004E3B81"/>
    <w:rsid w:val="004E5C1A"/>
    <w:rsid w:val="00501BAB"/>
    <w:rsid w:val="00532289"/>
    <w:rsid w:val="00577073"/>
    <w:rsid w:val="006105E2"/>
    <w:rsid w:val="006156F2"/>
    <w:rsid w:val="00666AF0"/>
    <w:rsid w:val="00693DFD"/>
    <w:rsid w:val="0069566F"/>
    <w:rsid w:val="006F7A7E"/>
    <w:rsid w:val="00780C1B"/>
    <w:rsid w:val="00784F7F"/>
    <w:rsid w:val="007A5EBE"/>
    <w:rsid w:val="007A6427"/>
    <w:rsid w:val="00832CF3"/>
    <w:rsid w:val="00840344"/>
    <w:rsid w:val="008D68EB"/>
    <w:rsid w:val="009029B3"/>
    <w:rsid w:val="009422BF"/>
    <w:rsid w:val="009601EE"/>
    <w:rsid w:val="009C54E3"/>
    <w:rsid w:val="009E1876"/>
    <w:rsid w:val="009E3CBD"/>
    <w:rsid w:val="00A11E46"/>
    <w:rsid w:val="00A337D1"/>
    <w:rsid w:val="00A40519"/>
    <w:rsid w:val="00AC11EB"/>
    <w:rsid w:val="00AE08BE"/>
    <w:rsid w:val="00AF0F90"/>
    <w:rsid w:val="00AF5E26"/>
    <w:rsid w:val="00B06565"/>
    <w:rsid w:val="00B67D76"/>
    <w:rsid w:val="00B96116"/>
    <w:rsid w:val="00BF7FCD"/>
    <w:rsid w:val="00C060A1"/>
    <w:rsid w:val="00C25472"/>
    <w:rsid w:val="00C81601"/>
    <w:rsid w:val="00CE7818"/>
    <w:rsid w:val="00D0550E"/>
    <w:rsid w:val="00D130BC"/>
    <w:rsid w:val="00D31335"/>
    <w:rsid w:val="00D8603E"/>
    <w:rsid w:val="00D94A00"/>
    <w:rsid w:val="00DF4490"/>
    <w:rsid w:val="00E02F7D"/>
    <w:rsid w:val="00E21D7F"/>
    <w:rsid w:val="00E31A97"/>
    <w:rsid w:val="00E41B64"/>
    <w:rsid w:val="00E72A49"/>
    <w:rsid w:val="00EB15D4"/>
    <w:rsid w:val="00EF591D"/>
    <w:rsid w:val="00F047D0"/>
    <w:rsid w:val="00F77268"/>
    <w:rsid w:val="00FD0272"/>
    <w:rsid w:val="00FD5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A98526-D041-4E67-BB5C-5B6D92AC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A1E"/>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182A1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82A1E"/>
    <w:pPr>
      <w:keepNext/>
      <w:numPr>
        <w:numId w:val="1"/>
      </w:numPr>
      <w:tabs>
        <w:tab w:val="center" w:pos="4801"/>
      </w:tabs>
      <w:jc w:val="center"/>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A1E"/>
    <w:rPr>
      <w:rFonts w:ascii="Cambria" w:eastAsia="Times New Roman" w:hAnsi="Cambria" w:cs="Times New Roman"/>
      <w:b/>
      <w:bCs/>
      <w:kern w:val="32"/>
      <w:sz w:val="32"/>
      <w:szCs w:val="32"/>
      <w:lang w:eastAsia="ar-SA"/>
    </w:rPr>
  </w:style>
  <w:style w:type="character" w:customStyle="1" w:styleId="Heading2Char">
    <w:name w:val="Heading 2 Char"/>
    <w:basedOn w:val="DefaultParagraphFont"/>
    <w:link w:val="Heading2"/>
    <w:rsid w:val="00182A1E"/>
    <w:rPr>
      <w:rFonts w:ascii="Arial" w:eastAsia="Times New Roman" w:hAnsi="Arial" w:cs="Times New Roman"/>
      <w:b/>
      <w:bCs/>
      <w:sz w:val="24"/>
      <w:szCs w:val="24"/>
      <w:lang w:eastAsia="ar-SA"/>
    </w:rPr>
  </w:style>
  <w:style w:type="paragraph" w:styleId="BodyText">
    <w:name w:val="Body Text"/>
    <w:basedOn w:val="Normal"/>
    <w:link w:val="BodyTextChar"/>
    <w:rsid w:val="00182A1E"/>
    <w:pPr>
      <w:spacing w:after="120"/>
    </w:pPr>
  </w:style>
  <w:style w:type="character" w:customStyle="1" w:styleId="BodyTextChar">
    <w:name w:val="Body Text Char"/>
    <w:basedOn w:val="DefaultParagraphFont"/>
    <w:link w:val="BodyText"/>
    <w:rsid w:val="00182A1E"/>
    <w:rPr>
      <w:rFonts w:ascii="Times New Roman" w:eastAsia="Times New Roman" w:hAnsi="Times New Roman" w:cs="Times New Roman"/>
      <w:sz w:val="24"/>
      <w:szCs w:val="24"/>
      <w:lang w:eastAsia="ar-SA"/>
    </w:rPr>
  </w:style>
  <w:style w:type="paragraph" w:styleId="Header">
    <w:name w:val="header"/>
    <w:basedOn w:val="Normal"/>
    <w:link w:val="HeaderChar"/>
    <w:rsid w:val="00182A1E"/>
    <w:pPr>
      <w:tabs>
        <w:tab w:val="center" w:pos="4153"/>
        <w:tab w:val="right" w:pos="8306"/>
      </w:tabs>
    </w:pPr>
  </w:style>
  <w:style w:type="character" w:customStyle="1" w:styleId="HeaderChar">
    <w:name w:val="Header Char"/>
    <w:basedOn w:val="DefaultParagraphFont"/>
    <w:link w:val="Header"/>
    <w:rsid w:val="00182A1E"/>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182A1E"/>
    <w:pPr>
      <w:tabs>
        <w:tab w:val="center" w:pos="4153"/>
        <w:tab w:val="right" w:pos="8306"/>
      </w:tabs>
    </w:pPr>
  </w:style>
  <w:style w:type="character" w:customStyle="1" w:styleId="FooterChar">
    <w:name w:val="Footer Char"/>
    <w:basedOn w:val="DefaultParagraphFont"/>
    <w:link w:val="Footer"/>
    <w:uiPriority w:val="99"/>
    <w:rsid w:val="00182A1E"/>
    <w:rPr>
      <w:rFonts w:ascii="Times New Roman" w:eastAsia="Times New Roman" w:hAnsi="Times New Roman" w:cs="Times New Roman"/>
      <w:sz w:val="24"/>
      <w:szCs w:val="24"/>
      <w:lang w:eastAsia="ar-SA"/>
    </w:rPr>
  </w:style>
  <w:style w:type="paragraph" w:customStyle="1" w:styleId="TableContents">
    <w:name w:val="Table Contents"/>
    <w:basedOn w:val="Normal"/>
    <w:rsid w:val="00182A1E"/>
    <w:pPr>
      <w:suppressLineNumbers/>
    </w:pPr>
  </w:style>
  <w:style w:type="character" w:styleId="PageNumber">
    <w:name w:val="page number"/>
    <w:basedOn w:val="DefaultParagraphFont"/>
    <w:rsid w:val="00182A1E"/>
  </w:style>
  <w:style w:type="paragraph" w:styleId="BodyText3">
    <w:name w:val="Body Text 3"/>
    <w:basedOn w:val="Normal"/>
    <w:link w:val="BodyText3Char"/>
    <w:rsid w:val="00182A1E"/>
    <w:pPr>
      <w:spacing w:after="120"/>
    </w:pPr>
    <w:rPr>
      <w:sz w:val="16"/>
      <w:szCs w:val="16"/>
    </w:rPr>
  </w:style>
  <w:style w:type="character" w:customStyle="1" w:styleId="BodyText3Char">
    <w:name w:val="Body Text 3 Char"/>
    <w:basedOn w:val="DefaultParagraphFont"/>
    <w:link w:val="BodyText3"/>
    <w:rsid w:val="00182A1E"/>
    <w:rPr>
      <w:rFonts w:ascii="Times New Roman" w:eastAsia="Times New Roman" w:hAnsi="Times New Roman" w:cs="Times New Roman"/>
      <w:sz w:val="16"/>
      <w:szCs w:val="16"/>
      <w:lang w:eastAsia="ar-SA"/>
    </w:rPr>
  </w:style>
  <w:style w:type="character" w:styleId="Hyperlink">
    <w:name w:val="Hyperlink"/>
    <w:rsid w:val="00182A1E"/>
    <w:rPr>
      <w:color w:val="0000FF"/>
      <w:u w:val="single"/>
    </w:rPr>
  </w:style>
  <w:style w:type="paragraph" w:styleId="Subtitle">
    <w:name w:val="Subtitle"/>
    <w:basedOn w:val="Normal"/>
    <w:next w:val="BodyText"/>
    <w:link w:val="SubtitleChar"/>
    <w:qFormat/>
    <w:rsid w:val="00182A1E"/>
    <w:pPr>
      <w:jc w:val="center"/>
    </w:pPr>
    <w:rPr>
      <w:rFonts w:ascii="Cambria" w:hAnsi="Cambria" w:cs="Cambria"/>
    </w:rPr>
  </w:style>
  <w:style w:type="character" w:customStyle="1" w:styleId="SubtitleChar">
    <w:name w:val="Subtitle Char"/>
    <w:basedOn w:val="DefaultParagraphFont"/>
    <w:link w:val="Subtitle"/>
    <w:rsid w:val="00182A1E"/>
    <w:rPr>
      <w:rFonts w:ascii="Cambria" w:eastAsia="Times New Roman" w:hAnsi="Cambria" w:cs="Cambria"/>
      <w:sz w:val="24"/>
      <w:szCs w:val="24"/>
      <w:lang w:eastAsia="ar-SA"/>
    </w:rPr>
  </w:style>
  <w:style w:type="paragraph" w:styleId="ListParagraph">
    <w:name w:val="List Paragraph"/>
    <w:basedOn w:val="Normal"/>
    <w:uiPriority w:val="34"/>
    <w:qFormat/>
    <w:rsid w:val="00BF7FCD"/>
    <w:pPr>
      <w:ind w:left="720"/>
      <w:contextualSpacing/>
    </w:pPr>
  </w:style>
  <w:style w:type="table" w:styleId="TableGrid">
    <w:name w:val="Table Grid"/>
    <w:basedOn w:val="TableNormal"/>
    <w:uiPriority w:val="59"/>
    <w:rsid w:val="00AE0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1B2E81"/>
    <w:pPr>
      <w:suppressAutoHyphens/>
      <w:spacing w:after="0" w:line="240" w:lineRule="auto"/>
    </w:pPr>
    <w:rPr>
      <w:rFonts w:ascii="Calibri" w:eastAsia="Calibri" w:hAnsi="Calibri" w:cs="Calibri"/>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4058">
      <w:bodyDiv w:val="1"/>
      <w:marLeft w:val="0"/>
      <w:marRight w:val="0"/>
      <w:marTop w:val="0"/>
      <w:marBottom w:val="0"/>
      <w:divBdr>
        <w:top w:val="none" w:sz="0" w:space="0" w:color="auto"/>
        <w:left w:val="none" w:sz="0" w:space="0" w:color="auto"/>
        <w:bottom w:val="none" w:sz="0" w:space="0" w:color="auto"/>
        <w:right w:val="none" w:sz="0" w:space="0" w:color="auto"/>
      </w:divBdr>
    </w:div>
    <w:div w:id="573203296">
      <w:bodyDiv w:val="1"/>
      <w:marLeft w:val="0"/>
      <w:marRight w:val="0"/>
      <w:marTop w:val="0"/>
      <w:marBottom w:val="0"/>
      <w:divBdr>
        <w:top w:val="none" w:sz="0" w:space="0" w:color="auto"/>
        <w:left w:val="none" w:sz="0" w:space="0" w:color="auto"/>
        <w:bottom w:val="none" w:sz="0" w:space="0" w:color="auto"/>
        <w:right w:val="none" w:sz="0" w:space="0" w:color="auto"/>
      </w:divBdr>
    </w:div>
    <w:div w:id="12819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My%20Drive\_BRR_SHARED_FILES\Shared%20Files\Human%20Resources\Recruitment\Recruitment%20Pack\applications@bristolrefugeeright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plications@bristolrefugeerights.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ally\Google%20Drive\_BRR_SHARED_FILES\Shared%20Files\Data%20Protection\All%20forms%20with%20new%20privacy%20statements\Old%20forms\applications@bristolrefugeerights.org"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2630</Words>
  <Characters>14993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 Wilson</cp:lastModifiedBy>
  <cp:revision>4</cp:revision>
  <cp:lastPrinted>2015-03-26T13:47:00Z</cp:lastPrinted>
  <dcterms:created xsi:type="dcterms:W3CDTF">2021-11-12T10:42:00Z</dcterms:created>
  <dcterms:modified xsi:type="dcterms:W3CDTF">2021-11-12T12:11:00Z</dcterms:modified>
</cp:coreProperties>
</file>