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4945F8CD" w:rsidR="00856C35" w:rsidRDefault="00D87BA8" w:rsidP="00856C35">
            <w:r>
              <w:rPr>
                <w:noProof/>
                <w:lang w:eastAsia="en-GB"/>
              </w:rPr>
              <w:drawing>
                <wp:inline distT="0" distB="0" distL="0" distR="0" wp14:anchorId="1C66A811" wp14:editId="294A549E">
                  <wp:extent cx="9620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a:ln>
                            <a:noFill/>
                          </a:ln>
                        </pic:spPr>
                      </pic:pic>
                    </a:graphicData>
                  </a:graphic>
                </wp:inline>
              </w:drawing>
            </w:r>
          </w:p>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5E112393" w:rsidR="001463DE" w:rsidRPr="004A0361" w:rsidRDefault="009567B8" w:rsidP="00A6174B">
            <w:pPr>
              <w:pStyle w:val="FieldText"/>
              <w:rPr>
                <w:sz w:val="22"/>
                <w:szCs w:val="22"/>
              </w:rPr>
            </w:pPr>
            <w:r>
              <w:rPr>
                <w:sz w:val="22"/>
                <w:szCs w:val="22"/>
              </w:rPr>
              <w:t xml:space="preserve">Senior </w:t>
            </w:r>
            <w:r w:rsidR="009A27D1">
              <w:rPr>
                <w:sz w:val="22"/>
                <w:szCs w:val="22"/>
              </w:rPr>
              <w:t>Early Years</w:t>
            </w:r>
            <w:r>
              <w:rPr>
                <w:sz w:val="22"/>
                <w:szCs w:val="22"/>
              </w:rPr>
              <w:t xml:space="preserve"> Educator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43D22FED" w:rsidR="001463DE" w:rsidRPr="00BB0892" w:rsidRDefault="00FC6522" w:rsidP="00A6174B">
            <w:pPr>
              <w:pStyle w:val="FieldText"/>
              <w:rPr>
                <w:sz w:val="22"/>
                <w:szCs w:val="22"/>
              </w:rPr>
            </w:pPr>
            <w:r w:rsidRPr="00FC6522">
              <w:rPr>
                <w:sz w:val="22"/>
                <w:szCs w:val="22"/>
              </w:rPr>
              <w:t>202</w:t>
            </w:r>
            <w:r w:rsidR="00706DAB">
              <w:rPr>
                <w:sz w:val="22"/>
                <w:szCs w:val="22"/>
              </w:rPr>
              <w:t>3</w:t>
            </w:r>
            <w:r w:rsidR="00BF114B">
              <w:rPr>
                <w:sz w:val="22"/>
                <w:szCs w:val="22"/>
              </w:rPr>
              <w:t>03CFS</w:t>
            </w:r>
            <w:r w:rsidR="009567B8">
              <w:rPr>
                <w:sz w:val="22"/>
                <w:szCs w:val="22"/>
              </w:rPr>
              <w:t>02</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191788ED">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22D3879E" w14:textId="48281780" w:rsidR="003B2130" w:rsidRDefault="009567B8" w:rsidP="00A6174B">
            <w:pPr>
              <w:pStyle w:val="FieldText"/>
              <w:rPr>
                <w:bCs w:val="0"/>
                <w:sz w:val="20"/>
                <w:szCs w:val="20"/>
              </w:rPr>
            </w:pPr>
            <w:r>
              <w:rPr>
                <w:sz w:val="20"/>
                <w:szCs w:val="20"/>
              </w:rPr>
              <w:t xml:space="preserve">Monday </w:t>
            </w:r>
            <w:r w:rsidR="00C40405">
              <w:rPr>
                <w:sz w:val="20"/>
                <w:szCs w:val="20"/>
              </w:rPr>
              <w:t>3</w:t>
            </w:r>
            <w:r w:rsidR="00C40405" w:rsidRPr="00C40405">
              <w:rPr>
                <w:sz w:val="20"/>
                <w:szCs w:val="20"/>
                <w:vertAlign w:val="superscript"/>
              </w:rPr>
              <w:t>rd</w:t>
            </w:r>
            <w:r w:rsidR="00C40405">
              <w:rPr>
                <w:sz w:val="20"/>
                <w:szCs w:val="20"/>
              </w:rPr>
              <w:t xml:space="preserve"> </w:t>
            </w:r>
            <w:r w:rsidR="00A95F54">
              <w:rPr>
                <w:sz w:val="20"/>
                <w:szCs w:val="20"/>
              </w:rPr>
              <w:t>April, 5pm</w:t>
            </w:r>
          </w:p>
          <w:p w14:paraId="0894B8E7" w14:textId="1B7CEE6D" w:rsidR="00A95F54" w:rsidRPr="00BB0892" w:rsidRDefault="00A95F54" w:rsidP="00A6174B">
            <w:pPr>
              <w:pStyle w:val="FieldText"/>
              <w:rPr>
                <w:sz w:val="20"/>
                <w:szCs w:val="20"/>
              </w:rPr>
            </w:pPr>
          </w:p>
        </w:tc>
        <w:tc>
          <w:tcPr>
            <w:tcW w:w="1507"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2887" w:type="dxa"/>
            <w:tcBorders>
              <w:top w:val="single" w:sz="2" w:space="0" w:color="auto"/>
              <w:left w:val="single" w:sz="2" w:space="0" w:color="auto"/>
              <w:bottom w:val="single" w:sz="2" w:space="0" w:color="auto"/>
              <w:right w:val="single" w:sz="2" w:space="0" w:color="auto"/>
            </w:tcBorders>
          </w:tcPr>
          <w:p w14:paraId="51761ECB" w14:textId="21C3B15F" w:rsidR="003B2130" w:rsidRPr="00CC6BA1" w:rsidRDefault="009A27D1" w:rsidP="00CC6BA1">
            <w:pPr>
              <w:pStyle w:val="FieldText"/>
              <w:rPr>
                <w:sz w:val="20"/>
                <w:szCs w:val="20"/>
              </w:rPr>
            </w:pPr>
            <w:r>
              <w:rPr>
                <w:sz w:val="20"/>
                <w:szCs w:val="20"/>
              </w:rPr>
              <w:t xml:space="preserve"> </w:t>
            </w:r>
            <w:r w:rsidR="00A95F54">
              <w:rPr>
                <w:sz w:val="20"/>
                <w:szCs w:val="20"/>
              </w:rPr>
              <w:t xml:space="preserve">Anticipated: </w:t>
            </w:r>
            <w:r w:rsidR="00D065B6">
              <w:rPr>
                <w:sz w:val="20"/>
                <w:szCs w:val="20"/>
              </w:rPr>
              <w:t>11</w:t>
            </w:r>
            <w:r w:rsidR="00D065B6" w:rsidRPr="00D065B6">
              <w:rPr>
                <w:sz w:val="20"/>
                <w:szCs w:val="20"/>
                <w:vertAlign w:val="superscript"/>
              </w:rPr>
              <w:t>th</w:t>
            </w:r>
            <w:r w:rsidR="00D065B6">
              <w:rPr>
                <w:sz w:val="20"/>
                <w:szCs w:val="20"/>
              </w:rPr>
              <w:t xml:space="preserve"> </w:t>
            </w:r>
            <w:r w:rsidR="00A95F54">
              <w:rPr>
                <w:sz w:val="20"/>
                <w:szCs w:val="20"/>
              </w:rPr>
              <w:t>April 2023 (date may be subject to change</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 xml:space="preserve">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w:t>
      </w:r>
      <w:proofErr w:type="gramStart"/>
      <w:r>
        <w:rPr>
          <w:sz w:val="22"/>
          <w:szCs w:val="22"/>
        </w:rPr>
        <w:t>employment</w:t>
      </w:r>
      <w:proofErr w:type="gramEnd"/>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 xml:space="preserve">Present </w:t>
      </w:r>
      <w:proofErr w:type="gramStart"/>
      <w:r>
        <w:rPr>
          <w:rFonts w:cs="Arial"/>
          <w:b/>
          <w:bCs/>
          <w:sz w:val="24"/>
        </w:rPr>
        <w:t>employment</w:t>
      </w:r>
      <w:r>
        <w:rPr>
          <w:rFonts w:cs="Arial"/>
          <w:szCs w:val="22"/>
        </w:rPr>
        <w:t xml:space="preserve">  (</w:t>
      </w:r>
      <w:proofErr w:type="gramEnd"/>
      <w:r>
        <w:rPr>
          <w:rFonts w:cs="Arial"/>
          <w:szCs w:val="22"/>
        </w:rPr>
        <w:t>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w:t>
            </w:r>
            <w:proofErr w:type="gramStart"/>
            <w:r w:rsidRPr="00027FDD">
              <w:rPr>
                <w:sz w:val="20"/>
                <w:szCs w:val="28"/>
              </w:rPr>
              <w:t>if</w:t>
            </w:r>
            <w:proofErr w:type="gramEnd"/>
            <w:r w:rsidRPr="00027FDD">
              <w:rPr>
                <w:sz w:val="20"/>
                <w:szCs w:val="28"/>
              </w:rPr>
              <w:t xml:space="preserve">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 xml:space="preserve">Continue on a separate sheet if </w:t>
      </w:r>
      <w:proofErr w:type="gramStart"/>
      <w:r>
        <w:rPr>
          <w:sz w:val="22"/>
          <w:szCs w:val="32"/>
        </w:rPr>
        <w:t>necessary</w:t>
      </w:r>
      <w:proofErr w:type="gramEnd"/>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 xml:space="preserve">Membership of any professional / Technical Associations – Please state level of </w:t>
            </w:r>
            <w:proofErr w:type="gramStart"/>
            <w:r w:rsidRPr="00F85A5A">
              <w:rPr>
                <w:rFonts w:ascii="ArialMT" w:hAnsi="ArialMT"/>
                <w:b/>
                <w:szCs w:val="22"/>
              </w:rPr>
              <w:t>Membership</w:t>
            </w:r>
            <w:proofErr w:type="gramEnd"/>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 xml:space="preserve">Abilities, skills, </w:t>
      </w:r>
      <w:proofErr w:type="gramStart"/>
      <w:r>
        <w:rPr>
          <w:rFonts w:cs="Arial"/>
          <w:b/>
          <w:bCs/>
          <w:szCs w:val="22"/>
        </w:rPr>
        <w:t>knowledge</w:t>
      </w:r>
      <w:proofErr w:type="gramEnd"/>
      <w:r>
        <w:rPr>
          <w:rFonts w:cs="Arial"/>
          <w:b/>
          <w:bCs/>
          <w:szCs w:val="22"/>
        </w:rPr>
        <w:t xml:space="preserv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 xml:space="preserve">Section 11. Equal opportunities monitoring </w:t>
      </w:r>
      <w:proofErr w:type="gramStart"/>
      <w:r>
        <w:rPr>
          <w:color w:val="000000" w:themeColor="text1"/>
        </w:rPr>
        <w:t>form</w:t>
      </w:r>
      <w:proofErr w:type="gramEnd"/>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The organisation needs your help and co-operation to enable it to do </w:t>
      </w:r>
      <w:proofErr w:type="gramStart"/>
      <w:r w:rsidRPr="006B407E">
        <w:rPr>
          <w:rFonts w:asciiTheme="minorHAnsi" w:hAnsiTheme="minorHAnsi" w:cstheme="minorHAnsi"/>
          <w:sz w:val="20"/>
          <w:szCs w:val="20"/>
        </w:rPr>
        <w:t>this, but</w:t>
      </w:r>
      <w:proofErr w:type="gramEnd"/>
      <w:r w:rsidRPr="006B407E">
        <w:rPr>
          <w:rFonts w:asciiTheme="minorHAnsi" w:hAnsiTheme="minorHAnsi" w:cstheme="minorHAnsi"/>
          <w:sz w:val="20"/>
          <w:szCs w:val="20"/>
        </w:rPr>
        <w:t xml:space="preserve">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roofErr w:type="gramStart"/>
      <w:r w:rsidRPr="006B407E">
        <w:rPr>
          <w:rFonts w:asciiTheme="minorHAnsi" w:hAnsiTheme="minorHAnsi" w:cstheme="minorHAnsi"/>
          <w:sz w:val="20"/>
          <w:szCs w:val="20"/>
        </w:rPr>
        <w:t>Non-binary</w:t>
      </w:r>
      <w:proofErr w:type="gramEnd"/>
      <w:r w:rsidRPr="006B407E">
        <w:rPr>
          <w:rFonts w:asciiTheme="minorHAnsi" w:hAnsiTheme="minorHAnsi" w:cstheme="minorHAnsi"/>
          <w:sz w:val="20"/>
          <w:szCs w:val="20"/>
        </w:rPr>
        <w:t xml:space="preserve">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If you use your own </w:t>
      </w:r>
      <w:proofErr w:type="gramStart"/>
      <w:r w:rsidRPr="006B407E">
        <w:rPr>
          <w:rFonts w:asciiTheme="minorHAnsi" w:hAnsiTheme="minorHAnsi" w:cstheme="minorHAnsi"/>
          <w:sz w:val="20"/>
          <w:szCs w:val="20"/>
        </w:rPr>
        <w:t>term</w:t>
      </w:r>
      <w:proofErr w:type="gramEnd"/>
      <w:r w:rsidRPr="006B407E">
        <w:rPr>
          <w:rFonts w:asciiTheme="minorHAnsi" w:hAnsiTheme="minorHAnsi" w:cstheme="minorHAnsi"/>
          <w:sz w:val="20"/>
          <w:szCs w:val="20"/>
        </w:rPr>
        <w:t xml:space="preserve">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proofErr w:type="gramStart"/>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w:t>
      </w:r>
      <w:proofErr w:type="gramEnd"/>
      <w:r w:rsidR="007C35F0" w:rsidRPr="006B407E">
        <w:rPr>
          <w:rFonts w:asciiTheme="minorHAnsi" w:hAnsiTheme="minorHAnsi" w:cstheme="minorHAnsi"/>
          <w:sz w:val="20"/>
          <w:szCs w:val="20"/>
        </w:rPr>
        <w:t xml:space="preserve">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w:t>
      </w:r>
      <w:proofErr w:type="gramStart"/>
      <w:r w:rsidR="007C35F0">
        <w:rPr>
          <w:rFonts w:asciiTheme="minorHAnsi" w:hAnsiTheme="minorHAnsi" w:cstheme="minorHAnsi"/>
          <w:sz w:val="20"/>
        </w:rPr>
        <w:t>[  ]</w:t>
      </w:r>
      <w:proofErr w:type="gramEnd"/>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proofErr w:type="gramStart"/>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roofErr w:type="gramStart"/>
      <w:r w:rsidRPr="00E24B4C">
        <w:rPr>
          <w:rFonts w:asciiTheme="minorHAnsi" w:hAnsiTheme="minorHAnsi" w:cstheme="minorHAnsi"/>
          <w:sz w:val="20"/>
        </w:rPr>
        <w:t xml:space="preserve">Pakistani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proofErr w:type="gramStart"/>
      <w:r w:rsidRPr="00E24B4C">
        <w:rPr>
          <w:rFonts w:asciiTheme="minorHAnsi" w:hAnsiTheme="minorHAnsi" w:cstheme="minorHAnsi"/>
          <w:b/>
          <w:i/>
          <w:sz w:val="20"/>
        </w:rPr>
        <w:t>Other</w:t>
      </w:r>
      <w:proofErr w:type="gramEnd"/>
      <w:r w:rsidRPr="00E24B4C">
        <w:rPr>
          <w:rFonts w:asciiTheme="minorHAnsi" w:hAnsiTheme="minorHAnsi" w:cstheme="minorHAnsi"/>
          <w:b/>
          <w:i/>
          <w:sz w:val="20"/>
        </w:rPr>
        <w:t xml:space="preserve">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proofErr w:type="gramStart"/>
      <w:r w:rsidRPr="00E24B4C">
        <w:rPr>
          <w:rFonts w:asciiTheme="minorHAnsi" w:hAnsiTheme="minorHAnsi" w:cstheme="minorHAnsi"/>
          <w:sz w:val="20"/>
        </w:rPr>
        <w:tab/>
        <w:t xml:space="preserve">  Gay</w:t>
      </w:r>
      <w:proofErr w:type="gramEnd"/>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w:t>
      </w:r>
      <w:proofErr w:type="gramStart"/>
      <w:r w:rsidRPr="00E24B4C">
        <w:rPr>
          <w:rFonts w:asciiTheme="minorHAnsi" w:hAnsiTheme="minorHAnsi" w:cstheme="minorHAnsi"/>
          <w:sz w:val="20"/>
        </w:rPr>
        <w:t xml:space="preserve">say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p>
    <w:p w14:paraId="164A3E8F" w14:textId="33B7873A"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Full-</w:t>
      </w:r>
      <w:proofErr w:type="gramStart"/>
      <w:r w:rsidRPr="00E24B4C">
        <w:rPr>
          <w:rFonts w:asciiTheme="minorHAnsi" w:hAnsiTheme="minorHAnsi" w:cstheme="minorHAnsi"/>
          <w:sz w:val="20"/>
        </w:rPr>
        <w:t xml:space="preserve">time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proofErr w:type="gramStart"/>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w:t>
      </w:r>
      <w:proofErr w:type="gramStart"/>
      <w:r w:rsidRPr="00E24B4C">
        <w:rPr>
          <w:rFonts w:asciiTheme="minorHAnsi" w:hAnsiTheme="minorHAnsi" w:cstheme="minorHAnsi"/>
          <w:sz w:val="20"/>
        </w:rPr>
        <w:t xml:space="preserve">hours  </w:t>
      </w:r>
      <w:r w:rsidRPr="00E24B4C">
        <w:rPr>
          <w:rFonts w:asciiTheme="minorHAnsi" w:eastAsia="Wingdings 2" w:hAnsiTheme="minorHAnsi" w:cstheme="minorHAnsi"/>
          <w:sz w:val="32"/>
        </w:rPr>
        <w:t></w:t>
      </w:r>
      <w:proofErr w:type="gramEnd"/>
    </w:p>
    <w:p w14:paraId="27C85CFC" w14:textId="4144BBEE" w:rsidR="00DB5C14" w:rsidRPr="00E24B4C" w:rsidRDefault="00DB5C14" w:rsidP="007C35F0">
      <w:pPr>
        <w:pStyle w:val="Standard"/>
        <w:jc w:val="both"/>
        <w:rPr>
          <w:rFonts w:asciiTheme="minorHAnsi" w:hAnsiTheme="minorHAnsi" w:cstheme="minorHAnsi"/>
        </w:rPr>
      </w:pPr>
      <w:proofErr w:type="gramStart"/>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 xml:space="preserve">Do you have caring responsibilities? If yes, please tick all that </w:t>
      </w:r>
      <w:proofErr w:type="gramStart"/>
      <w:r w:rsidRPr="00E24B4C">
        <w:rPr>
          <w:rFonts w:asciiTheme="minorHAnsi" w:hAnsiTheme="minorHAnsi" w:cstheme="minorHAnsi"/>
          <w:b/>
          <w:sz w:val="20"/>
        </w:rPr>
        <w:t>apply</w:t>
      </w:r>
      <w:proofErr w:type="gramEnd"/>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w:t>
      </w:r>
      <w:proofErr w:type="gramStart"/>
      <w:r w:rsidRPr="00E24B4C">
        <w:rPr>
          <w:rFonts w:asciiTheme="minorHAnsi" w:hAnsiTheme="minorHAnsi" w:cstheme="minorHAnsi"/>
          <w:sz w:val="20"/>
        </w:rPr>
        <w:t xml:space="preserve">)  </w:t>
      </w:r>
      <w:r w:rsidRPr="00E24B4C">
        <w:rPr>
          <w:rFonts w:asciiTheme="minorHAnsi" w:eastAsia="Wingdings 2" w:hAnsiTheme="minorHAnsi" w:cstheme="minorHAnsi"/>
          <w:sz w:val="32"/>
        </w:rPr>
        <w:t></w:t>
      </w:r>
      <w:proofErr w:type="gramEnd"/>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Primary carer of disabled child/</w:t>
      </w:r>
      <w:proofErr w:type="gramStart"/>
      <w:r w:rsidRPr="00E24B4C">
        <w:rPr>
          <w:rFonts w:asciiTheme="minorHAnsi" w:hAnsiTheme="minorHAnsi" w:cstheme="minorHAnsi"/>
          <w:sz w:val="20"/>
        </w:rPr>
        <w:t xml:space="preserve">children  </w:t>
      </w:r>
      <w:r w:rsidRPr="00E24B4C">
        <w:rPr>
          <w:rFonts w:asciiTheme="minorHAnsi" w:hAnsiTheme="minorHAnsi" w:cstheme="minorHAnsi"/>
          <w:sz w:val="20"/>
        </w:rPr>
        <w:tab/>
      </w:r>
      <w:proofErr w:type="gramEnd"/>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w:t>
      </w:r>
      <w:proofErr w:type="gramStart"/>
      <w:r w:rsidRPr="00E24B4C">
        <w:rPr>
          <w:rFonts w:asciiTheme="minorHAnsi" w:hAnsiTheme="minorHAnsi" w:cstheme="minorHAnsi"/>
          <w:sz w:val="20"/>
        </w:rPr>
        <w:t xml:space="preserve">over)  </w:t>
      </w:r>
      <w:r w:rsidRPr="00E24B4C">
        <w:rPr>
          <w:rFonts w:asciiTheme="minorHAnsi" w:eastAsia="Wingdings 2" w:hAnsiTheme="minorHAnsi" w:cstheme="minorHAnsi"/>
          <w:sz w:val="32"/>
        </w:rPr>
        <w:t></w:t>
      </w:r>
      <w:proofErr w:type="gramEnd"/>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w:t>
      </w:r>
      <w:proofErr w:type="gramStart"/>
      <w:r w:rsidRPr="00E24B4C">
        <w:rPr>
          <w:rFonts w:asciiTheme="minorHAnsi" w:hAnsiTheme="minorHAnsi" w:cstheme="minorHAnsi"/>
          <w:sz w:val="20"/>
        </w:rPr>
        <w:t xml:space="preserve">role)  </w:t>
      </w:r>
      <w:r w:rsidRPr="00E24B4C">
        <w:rPr>
          <w:rFonts w:asciiTheme="minorHAnsi" w:eastAsia="Wingdings 2" w:hAnsiTheme="minorHAnsi" w:cstheme="minorHAnsi"/>
          <w:sz w:val="32"/>
        </w:rPr>
        <w:t></w:t>
      </w:r>
      <w:proofErr w:type="gramEnd"/>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 xml:space="preserve">How did you hear about this </w:t>
      </w:r>
      <w:proofErr w:type="gramStart"/>
      <w:r w:rsidR="00286B8C">
        <w:rPr>
          <w:color w:val="000000" w:themeColor="text1"/>
        </w:rPr>
        <w:t>Job</w:t>
      </w:r>
      <w:proofErr w:type="gramEnd"/>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330B" w14:textId="77777777" w:rsidR="005E415B" w:rsidRDefault="005E415B" w:rsidP="00176E67">
      <w:r>
        <w:separator/>
      </w:r>
    </w:p>
  </w:endnote>
  <w:endnote w:type="continuationSeparator" w:id="0">
    <w:p w14:paraId="1A427842" w14:textId="77777777" w:rsidR="005E415B" w:rsidRDefault="005E415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1350" w14:textId="77777777" w:rsidR="005E415B" w:rsidRDefault="005E415B" w:rsidP="00176E67">
      <w:r>
        <w:separator/>
      </w:r>
    </w:p>
  </w:footnote>
  <w:footnote w:type="continuationSeparator" w:id="0">
    <w:p w14:paraId="3FE21D99" w14:textId="77777777" w:rsidR="005E415B" w:rsidRDefault="005E415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46D"/>
    <w:rsid w:val="000C797A"/>
    <w:rsid w:val="000D1DBD"/>
    <w:rsid w:val="000D2539"/>
    <w:rsid w:val="000D2BB8"/>
    <w:rsid w:val="000F0066"/>
    <w:rsid w:val="000F2DF4"/>
    <w:rsid w:val="000F6783"/>
    <w:rsid w:val="001019D3"/>
    <w:rsid w:val="00120C95"/>
    <w:rsid w:val="001311A1"/>
    <w:rsid w:val="0013725B"/>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26DB"/>
    <w:rsid w:val="00275BB5"/>
    <w:rsid w:val="00286B8C"/>
    <w:rsid w:val="00286F6A"/>
    <w:rsid w:val="00291C8C"/>
    <w:rsid w:val="002A1ECE"/>
    <w:rsid w:val="002A2510"/>
    <w:rsid w:val="002A6FA9"/>
    <w:rsid w:val="002B4D1D"/>
    <w:rsid w:val="002C10B1"/>
    <w:rsid w:val="002D062A"/>
    <w:rsid w:val="002D222A"/>
    <w:rsid w:val="002E1001"/>
    <w:rsid w:val="003071F0"/>
    <w:rsid w:val="003076FD"/>
    <w:rsid w:val="00317005"/>
    <w:rsid w:val="00330050"/>
    <w:rsid w:val="00335259"/>
    <w:rsid w:val="003929F1"/>
    <w:rsid w:val="003A1B63"/>
    <w:rsid w:val="003A41A1"/>
    <w:rsid w:val="003B2130"/>
    <w:rsid w:val="003B2326"/>
    <w:rsid w:val="003D33AF"/>
    <w:rsid w:val="00400251"/>
    <w:rsid w:val="0041242F"/>
    <w:rsid w:val="004234D2"/>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9329C"/>
    <w:rsid w:val="005955C0"/>
    <w:rsid w:val="005B2A8C"/>
    <w:rsid w:val="005B4AE2"/>
    <w:rsid w:val="005C78FC"/>
    <w:rsid w:val="005E0228"/>
    <w:rsid w:val="005E415B"/>
    <w:rsid w:val="005E63CC"/>
    <w:rsid w:val="005F6E87"/>
    <w:rsid w:val="00601191"/>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06DAB"/>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0613"/>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567B8"/>
    <w:rsid w:val="00963BC2"/>
    <w:rsid w:val="00966B90"/>
    <w:rsid w:val="009737B7"/>
    <w:rsid w:val="009802C4"/>
    <w:rsid w:val="009976D9"/>
    <w:rsid w:val="00997A3E"/>
    <w:rsid w:val="009A12D5"/>
    <w:rsid w:val="009A27D1"/>
    <w:rsid w:val="009A4EA3"/>
    <w:rsid w:val="009A55DC"/>
    <w:rsid w:val="009A73EC"/>
    <w:rsid w:val="009B7DE6"/>
    <w:rsid w:val="009C220D"/>
    <w:rsid w:val="009C2CEE"/>
    <w:rsid w:val="009C44CF"/>
    <w:rsid w:val="009D770D"/>
    <w:rsid w:val="00A15E48"/>
    <w:rsid w:val="00A211B2"/>
    <w:rsid w:val="00A2727E"/>
    <w:rsid w:val="00A35524"/>
    <w:rsid w:val="00A52BB7"/>
    <w:rsid w:val="00A60C9E"/>
    <w:rsid w:val="00A6174B"/>
    <w:rsid w:val="00A71F2B"/>
    <w:rsid w:val="00A74F99"/>
    <w:rsid w:val="00A82BA3"/>
    <w:rsid w:val="00A83173"/>
    <w:rsid w:val="00A94ACC"/>
    <w:rsid w:val="00A95F54"/>
    <w:rsid w:val="00AA2EA7"/>
    <w:rsid w:val="00AD72FF"/>
    <w:rsid w:val="00AE6FA4"/>
    <w:rsid w:val="00B03907"/>
    <w:rsid w:val="00B0516A"/>
    <w:rsid w:val="00B11811"/>
    <w:rsid w:val="00B2073D"/>
    <w:rsid w:val="00B311E1"/>
    <w:rsid w:val="00B4735C"/>
    <w:rsid w:val="00B579DF"/>
    <w:rsid w:val="00B869FE"/>
    <w:rsid w:val="00B90EC2"/>
    <w:rsid w:val="00BA268F"/>
    <w:rsid w:val="00BB0892"/>
    <w:rsid w:val="00BB4C4E"/>
    <w:rsid w:val="00BC07E3"/>
    <w:rsid w:val="00BD103E"/>
    <w:rsid w:val="00BF114B"/>
    <w:rsid w:val="00C061BE"/>
    <w:rsid w:val="00C079CA"/>
    <w:rsid w:val="00C34933"/>
    <w:rsid w:val="00C40405"/>
    <w:rsid w:val="00C45FDA"/>
    <w:rsid w:val="00C51B90"/>
    <w:rsid w:val="00C67741"/>
    <w:rsid w:val="00C74647"/>
    <w:rsid w:val="00C76039"/>
    <w:rsid w:val="00C76480"/>
    <w:rsid w:val="00C80AD2"/>
    <w:rsid w:val="00C8155B"/>
    <w:rsid w:val="00C83E9F"/>
    <w:rsid w:val="00C92A3C"/>
    <w:rsid w:val="00C92FD6"/>
    <w:rsid w:val="00C9596B"/>
    <w:rsid w:val="00CC6BA1"/>
    <w:rsid w:val="00CE5DC7"/>
    <w:rsid w:val="00CE7D54"/>
    <w:rsid w:val="00CF69EE"/>
    <w:rsid w:val="00D065B6"/>
    <w:rsid w:val="00D14E73"/>
    <w:rsid w:val="00D31B57"/>
    <w:rsid w:val="00D55AFA"/>
    <w:rsid w:val="00D57A3A"/>
    <w:rsid w:val="00D6155E"/>
    <w:rsid w:val="00D83A19"/>
    <w:rsid w:val="00D86A85"/>
    <w:rsid w:val="00D87BA8"/>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52F8D"/>
    <w:rsid w:val="00E87396"/>
    <w:rsid w:val="00E95324"/>
    <w:rsid w:val="00E96F6F"/>
    <w:rsid w:val="00EB478A"/>
    <w:rsid w:val="00EB7A2F"/>
    <w:rsid w:val="00EC1C3C"/>
    <w:rsid w:val="00EC42A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F1313"/>
    <w:rsid w:val="0D9F98EB"/>
    <w:rsid w:val="1703CDB6"/>
    <w:rsid w:val="191788ED"/>
    <w:rsid w:val="26D137E3"/>
    <w:rsid w:val="3E0E9B03"/>
    <w:rsid w:val="4E7EDA57"/>
    <w:rsid w:val="5104C5FE"/>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820.9057C8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1598</Words>
  <Characters>8935</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8</cp:revision>
  <cp:lastPrinted>2020-10-22T11:26:00Z</cp:lastPrinted>
  <dcterms:created xsi:type="dcterms:W3CDTF">2023-03-16T17:24:00Z</dcterms:created>
  <dcterms:modified xsi:type="dcterms:W3CDTF">2023-03-16T18:04:00Z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