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19F2" w14:textId="17492E4A" w:rsidR="000E6CC4" w:rsidRDefault="000E6CC4" w:rsidP="00D35567">
      <w:pPr>
        <w:pStyle w:val="Heading1"/>
        <w:rPr>
          <w:rFonts w:asciiTheme="minorHAnsi" w:hAnsiTheme="minorHAnsi" w:cstheme="minorHAnsi"/>
          <w:color w:val="A00054"/>
          <w:szCs w:val="22"/>
          <w:lang w:val="en-GB"/>
        </w:rPr>
      </w:pPr>
      <w:r>
        <w:rPr>
          <w:rFonts w:asciiTheme="minorHAnsi" w:hAnsiTheme="minorHAnsi" w:cstheme="minorHAnsi"/>
          <w:noProof/>
          <w:color w:val="A00054"/>
          <w:szCs w:val="22"/>
          <w:lang w:val="en-GB"/>
        </w:rPr>
        <w:drawing>
          <wp:inline distT="0" distB="0" distL="0" distR="0" wp14:anchorId="6D819230" wp14:editId="6132E744">
            <wp:extent cx="2266950" cy="121021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59" cy="121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567">
        <w:rPr>
          <w:rFonts w:asciiTheme="minorHAnsi" w:hAnsiTheme="minorHAnsi" w:cstheme="minorHAnsi"/>
          <w:color w:val="A00054"/>
          <w:szCs w:val="22"/>
          <w:lang w:val="en-GB"/>
        </w:rPr>
        <w:tab/>
      </w:r>
      <w:r w:rsidR="00D35567">
        <w:rPr>
          <w:rFonts w:asciiTheme="minorHAnsi" w:hAnsiTheme="minorHAnsi" w:cstheme="minorHAnsi"/>
          <w:color w:val="A00054"/>
          <w:szCs w:val="22"/>
          <w:lang w:val="en-GB"/>
        </w:rPr>
        <w:tab/>
      </w:r>
      <w:r w:rsidR="00D35567">
        <w:rPr>
          <w:rFonts w:asciiTheme="minorHAnsi" w:hAnsiTheme="minorHAnsi" w:cstheme="minorHAnsi"/>
          <w:color w:val="A00054"/>
          <w:szCs w:val="22"/>
          <w:lang w:val="en-GB"/>
        </w:rPr>
        <w:tab/>
      </w:r>
    </w:p>
    <w:p w14:paraId="4C7BC3A0" w14:textId="42388B08" w:rsidR="00D35567" w:rsidRPr="000E6CC4" w:rsidRDefault="00D35567" w:rsidP="000E6CC4">
      <w:pPr>
        <w:pStyle w:val="Heading1"/>
        <w:jc w:val="center"/>
        <w:rPr>
          <w:rFonts w:ascii="Roc Grotesk" w:hAnsi="Roc Grotesk"/>
          <w:color w:val="auto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Volunteer Application</w:t>
      </w:r>
      <w:r w:rsidR="000E6CC4">
        <w:rPr>
          <w:rFonts w:ascii="Roc Grotesk" w:hAnsi="Roc Grotesk" w:cstheme="minorHAnsi"/>
          <w:color w:val="auto"/>
          <w:szCs w:val="22"/>
          <w:lang w:val="en-GB"/>
        </w:rPr>
        <w:t xml:space="preserve"> Form</w:t>
      </w:r>
    </w:p>
    <w:p w14:paraId="430CC1A1" w14:textId="77777777" w:rsidR="008D0133" w:rsidRPr="000E6CC4" w:rsidRDefault="008670D9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Contact i</w:t>
      </w:r>
      <w:r w:rsidR="00855A6B" w:rsidRPr="000E6CC4">
        <w:rPr>
          <w:rFonts w:ascii="Roc Grotesk" w:hAnsi="Roc Grotesk" w:cstheme="minorHAnsi"/>
          <w:color w:val="auto"/>
          <w:szCs w:val="22"/>
          <w:lang w:val="en-GB"/>
        </w:rPr>
        <w:t>nformation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0E6CC4" w:rsidRPr="000E6CC4" w14:paraId="771C1AD0" w14:textId="77777777" w:rsidTr="004943A6">
        <w:tc>
          <w:tcPr>
            <w:tcW w:w="2724" w:type="dxa"/>
            <w:vAlign w:val="center"/>
          </w:tcPr>
          <w:p w14:paraId="5B6D203E" w14:textId="77777777" w:rsidR="008D0133" w:rsidRPr="000E6CC4" w:rsidRDefault="008D0133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52" w:type="dxa"/>
            <w:vAlign w:val="center"/>
          </w:tcPr>
          <w:p w14:paraId="047AD3CD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0E6CC4" w:rsidRPr="000E6CC4" w14:paraId="75203781" w14:textId="77777777" w:rsidTr="004943A6">
        <w:tc>
          <w:tcPr>
            <w:tcW w:w="2724" w:type="dxa"/>
            <w:vAlign w:val="center"/>
          </w:tcPr>
          <w:p w14:paraId="0C3D9860" w14:textId="77777777" w:rsidR="008D0133" w:rsidRPr="000E6CC4" w:rsidRDefault="008D0133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52" w:type="dxa"/>
            <w:vAlign w:val="center"/>
          </w:tcPr>
          <w:p w14:paraId="320B4343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0E6CC4" w:rsidRPr="000E6CC4" w14:paraId="1B5BD983" w14:textId="77777777" w:rsidTr="004943A6">
        <w:tc>
          <w:tcPr>
            <w:tcW w:w="2724" w:type="dxa"/>
            <w:vAlign w:val="center"/>
          </w:tcPr>
          <w:p w14:paraId="6FFE4BB8" w14:textId="77777777" w:rsidR="008D0133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6852" w:type="dxa"/>
            <w:vAlign w:val="center"/>
          </w:tcPr>
          <w:p w14:paraId="09ABB56D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0E6CC4" w:rsidRPr="000E6CC4" w14:paraId="2DE88FBE" w14:textId="77777777" w:rsidTr="004943A6">
        <w:tc>
          <w:tcPr>
            <w:tcW w:w="2724" w:type="dxa"/>
            <w:vAlign w:val="center"/>
          </w:tcPr>
          <w:p w14:paraId="2DB431EF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6852" w:type="dxa"/>
            <w:vAlign w:val="center"/>
          </w:tcPr>
          <w:p w14:paraId="74EC7244" w14:textId="77777777" w:rsidR="00E5046F" w:rsidRPr="000E6CC4" w:rsidRDefault="00E5046F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0E6CC4" w:rsidRPr="000E6CC4" w14:paraId="7317A7B3" w14:textId="77777777" w:rsidTr="004943A6">
        <w:tc>
          <w:tcPr>
            <w:tcW w:w="2724" w:type="dxa"/>
            <w:vAlign w:val="center"/>
          </w:tcPr>
          <w:p w14:paraId="4DDF3B5F" w14:textId="77777777" w:rsidR="002640B9" w:rsidRPr="000E6CC4" w:rsidRDefault="002640B9" w:rsidP="00183911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Main phone number (home or mobile) </w:t>
            </w:r>
          </w:p>
        </w:tc>
        <w:tc>
          <w:tcPr>
            <w:tcW w:w="6852" w:type="dxa"/>
            <w:vAlign w:val="center"/>
          </w:tcPr>
          <w:p w14:paraId="07F59311" w14:textId="77777777" w:rsidR="002640B9" w:rsidRPr="000E6CC4" w:rsidRDefault="002640B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0E6CC4" w:rsidRPr="000E6CC4" w14:paraId="6DA757C6" w14:textId="77777777" w:rsidTr="004943A6">
        <w:tc>
          <w:tcPr>
            <w:tcW w:w="2724" w:type="dxa"/>
            <w:vAlign w:val="center"/>
          </w:tcPr>
          <w:p w14:paraId="6D896487" w14:textId="77777777" w:rsidR="008D0133" w:rsidRPr="000E6CC4" w:rsidRDefault="008670D9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E-mail a</w:t>
            </w:r>
            <w:r w:rsidR="008D0133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852" w:type="dxa"/>
            <w:vAlign w:val="center"/>
          </w:tcPr>
          <w:p w14:paraId="4AE27B77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47DF3513" w14:textId="77777777" w:rsidR="00855A6B" w:rsidRPr="000E6CC4" w:rsidRDefault="00855A6B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Availability</w:t>
      </w:r>
    </w:p>
    <w:p w14:paraId="07C190AA" w14:textId="19135016" w:rsidR="006C21AE" w:rsidRPr="000E6CC4" w:rsidRDefault="0097298E" w:rsidP="000E6CC4">
      <w:pPr>
        <w:pStyle w:val="Heading3"/>
        <w:rPr>
          <w:rFonts w:ascii="Roc Grotesk" w:hAnsi="Roc Grotesk" w:cstheme="minorHAnsi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sz w:val="22"/>
          <w:szCs w:val="22"/>
          <w:lang w:val="en-GB"/>
        </w:rPr>
        <w:t>During which hours</w:t>
      </w:r>
      <w:r w:rsidR="00D35567" w:rsidRPr="000E6CC4">
        <w:rPr>
          <w:rFonts w:ascii="Roc Grotesk" w:hAnsi="Roc Grotesk" w:cstheme="minorHAnsi"/>
          <w:sz w:val="22"/>
          <w:szCs w:val="22"/>
          <w:lang w:val="en-GB"/>
        </w:rPr>
        <w:t xml:space="preserve"> are you available to volunteer</w:t>
      </w:r>
      <w:r w:rsidRPr="000E6CC4">
        <w:rPr>
          <w:rFonts w:ascii="Roc Grotesk" w:hAnsi="Roc Grotesk" w:cstheme="minorHAnsi"/>
          <w:sz w:val="22"/>
          <w:szCs w:val="22"/>
          <w:lang w:val="en-GB"/>
        </w:rPr>
        <w:t>?</w:t>
      </w:r>
      <w:r w:rsidR="00E5046F" w:rsidRPr="000E6CC4">
        <w:rPr>
          <w:rFonts w:ascii="Roc Grotesk" w:hAnsi="Roc Grotesk" w:cstheme="minorHAnsi"/>
          <w:sz w:val="22"/>
          <w:szCs w:val="22"/>
          <w:lang w:val="en-GB"/>
        </w:rPr>
        <w:t xml:space="preserve"> Please tick all that apply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304"/>
        <w:gridCol w:w="3175"/>
        <w:gridCol w:w="2871"/>
      </w:tblGrid>
      <w:tr w:rsidR="000E6CC4" w:rsidRPr="000E6CC4" w14:paraId="595A3B27" w14:textId="77777777" w:rsidTr="000E6CC4">
        <w:tc>
          <w:tcPr>
            <w:tcW w:w="3369" w:type="dxa"/>
            <w:shd w:val="clear" w:color="auto" w:fill="auto"/>
            <w:vAlign w:val="center"/>
          </w:tcPr>
          <w:p w14:paraId="27D7822E" w14:textId="77777777" w:rsidR="00E5046F" w:rsidRPr="000E6CC4" w:rsidRDefault="00E5046F" w:rsidP="00A01B1C">
            <w:pPr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  <w:t>Day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A9EFF0" w14:textId="77777777" w:rsidR="00E5046F" w:rsidRPr="000E6CC4" w:rsidRDefault="00E5046F" w:rsidP="002077EC">
            <w:pPr>
              <w:jc w:val="center"/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  <w:t>AM</w:t>
            </w:r>
          </w:p>
        </w:tc>
        <w:tc>
          <w:tcPr>
            <w:tcW w:w="2947" w:type="dxa"/>
            <w:shd w:val="clear" w:color="auto" w:fill="auto"/>
          </w:tcPr>
          <w:p w14:paraId="3F6679C4" w14:textId="77777777" w:rsidR="00E5046F" w:rsidRPr="000E6CC4" w:rsidRDefault="00E5046F" w:rsidP="002077EC">
            <w:pPr>
              <w:jc w:val="center"/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  <w:t>PM</w:t>
            </w:r>
          </w:p>
        </w:tc>
      </w:tr>
      <w:tr w:rsidR="00E5046F" w:rsidRPr="000E6CC4" w14:paraId="324D8C41" w14:textId="77777777" w:rsidTr="004943A6">
        <w:tc>
          <w:tcPr>
            <w:tcW w:w="3369" w:type="dxa"/>
            <w:vAlign w:val="center"/>
          </w:tcPr>
          <w:p w14:paraId="759C3708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Monday</w:t>
            </w:r>
          </w:p>
        </w:tc>
        <w:tc>
          <w:tcPr>
            <w:tcW w:w="3260" w:type="dxa"/>
            <w:vAlign w:val="center"/>
          </w:tcPr>
          <w:p w14:paraId="04F83561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41248D4D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34EF180A" w14:textId="77777777" w:rsidTr="004943A6">
        <w:tc>
          <w:tcPr>
            <w:tcW w:w="3369" w:type="dxa"/>
            <w:vAlign w:val="center"/>
          </w:tcPr>
          <w:p w14:paraId="640A65D0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3260" w:type="dxa"/>
            <w:vAlign w:val="center"/>
          </w:tcPr>
          <w:p w14:paraId="7DF0D259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1AC28EDB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3FE85949" w14:textId="77777777" w:rsidTr="004943A6">
        <w:tc>
          <w:tcPr>
            <w:tcW w:w="3369" w:type="dxa"/>
            <w:vAlign w:val="center"/>
          </w:tcPr>
          <w:p w14:paraId="5379FF1D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3260" w:type="dxa"/>
            <w:vAlign w:val="center"/>
          </w:tcPr>
          <w:p w14:paraId="0A3CE051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5C7642AA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25D7752C" w14:textId="77777777" w:rsidTr="004943A6">
        <w:tc>
          <w:tcPr>
            <w:tcW w:w="3369" w:type="dxa"/>
            <w:vAlign w:val="center"/>
          </w:tcPr>
          <w:p w14:paraId="4FB62414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Thursday</w:t>
            </w:r>
          </w:p>
        </w:tc>
        <w:tc>
          <w:tcPr>
            <w:tcW w:w="3260" w:type="dxa"/>
            <w:vAlign w:val="center"/>
          </w:tcPr>
          <w:p w14:paraId="1992F5F3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35F22739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7A69B21B" w14:textId="77777777" w:rsidTr="004943A6">
        <w:tc>
          <w:tcPr>
            <w:tcW w:w="3369" w:type="dxa"/>
            <w:vAlign w:val="center"/>
          </w:tcPr>
          <w:p w14:paraId="55B6ED0E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Friday</w:t>
            </w:r>
          </w:p>
        </w:tc>
        <w:tc>
          <w:tcPr>
            <w:tcW w:w="3260" w:type="dxa"/>
            <w:vAlign w:val="center"/>
          </w:tcPr>
          <w:p w14:paraId="65B10448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52FE21F6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5437066A" w14:textId="77777777" w:rsidTr="004943A6">
        <w:tc>
          <w:tcPr>
            <w:tcW w:w="3369" w:type="dxa"/>
            <w:vAlign w:val="center"/>
          </w:tcPr>
          <w:p w14:paraId="43E2AA8C" w14:textId="77777777" w:rsidR="00E5046F" w:rsidRPr="000E6CC4" w:rsidRDefault="00E5046F" w:rsidP="00D35567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Saturday [event</w:t>
            </w:r>
            <w:r w:rsidR="00D3556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s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]</w:t>
            </w:r>
          </w:p>
        </w:tc>
        <w:tc>
          <w:tcPr>
            <w:tcW w:w="3260" w:type="dxa"/>
            <w:vAlign w:val="center"/>
          </w:tcPr>
          <w:p w14:paraId="69B596B2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766322B2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7B4B8000" w14:textId="77777777" w:rsidTr="004943A6">
        <w:tc>
          <w:tcPr>
            <w:tcW w:w="3369" w:type="dxa"/>
            <w:vAlign w:val="center"/>
          </w:tcPr>
          <w:p w14:paraId="5DFE052B" w14:textId="77777777" w:rsidR="00E5046F" w:rsidRPr="000E6CC4" w:rsidRDefault="00E5046F" w:rsidP="00D35567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Sunday [event</w:t>
            </w:r>
            <w:r w:rsidR="00D3556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s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]</w:t>
            </w:r>
          </w:p>
        </w:tc>
        <w:tc>
          <w:tcPr>
            <w:tcW w:w="3260" w:type="dxa"/>
            <w:vAlign w:val="center"/>
          </w:tcPr>
          <w:p w14:paraId="75193BB4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  <w:tc>
          <w:tcPr>
            <w:tcW w:w="2947" w:type="dxa"/>
          </w:tcPr>
          <w:p w14:paraId="6414569C" w14:textId="77777777" w:rsidR="00E5046F" w:rsidRPr="000E6CC4" w:rsidRDefault="00E5046F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1A7A7E55" w14:textId="77777777" w:rsidR="008D0133" w:rsidRPr="000E6CC4" w:rsidRDefault="008670D9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Volunteering i</w:t>
      </w:r>
      <w:r w:rsidR="00855A6B" w:rsidRPr="000E6CC4">
        <w:rPr>
          <w:rFonts w:ascii="Roc Grotesk" w:hAnsi="Roc Grotesk" w:cstheme="minorHAnsi"/>
          <w:color w:val="auto"/>
          <w:szCs w:val="22"/>
          <w:lang w:val="en-GB"/>
        </w:rPr>
        <w:t>nterests</w:t>
      </w:r>
    </w:p>
    <w:p w14:paraId="684D3FF1" w14:textId="77777777" w:rsidR="0097298E" w:rsidRPr="000E6CC4" w:rsidRDefault="0097298E" w:rsidP="0097298E">
      <w:pPr>
        <w:pStyle w:val="Heading3"/>
        <w:rPr>
          <w:rFonts w:ascii="Roc Grotesk" w:hAnsi="Roc Grotesk" w:cstheme="minorHAnsi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sz w:val="22"/>
          <w:szCs w:val="22"/>
          <w:lang w:val="en-GB"/>
        </w:rPr>
        <w:t>Tell us in which areas you are interested in volunteering</w:t>
      </w:r>
      <w:r w:rsidR="00E5046F" w:rsidRPr="000E6CC4">
        <w:rPr>
          <w:rFonts w:ascii="Roc Grotesk" w:hAnsi="Roc Grotesk" w:cstheme="minorHAnsi"/>
          <w:sz w:val="22"/>
          <w:szCs w:val="22"/>
          <w:lang w:val="en-GB"/>
        </w:rPr>
        <w:t xml:space="preserve"> – </w:t>
      </w:r>
      <w:r w:rsidR="00E5046F" w:rsidRPr="000E6CC4">
        <w:rPr>
          <w:rFonts w:ascii="Roc Grotesk" w:hAnsi="Roc Grotesk" w:cstheme="minorHAnsi"/>
          <w:b/>
          <w:i/>
          <w:sz w:val="22"/>
          <w:szCs w:val="22"/>
          <w:lang w:val="en-GB"/>
        </w:rPr>
        <w:t>Please tick all that apply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272"/>
        <w:gridCol w:w="1078"/>
      </w:tblGrid>
      <w:tr w:rsidR="001E6A1A" w:rsidRPr="000E6CC4" w14:paraId="694F7D68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769B022C" w14:textId="77777777" w:rsidR="001E6A1A" w:rsidRPr="000E6CC4" w:rsidRDefault="00B172B4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Office a</w:t>
            </w:r>
            <w:r w:rsidR="001E6A1A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dministration (a variety of admin tasks)</w:t>
            </w:r>
          </w:p>
        </w:tc>
        <w:tc>
          <w:tcPr>
            <w:tcW w:w="1104" w:type="dxa"/>
          </w:tcPr>
          <w:p w14:paraId="33AF5B54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667AAB1B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298ADB18" w14:textId="3449B0BA" w:rsidR="001E6A1A" w:rsidRPr="000E6CC4" w:rsidRDefault="001E6A1A" w:rsidP="00AA79B9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Fundraising</w:t>
            </w:r>
            <w:r w:rsidR="0098663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 </w:t>
            </w:r>
            <w:r w:rsid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h</w:t>
            </w:r>
            <w:r w:rsidR="0098663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ub (our information and merchandise </w:t>
            </w:r>
            <w:r w:rsidR="00AA79B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hub </w:t>
            </w:r>
            <w:r w:rsidR="00B172B4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at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 </w:t>
            </w:r>
            <w:r w:rsidR="0098663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Bristol Royal Infirmary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104" w:type="dxa"/>
          </w:tcPr>
          <w:p w14:paraId="4F03F92A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3A3BE41E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0B030567" w14:textId="77777777" w:rsidR="001E6A1A" w:rsidRPr="000E6CC4" w:rsidRDefault="00B172B4" w:rsidP="00B172B4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Flyers &amp;</w:t>
            </w:r>
            <w:r w:rsidR="001E6A1A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 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p</w:t>
            </w:r>
            <w:r w:rsidR="001E6A1A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osters (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help us raise awareness about the charity in your local area</w:t>
            </w:r>
            <w:r w:rsidR="001E6A1A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104" w:type="dxa"/>
          </w:tcPr>
          <w:p w14:paraId="0DF2E4B0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6963C7BF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26AB24DF" w14:textId="77777777" w:rsidR="001E6A1A" w:rsidRPr="000E6CC4" w:rsidRDefault="001E6A1A" w:rsidP="00B172B4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Collection </w:t>
            </w:r>
            <w:r w:rsidR="00AA79B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t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in </w:t>
            </w:r>
            <w:r w:rsidR="00B172B4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s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ites (managing collection tins in your local community)</w:t>
            </w:r>
          </w:p>
        </w:tc>
        <w:tc>
          <w:tcPr>
            <w:tcW w:w="1104" w:type="dxa"/>
          </w:tcPr>
          <w:p w14:paraId="0EB24DEA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1233BACE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33F2DE01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Event support (helping with stands, cheering fundraisers, bucket collections)</w:t>
            </w:r>
          </w:p>
        </w:tc>
        <w:tc>
          <w:tcPr>
            <w:tcW w:w="1104" w:type="dxa"/>
          </w:tcPr>
          <w:p w14:paraId="073B8A42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200C1E85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6592267C" w14:textId="77777777" w:rsidR="001E6A1A" w:rsidRPr="000E6CC4" w:rsidRDefault="001E6A1A" w:rsidP="00AA79B9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Marketing &amp; </w:t>
            </w:r>
            <w:r w:rsidR="00AA79B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c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ommun</w:t>
            </w:r>
            <w:r w:rsidR="00B45D25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ications (research, evaluation, events listings, marketing materials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104" w:type="dxa"/>
          </w:tcPr>
          <w:p w14:paraId="32DB3EFC" w14:textId="77777777" w:rsidR="001E6A1A" w:rsidRPr="000E6CC4" w:rsidRDefault="001E6A1A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1E6A1A" w:rsidRPr="000E6CC4" w14:paraId="6A47E75A" w14:textId="77777777" w:rsidTr="00371167">
        <w:trPr>
          <w:trHeight w:val="170"/>
        </w:trPr>
        <w:tc>
          <w:tcPr>
            <w:tcW w:w="8472" w:type="dxa"/>
            <w:vAlign w:val="center"/>
          </w:tcPr>
          <w:p w14:paraId="0BFB870C" w14:textId="77777777" w:rsidR="001E6A1A" w:rsidRPr="000E6CC4" w:rsidRDefault="00986637" w:rsidP="00AA79B9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Hospital </w:t>
            </w:r>
            <w:r w:rsidR="00B172B4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b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ook </w:t>
            </w:r>
            <w:r w:rsidR="00B172B4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t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rol</w:t>
            </w:r>
            <w:r w:rsidR="00AA79B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ley (a weekly commitment to visit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 wards with books for </w:t>
            </w:r>
            <w:r w:rsidR="00AA79B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loan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1104" w:type="dxa"/>
          </w:tcPr>
          <w:p w14:paraId="4B7889B6" w14:textId="77777777" w:rsidR="008E41D9" w:rsidRPr="000E6CC4" w:rsidRDefault="008E41D9" w:rsidP="00371167">
            <w:pPr>
              <w:spacing w:before="0"/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63835889" w14:textId="5A3206B7" w:rsidR="00855A6B" w:rsidRPr="000E6CC4" w:rsidRDefault="008E41D9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lastRenderedPageBreak/>
        <w:t xml:space="preserve">Please tell us why you want to volunteer for </w:t>
      </w:r>
      <w:r w:rsidR="000E6CC4" w:rsidRPr="000E6CC4">
        <w:rPr>
          <w:rFonts w:ascii="Roc Grotesk" w:hAnsi="Roc Grotesk" w:cstheme="minorHAnsi"/>
          <w:color w:val="auto"/>
          <w:szCs w:val="22"/>
          <w:lang w:val="en-GB"/>
        </w:rPr>
        <w:t>Bristol &amp; Weston Hospitals Charity</w:t>
      </w:r>
    </w:p>
    <w:tbl>
      <w:tblPr>
        <w:tblStyle w:val="TableGrid"/>
        <w:tblW w:w="502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95"/>
      </w:tblGrid>
      <w:tr w:rsidR="008D0133" w:rsidRPr="000E6CC4" w14:paraId="3E3D13E8" w14:textId="77777777" w:rsidTr="00371167">
        <w:trPr>
          <w:trHeight w:hRule="exact" w:val="1403"/>
        </w:trPr>
        <w:tc>
          <w:tcPr>
            <w:tcW w:w="96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86EBD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2FED22E0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375FB987" w14:textId="77777777" w:rsidR="008E41D9" w:rsidRPr="000E6CC4" w:rsidRDefault="008E41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6E5D34D3" w14:textId="77777777" w:rsidR="008E41D9" w:rsidRPr="000E6CC4" w:rsidRDefault="008E41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08C0791E" w14:textId="77777777" w:rsidR="008E41D9" w:rsidRPr="000E6CC4" w:rsidRDefault="008E41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AF32E1E" w14:textId="77777777" w:rsidR="008E41D9" w:rsidRPr="000E6CC4" w:rsidRDefault="008E41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48319169" w14:textId="77777777" w:rsidR="008E41D9" w:rsidRPr="000E6CC4" w:rsidRDefault="008670D9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Skills </w:t>
      </w:r>
      <w:r w:rsidR="00FF76DD" w:rsidRPr="000E6CC4">
        <w:rPr>
          <w:rFonts w:ascii="Roc Grotesk" w:hAnsi="Roc Grotesk" w:cstheme="minorHAnsi"/>
          <w:color w:val="auto"/>
          <w:szCs w:val="22"/>
          <w:lang w:val="en-GB"/>
        </w:rPr>
        <w:t>and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 q</w:t>
      </w:r>
      <w:r w:rsidR="008E41D9" w:rsidRPr="000E6CC4">
        <w:rPr>
          <w:rFonts w:ascii="Roc Grotesk" w:hAnsi="Roc Grotesk" w:cstheme="minorHAnsi"/>
          <w:color w:val="auto"/>
          <w:szCs w:val="22"/>
          <w:lang w:val="en-GB"/>
        </w:rPr>
        <w:t>ualifications</w:t>
      </w:r>
    </w:p>
    <w:p w14:paraId="30A432BA" w14:textId="77777777" w:rsidR="008E41D9" w:rsidRPr="000E6CC4" w:rsidRDefault="008670D9" w:rsidP="008E41D9">
      <w:pPr>
        <w:pStyle w:val="Heading3"/>
        <w:rPr>
          <w:rFonts w:ascii="Roc Grotesk" w:hAnsi="Roc Grotesk" w:cstheme="minorHAnsi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sz w:val="22"/>
          <w:szCs w:val="22"/>
          <w:lang w:val="en-GB"/>
        </w:rPr>
        <w:t>Tell us about any</w:t>
      </w:r>
      <w:r w:rsidR="008E41D9" w:rsidRPr="000E6CC4">
        <w:rPr>
          <w:rFonts w:ascii="Roc Grotesk" w:hAnsi="Roc Grotesk" w:cstheme="minorHAnsi"/>
          <w:sz w:val="22"/>
          <w:szCs w:val="22"/>
          <w:lang w:val="en-GB"/>
        </w:rPr>
        <w:t xml:space="preserve"> skills and qualifications you have </w:t>
      </w:r>
      <w:r w:rsidRPr="000E6CC4">
        <w:rPr>
          <w:rFonts w:ascii="Roc Grotesk" w:hAnsi="Roc Grotesk" w:cstheme="minorHAnsi"/>
          <w:sz w:val="22"/>
          <w:szCs w:val="22"/>
          <w:lang w:val="en-GB"/>
        </w:rPr>
        <w:t>gained f</w:t>
      </w:r>
      <w:r w:rsidR="008E41D9" w:rsidRPr="000E6CC4">
        <w:rPr>
          <w:rFonts w:ascii="Roc Grotesk" w:hAnsi="Roc Grotesk" w:cstheme="minorHAnsi"/>
          <w:sz w:val="22"/>
          <w:szCs w:val="22"/>
          <w:lang w:val="en-GB"/>
        </w:rPr>
        <w:t>rom emp</w:t>
      </w:r>
      <w:r w:rsidRPr="000E6CC4">
        <w:rPr>
          <w:rFonts w:ascii="Roc Grotesk" w:hAnsi="Roc Grotesk" w:cstheme="minorHAnsi"/>
          <w:sz w:val="22"/>
          <w:szCs w:val="22"/>
          <w:lang w:val="en-GB"/>
        </w:rPr>
        <w:t>loyment, previous volunteer experience</w:t>
      </w:r>
      <w:r w:rsidR="008E41D9" w:rsidRPr="000E6CC4">
        <w:rPr>
          <w:rFonts w:ascii="Roc Grotesk" w:hAnsi="Roc Grotesk" w:cstheme="minorHAnsi"/>
          <w:sz w:val="22"/>
          <w:szCs w:val="22"/>
          <w:lang w:val="en-GB"/>
        </w:rPr>
        <w:t>, or through other activities, including hobbies or sports.</w:t>
      </w:r>
    </w:p>
    <w:tbl>
      <w:tblPr>
        <w:tblStyle w:val="TableGrid"/>
        <w:tblW w:w="507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98"/>
      </w:tblGrid>
      <w:tr w:rsidR="008E41D9" w:rsidRPr="000E6CC4" w14:paraId="6CD929E6" w14:textId="77777777" w:rsidTr="008670D9">
        <w:trPr>
          <w:trHeight w:hRule="exact" w:val="1502"/>
        </w:trPr>
        <w:tc>
          <w:tcPr>
            <w:tcW w:w="97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3ACB49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38956E76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7BB6E85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C8BD35C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2B38519B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2A9F7157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1CBDBC4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4BABAC8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A9C568F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6AB185DC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376947ED" w14:textId="77777777" w:rsidR="008670D9" w:rsidRPr="000E6CC4" w:rsidRDefault="008670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CF9245D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CF4F8BF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3CF7A5FB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03A76BEC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8E3F920" w14:textId="77777777" w:rsidR="008E41D9" w:rsidRPr="000E6CC4" w:rsidRDefault="008E41D9" w:rsidP="0082416B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62293E42" w14:textId="77777777" w:rsidR="008D0133" w:rsidRPr="000E6CC4" w:rsidRDefault="008670D9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Previous v</w:t>
      </w:r>
      <w:r w:rsidR="00855A6B" w:rsidRPr="000E6CC4">
        <w:rPr>
          <w:rFonts w:ascii="Roc Grotesk" w:hAnsi="Roc Grotesk" w:cstheme="minorHAnsi"/>
          <w:color w:val="auto"/>
          <w:szCs w:val="22"/>
          <w:lang w:val="en-GB"/>
        </w:rPr>
        <w:t xml:space="preserve">olunteer 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>e</w:t>
      </w:r>
      <w:r w:rsidR="00855A6B" w:rsidRPr="000E6CC4">
        <w:rPr>
          <w:rFonts w:ascii="Roc Grotesk" w:hAnsi="Roc Grotesk" w:cstheme="minorHAnsi"/>
          <w:color w:val="auto"/>
          <w:szCs w:val="22"/>
          <w:lang w:val="en-GB"/>
        </w:rPr>
        <w:t>xperience</w:t>
      </w:r>
    </w:p>
    <w:p w14:paraId="634664C8" w14:textId="77777777" w:rsidR="00855A6B" w:rsidRPr="000E6CC4" w:rsidRDefault="008670D9" w:rsidP="00855A6B">
      <w:pPr>
        <w:pStyle w:val="Heading3"/>
        <w:rPr>
          <w:rFonts w:ascii="Roc Grotesk" w:hAnsi="Roc Grotesk" w:cstheme="minorHAnsi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sz w:val="22"/>
          <w:szCs w:val="22"/>
          <w:lang w:val="en-GB"/>
        </w:rPr>
        <w:t>Tell us about any</w:t>
      </w:r>
      <w:r w:rsidR="00855A6B" w:rsidRPr="000E6CC4">
        <w:rPr>
          <w:rFonts w:ascii="Roc Grotesk" w:hAnsi="Roc Grotesk" w:cstheme="minorHAnsi"/>
          <w:sz w:val="22"/>
          <w:szCs w:val="22"/>
          <w:lang w:val="en-GB"/>
        </w:rPr>
        <w:t xml:space="preserve"> previous volunteer experience.</w:t>
      </w:r>
    </w:p>
    <w:tbl>
      <w:tblPr>
        <w:tblStyle w:val="TableGrid"/>
        <w:tblW w:w="503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23"/>
      </w:tblGrid>
      <w:tr w:rsidR="008D0133" w:rsidRPr="000E6CC4" w14:paraId="121272CB" w14:textId="77777777" w:rsidTr="00371167">
        <w:trPr>
          <w:trHeight w:hRule="exact" w:val="1537"/>
        </w:trPr>
        <w:tc>
          <w:tcPr>
            <w:tcW w:w="96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541B2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F0618DD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07F4AFE7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10CEDAF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78073853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808BB9E" w14:textId="77777777" w:rsidR="00482166" w:rsidRPr="000E6CC4" w:rsidRDefault="00482166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68CA99C7" w14:textId="04D5E980" w:rsidR="00E86D82" w:rsidRPr="000E6CC4" w:rsidRDefault="00E86D82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Please tell us how you heard about volunteering for </w:t>
      </w:r>
      <w:r w:rsidR="000E6CC4" w:rsidRPr="000E6CC4">
        <w:rPr>
          <w:rFonts w:ascii="Roc Grotesk" w:hAnsi="Roc Grotesk" w:cstheme="minorHAnsi"/>
          <w:color w:val="auto"/>
          <w:szCs w:val="22"/>
          <w:lang w:val="en-GB"/>
        </w:rPr>
        <w:t>Bristol &amp; Weston Hospitals Charity</w:t>
      </w:r>
    </w:p>
    <w:tbl>
      <w:tblPr>
        <w:tblStyle w:val="TableGrid"/>
        <w:tblW w:w="511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56"/>
      </w:tblGrid>
      <w:tr w:rsidR="00E86D82" w:rsidRPr="000E6CC4" w14:paraId="0B530F99" w14:textId="77777777" w:rsidTr="00FF76DD">
        <w:trPr>
          <w:trHeight w:hRule="exact" w:val="1863"/>
        </w:trPr>
        <w:tc>
          <w:tcPr>
            <w:tcW w:w="9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A64CC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579C977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3C32AE86" w14:textId="77777777" w:rsidR="00FF76DD" w:rsidRPr="000E6CC4" w:rsidRDefault="00FF76DD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7F5E31C7" w14:textId="77777777" w:rsidR="00FF76DD" w:rsidRPr="000E6CC4" w:rsidRDefault="00FF76DD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5BA89D19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6E9FA105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7CF12DF4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4B7CF4A2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  <w:p w14:paraId="13C1C298" w14:textId="77777777" w:rsidR="00E86D82" w:rsidRPr="000E6CC4" w:rsidRDefault="00E86D82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0C8A13E9" w14:textId="77777777" w:rsidR="008D0133" w:rsidRPr="000E6CC4" w:rsidRDefault="00482166" w:rsidP="000E6CC4">
      <w:pPr>
        <w:pStyle w:val="Heading2"/>
        <w:shd w:val="clear" w:color="auto" w:fill="auto"/>
        <w:rPr>
          <w:rFonts w:ascii="Roc Grotesk" w:hAnsi="Roc Grotesk" w:cstheme="minorHAnsi"/>
          <w:color w:val="auto"/>
          <w:szCs w:val="22"/>
          <w:lang w:val="en-GB"/>
        </w:rPr>
      </w:pPr>
      <w:r w:rsidRPr="000E6CC4">
        <w:rPr>
          <w:rFonts w:ascii="Roc Grotesk" w:hAnsi="Roc Grotesk" w:cstheme="minorHAnsi"/>
          <w:color w:val="auto"/>
          <w:szCs w:val="22"/>
          <w:lang w:val="en-GB"/>
        </w:rPr>
        <w:t>Reference</w:t>
      </w:r>
      <w:r w:rsidR="00371167" w:rsidRPr="000E6CC4">
        <w:rPr>
          <w:rFonts w:ascii="Roc Grotesk" w:hAnsi="Roc Grotesk" w:cstheme="minorHAnsi"/>
          <w:color w:val="auto"/>
          <w:szCs w:val="22"/>
          <w:lang w:val="en-GB"/>
        </w:rPr>
        <w:t>s</w:t>
      </w:r>
      <w:r w:rsidR="008670D9" w:rsidRPr="000E6CC4">
        <w:rPr>
          <w:rFonts w:ascii="Roc Grotesk" w:hAnsi="Roc Grotesk" w:cstheme="minorHAnsi"/>
          <w:color w:val="auto"/>
          <w:szCs w:val="22"/>
          <w:lang w:val="en-GB"/>
        </w:rPr>
        <w:t xml:space="preserve"> – d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etails of </w:t>
      </w:r>
      <w:r w:rsidR="00F036C7" w:rsidRPr="000E6CC4">
        <w:rPr>
          <w:rFonts w:ascii="Roc Grotesk" w:hAnsi="Roc Grotesk" w:cstheme="minorHAnsi"/>
          <w:color w:val="auto"/>
          <w:szCs w:val="22"/>
          <w:lang w:val="en-GB"/>
        </w:rPr>
        <w:t>two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 character referee</w:t>
      </w:r>
      <w:r w:rsidR="00F036C7" w:rsidRPr="000E6CC4">
        <w:rPr>
          <w:rFonts w:ascii="Roc Grotesk" w:hAnsi="Roc Grotesk" w:cstheme="minorHAnsi"/>
          <w:color w:val="auto"/>
          <w:szCs w:val="22"/>
          <w:lang w:val="en-GB"/>
        </w:rPr>
        <w:t>s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 </w:t>
      </w:r>
      <w:r w:rsidR="008E41D9" w:rsidRPr="000E6CC4">
        <w:rPr>
          <w:rFonts w:ascii="Roc Grotesk" w:hAnsi="Roc Grotesk" w:cstheme="minorHAnsi"/>
          <w:color w:val="auto"/>
          <w:szCs w:val="22"/>
          <w:lang w:val="en-GB"/>
        </w:rPr>
        <w:t>e.g. employer, teacher, neighbour (</w:t>
      </w:r>
      <w:r w:rsidR="008670D9" w:rsidRPr="000E6CC4">
        <w:rPr>
          <w:rFonts w:ascii="Roc Grotesk" w:hAnsi="Roc Grotesk" w:cstheme="minorHAnsi"/>
          <w:color w:val="auto"/>
          <w:szCs w:val="22"/>
          <w:lang w:val="en-GB"/>
        </w:rPr>
        <w:t xml:space="preserve">these 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 xml:space="preserve">cannot be </w:t>
      </w:r>
      <w:r w:rsidR="00F036C7" w:rsidRPr="000E6CC4">
        <w:rPr>
          <w:rFonts w:ascii="Roc Grotesk" w:hAnsi="Roc Grotesk" w:cstheme="minorHAnsi"/>
          <w:color w:val="auto"/>
          <w:szCs w:val="22"/>
          <w:lang w:val="en-GB"/>
        </w:rPr>
        <w:t>r</w:t>
      </w:r>
      <w:r w:rsidRPr="000E6CC4">
        <w:rPr>
          <w:rFonts w:ascii="Roc Grotesk" w:hAnsi="Roc Grotesk" w:cstheme="minorHAnsi"/>
          <w:color w:val="auto"/>
          <w:szCs w:val="22"/>
          <w:lang w:val="en-GB"/>
        </w:rPr>
        <w:t>elative</w:t>
      </w:r>
      <w:r w:rsidR="00F036C7" w:rsidRPr="000E6CC4">
        <w:rPr>
          <w:rFonts w:ascii="Roc Grotesk" w:hAnsi="Roc Grotesk" w:cstheme="minorHAnsi"/>
          <w:color w:val="auto"/>
          <w:szCs w:val="22"/>
          <w:lang w:val="en-GB"/>
        </w:rPr>
        <w:t>s</w:t>
      </w:r>
      <w:r w:rsidR="008E41D9" w:rsidRPr="000E6CC4">
        <w:rPr>
          <w:rFonts w:ascii="Roc Grotesk" w:hAnsi="Roc Grotesk" w:cstheme="minorHAnsi"/>
          <w:color w:val="auto"/>
          <w:szCs w:val="22"/>
          <w:lang w:val="en-GB"/>
        </w:rPr>
        <w:t>)</w:t>
      </w:r>
    </w:p>
    <w:tbl>
      <w:tblPr>
        <w:tblStyle w:val="TableGrid"/>
        <w:tblW w:w="496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2"/>
        <w:gridCol w:w="6630"/>
      </w:tblGrid>
      <w:tr w:rsidR="008D0133" w:rsidRPr="000E6CC4" w14:paraId="2A4FB77D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A9562" w14:textId="77777777" w:rsidR="008D0133" w:rsidRPr="000E6CC4" w:rsidRDefault="00F036C7" w:rsidP="00A01B1C">
            <w:pPr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  <w:t>First referee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B18BE0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7F3CAD66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F0935" w14:textId="77777777" w:rsidR="00F036C7" w:rsidRPr="000E6CC4" w:rsidRDefault="00F036C7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510514" w14:textId="77777777" w:rsidR="00F036C7" w:rsidRPr="000E6CC4" w:rsidRDefault="00F036C7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8D0133" w:rsidRPr="000E6CC4" w14:paraId="40A62ECA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519CA" w14:textId="77777777" w:rsidR="008D0133" w:rsidRPr="000E6CC4" w:rsidRDefault="008D0133" w:rsidP="00A01B1C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4B3E69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8D0133" w:rsidRPr="000E6CC4" w14:paraId="585C1E32" w14:textId="77777777" w:rsidTr="000E6CC4">
        <w:trPr>
          <w:trHeight w:val="272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DE3E8" w14:textId="77777777" w:rsidR="008D0133" w:rsidRPr="000E6CC4" w:rsidRDefault="008D0133" w:rsidP="00E5046F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City 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D2408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E5046F" w:rsidRPr="000E6CC4" w14:paraId="0AD97071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FF5574" w14:textId="77777777" w:rsidR="00E5046F" w:rsidRPr="000E6CC4" w:rsidRDefault="00E5046F" w:rsidP="008670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Post</w:t>
            </w:r>
            <w:r w:rsidR="008670D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c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ode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E358E" w14:textId="77777777" w:rsidR="00E5046F" w:rsidRPr="000E6CC4" w:rsidRDefault="00E5046F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2640B9" w:rsidRPr="000E6CC4" w14:paraId="05E6E5A6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B4916" w14:textId="77777777" w:rsidR="002640B9" w:rsidRPr="000E6CC4" w:rsidRDefault="002640B9" w:rsidP="00183911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Main phone number (home or mobile) 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EFA702" w14:textId="77777777" w:rsidR="002640B9" w:rsidRPr="000E6CC4" w:rsidRDefault="002640B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8D0133" w:rsidRPr="000E6CC4" w14:paraId="3015FBAA" w14:textId="77777777" w:rsidTr="000E6CC4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04D6C4" w14:textId="77777777" w:rsidR="008D0133" w:rsidRPr="000E6CC4" w:rsidRDefault="008D0133" w:rsidP="008670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E-</w:t>
            </w:r>
            <w:r w:rsidR="008670D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m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ail </w:t>
            </w:r>
            <w:r w:rsidR="008670D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a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AFDF4B" w14:textId="77777777" w:rsidR="008D0133" w:rsidRPr="000E6CC4" w:rsidRDefault="008D0133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482166" w:rsidRPr="000E6CC4" w14:paraId="5B8A3401" w14:textId="77777777" w:rsidTr="000E6CC4">
        <w:trPr>
          <w:trHeight w:val="676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64842C" w14:textId="77777777" w:rsidR="00482166" w:rsidRPr="000E6CC4" w:rsidRDefault="00482166" w:rsidP="00F036C7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Details of how this person knows you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F6D8A" w14:textId="77777777" w:rsidR="00B87500" w:rsidRPr="000E6CC4" w:rsidRDefault="00B87500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2894FBF8" w14:textId="77777777" w:rsidTr="000E6CC4">
        <w:trPr>
          <w:trHeight w:val="36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9E147" w14:textId="77777777" w:rsidR="00F036C7" w:rsidRPr="000E6CC4" w:rsidRDefault="00F036C7" w:rsidP="00F036C7">
            <w:pPr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b/>
                <w:sz w:val="22"/>
                <w:szCs w:val="22"/>
                <w:lang w:val="en-GB"/>
              </w:rPr>
              <w:lastRenderedPageBreak/>
              <w:t>Second Referee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44559C" w14:textId="77777777" w:rsidR="00F036C7" w:rsidRPr="000E6CC4" w:rsidRDefault="00F036C7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030E37CC" w14:textId="77777777" w:rsidTr="00F036C7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318B4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7B9C4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0EAC3E05" w14:textId="77777777" w:rsidTr="00F036C7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F4B4D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899AC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7F3075BD" w14:textId="77777777" w:rsidTr="00F036C7">
        <w:trPr>
          <w:trHeight w:val="272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3F3D4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City 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DAD5B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0B93088B" w14:textId="77777777" w:rsidTr="00F036C7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DEBB" w14:textId="77777777" w:rsidR="00F036C7" w:rsidRPr="000E6CC4" w:rsidRDefault="00F036C7" w:rsidP="008670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Post</w:t>
            </w:r>
            <w:r w:rsidR="008670D9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c</w:t>
            </w: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ode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A6435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7F9DC840" w14:textId="77777777" w:rsidTr="00F036C7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B7FD2" w14:textId="77777777" w:rsidR="00F036C7" w:rsidRPr="000E6CC4" w:rsidRDefault="002640B9" w:rsidP="002640B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 xml:space="preserve">Main phone number (home or mobile) 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69C8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4FD9312C" w14:textId="77777777" w:rsidTr="00F036C7">
        <w:trPr>
          <w:trHeight w:val="259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83659" w14:textId="77777777" w:rsidR="00F036C7" w:rsidRPr="000E6CC4" w:rsidRDefault="008670D9" w:rsidP="008670D9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E-mail a</w:t>
            </w:r>
            <w:r w:rsidR="00F036C7"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ddress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E9D690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  <w:tr w:rsidR="00F036C7" w:rsidRPr="000E6CC4" w14:paraId="25078DF3" w14:textId="77777777" w:rsidTr="00371167">
        <w:trPr>
          <w:trHeight w:val="703"/>
        </w:trPr>
        <w:tc>
          <w:tcPr>
            <w:tcW w:w="27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03D2C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  <w:r w:rsidRPr="000E6CC4">
              <w:rPr>
                <w:rFonts w:ascii="Roc Grotesk" w:hAnsi="Roc Grotesk" w:cstheme="minorHAnsi"/>
                <w:sz w:val="22"/>
                <w:szCs w:val="22"/>
                <w:lang w:val="en-GB"/>
              </w:rPr>
              <w:t>Details of how this person knows you</w:t>
            </w:r>
          </w:p>
        </w:tc>
        <w:tc>
          <w:tcPr>
            <w:tcW w:w="68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7B92B" w14:textId="77777777" w:rsidR="00F036C7" w:rsidRPr="000E6CC4" w:rsidRDefault="00F036C7" w:rsidP="00E86D82">
            <w:pPr>
              <w:rPr>
                <w:rFonts w:ascii="Roc Grotesk" w:hAnsi="Roc Grotesk" w:cstheme="minorHAnsi"/>
                <w:sz w:val="22"/>
                <w:szCs w:val="22"/>
                <w:lang w:val="en-GB"/>
              </w:rPr>
            </w:pPr>
          </w:p>
        </w:tc>
      </w:tr>
    </w:tbl>
    <w:p w14:paraId="221EDBB7" w14:textId="77777777" w:rsidR="003D1545" w:rsidRPr="000E6CC4" w:rsidRDefault="003D1545" w:rsidP="000E6CC4">
      <w:pPr>
        <w:rPr>
          <w:rFonts w:ascii="Roc Grotesk" w:hAnsi="Roc Grotesk" w:cstheme="minorHAnsi"/>
          <w:b/>
          <w:sz w:val="22"/>
          <w:szCs w:val="22"/>
          <w:lang w:val="en-GB"/>
        </w:rPr>
      </w:pPr>
    </w:p>
    <w:p w14:paraId="14DFBC4C" w14:textId="374FEE2D" w:rsidR="003D1545" w:rsidRPr="000E6CC4" w:rsidRDefault="003D1545" w:rsidP="003D1545">
      <w:pPr>
        <w:rPr>
          <w:rFonts w:ascii="Roc Grotesk" w:hAnsi="Roc Grotesk" w:cstheme="minorHAnsi"/>
          <w:b/>
          <w:color w:val="A00054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b/>
          <w:sz w:val="22"/>
          <w:szCs w:val="22"/>
          <w:lang w:val="en-GB"/>
        </w:rPr>
        <w:t xml:space="preserve">Please send your completed application to Volunteer Co-ordinator Lindsey on </w:t>
      </w:r>
      <w:hyperlink r:id="rId10" w:history="1">
        <w:r w:rsidR="00046135" w:rsidRPr="00E00BD5">
          <w:rPr>
            <w:rStyle w:val="Hyperlink"/>
            <w:rFonts w:ascii="Roc Grotesk" w:hAnsi="Roc Grotesk" w:cstheme="minorHAnsi"/>
            <w:b/>
            <w:sz w:val="22"/>
            <w:szCs w:val="22"/>
            <w:lang w:val="en-GB"/>
          </w:rPr>
          <w:t>fundraise@bwhospitalscharity.org.uk</w:t>
        </w:r>
      </w:hyperlink>
      <w:r w:rsidRPr="000E6CC4">
        <w:rPr>
          <w:rFonts w:ascii="Roc Grotesk" w:hAnsi="Roc Grotesk" w:cstheme="minorHAnsi"/>
          <w:b/>
          <w:color w:val="A00054"/>
          <w:sz w:val="22"/>
          <w:szCs w:val="22"/>
          <w:lang w:val="en-GB"/>
        </w:rPr>
        <w:t xml:space="preserve"> </w:t>
      </w:r>
    </w:p>
    <w:p w14:paraId="664767A7" w14:textId="77777777" w:rsidR="003D1545" w:rsidRPr="000E6CC4" w:rsidRDefault="003D1545" w:rsidP="008E22C7">
      <w:pPr>
        <w:jc w:val="center"/>
        <w:rPr>
          <w:rFonts w:ascii="Roc Grotesk" w:hAnsi="Roc Grotesk" w:cstheme="minorHAnsi"/>
          <w:b/>
          <w:sz w:val="22"/>
          <w:szCs w:val="22"/>
          <w:lang w:val="en-GB"/>
        </w:rPr>
      </w:pPr>
    </w:p>
    <w:p w14:paraId="5C606CC6" w14:textId="77777777" w:rsidR="003D1545" w:rsidRPr="000E6CC4" w:rsidRDefault="003D1545" w:rsidP="008E22C7">
      <w:pPr>
        <w:jc w:val="center"/>
        <w:rPr>
          <w:rFonts w:ascii="Roc Grotesk" w:hAnsi="Roc Grotesk" w:cstheme="minorHAnsi"/>
          <w:b/>
          <w:sz w:val="22"/>
          <w:szCs w:val="22"/>
          <w:lang w:val="en-GB"/>
        </w:rPr>
      </w:pPr>
    </w:p>
    <w:p w14:paraId="5BA79E71" w14:textId="77777777" w:rsidR="00565477" w:rsidRDefault="008E22C7" w:rsidP="008E22C7">
      <w:pPr>
        <w:jc w:val="center"/>
        <w:rPr>
          <w:rFonts w:cstheme="minorHAnsi"/>
          <w:sz w:val="22"/>
          <w:szCs w:val="22"/>
          <w:lang w:val="en-GB"/>
        </w:rPr>
      </w:pPr>
      <w:r w:rsidRPr="000E6CC4">
        <w:rPr>
          <w:rFonts w:ascii="Roc Grotesk" w:hAnsi="Roc Grotesk" w:cstheme="minorHAnsi"/>
          <w:b/>
          <w:sz w:val="22"/>
          <w:szCs w:val="22"/>
          <w:lang w:val="en-GB"/>
        </w:rPr>
        <w:t>CONFIDENTIALITY: all information disclosed on</w:t>
      </w:r>
      <w:r w:rsidRPr="00371167">
        <w:rPr>
          <w:rFonts w:cstheme="minorHAnsi"/>
          <w:b/>
          <w:sz w:val="22"/>
          <w:szCs w:val="22"/>
          <w:lang w:val="en-GB"/>
        </w:rPr>
        <w:t xml:space="preserve"> </w:t>
      </w:r>
      <w:r w:rsidRPr="00565477">
        <w:rPr>
          <w:rFonts w:ascii="Grotesque" w:hAnsi="Grotesque" w:cstheme="minorHAnsi"/>
          <w:b/>
          <w:sz w:val="22"/>
          <w:szCs w:val="22"/>
          <w:lang w:val="en-GB"/>
        </w:rPr>
        <w:t>this form is confidential</w:t>
      </w:r>
      <w:r w:rsidR="00565477" w:rsidRPr="00565477">
        <w:rPr>
          <w:rFonts w:cstheme="minorHAnsi"/>
          <w:sz w:val="22"/>
          <w:szCs w:val="22"/>
          <w:lang w:val="en-GB"/>
        </w:rPr>
        <w:t xml:space="preserve"> </w:t>
      </w:r>
    </w:p>
    <w:p w14:paraId="7A39D279" w14:textId="046617B1" w:rsidR="008E22C7" w:rsidRDefault="00565477" w:rsidP="008E22C7">
      <w:pPr>
        <w:jc w:val="center"/>
        <w:rPr>
          <w:rFonts w:ascii="Grotesque" w:hAnsi="Grotesque" w:cstheme="minorHAnsi"/>
          <w:b/>
          <w:sz w:val="22"/>
          <w:szCs w:val="22"/>
          <w:lang w:val="en-GB"/>
        </w:rPr>
      </w:pPr>
      <w:r w:rsidRPr="00C229CA">
        <w:rPr>
          <w:rFonts w:cstheme="minorHAnsi"/>
          <w:sz w:val="22"/>
          <w:szCs w:val="22"/>
          <w:lang w:val="en-GB"/>
        </w:rPr>
        <w:t>All information provided will be held by Above &amp; Beyond in line with the Data Protection Act</w:t>
      </w:r>
      <w:r>
        <w:rPr>
          <w:rFonts w:cstheme="minorHAnsi"/>
          <w:sz w:val="22"/>
          <w:szCs w:val="22"/>
          <w:lang w:val="en-GB"/>
        </w:rPr>
        <w:t xml:space="preserve"> 2018</w:t>
      </w:r>
      <w:r w:rsidRPr="00C229CA">
        <w:rPr>
          <w:rFonts w:cstheme="minorHAnsi"/>
          <w:color w:val="1F497D"/>
          <w:sz w:val="22"/>
          <w:szCs w:val="22"/>
        </w:rPr>
        <w:t xml:space="preserve">. </w:t>
      </w:r>
      <w:r w:rsidRPr="00C229CA">
        <w:rPr>
          <w:rFonts w:cstheme="minorHAnsi"/>
          <w:color w:val="000000"/>
          <w:sz w:val="22"/>
          <w:szCs w:val="22"/>
        </w:rPr>
        <w:t>The Data Protection Act 1998 is now the Data Protection Act 2018 (DPA 2018).</w:t>
      </w:r>
    </w:p>
    <w:p w14:paraId="3726250B" w14:textId="77777777" w:rsidR="00565477" w:rsidRPr="00371167" w:rsidRDefault="00565477" w:rsidP="008E22C7">
      <w:pPr>
        <w:jc w:val="center"/>
        <w:rPr>
          <w:rFonts w:cstheme="minorHAnsi"/>
          <w:b/>
          <w:sz w:val="22"/>
          <w:szCs w:val="22"/>
          <w:lang w:val="en-GB"/>
        </w:rPr>
      </w:pPr>
    </w:p>
    <w:sectPr w:rsidR="00565477" w:rsidRPr="00371167" w:rsidSect="00371167">
      <w:footerReference w:type="default" r:id="rId11"/>
      <w:pgSz w:w="12240" w:h="15840"/>
      <w:pgMar w:top="709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F492" w14:textId="77777777" w:rsidR="006F2962" w:rsidRDefault="006F2962" w:rsidP="002077EC">
      <w:pPr>
        <w:spacing w:before="0" w:after="0"/>
      </w:pPr>
      <w:r>
        <w:separator/>
      </w:r>
    </w:p>
  </w:endnote>
  <w:endnote w:type="continuationSeparator" w:id="0">
    <w:p w14:paraId="133812F6" w14:textId="77777777" w:rsidR="006F2962" w:rsidRDefault="006F2962" w:rsidP="002077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AC45" w14:textId="03D7CD43" w:rsidR="00B87500" w:rsidRPr="002077EC" w:rsidRDefault="000E6CC4" w:rsidP="002077E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Bristol &amp; Weston Hospitals Charity</w:t>
    </w:r>
    <w:r w:rsidR="00B87500" w:rsidRPr="002077EC">
      <w:rPr>
        <w:sz w:val="16"/>
        <w:szCs w:val="16"/>
      </w:rPr>
      <w:t xml:space="preserve">, </w:t>
    </w:r>
    <w:r w:rsidR="00E42BC1">
      <w:rPr>
        <w:sz w:val="16"/>
        <w:szCs w:val="16"/>
      </w:rPr>
      <w:t>Whitefriars</w:t>
    </w:r>
    <w:r w:rsidR="00B87500" w:rsidRPr="002077EC">
      <w:rPr>
        <w:sz w:val="16"/>
        <w:szCs w:val="16"/>
      </w:rPr>
      <w:t>,</w:t>
    </w:r>
    <w:r w:rsidR="00E42BC1">
      <w:rPr>
        <w:sz w:val="16"/>
        <w:szCs w:val="16"/>
      </w:rPr>
      <w:t xml:space="preserve"> </w:t>
    </w:r>
    <w:proofErr w:type="spellStart"/>
    <w:r w:rsidR="00E42BC1">
      <w:rPr>
        <w:sz w:val="16"/>
        <w:szCs w:val="16"/>
      </w:rPr>
      <w:t>Lewins</w:t>
    </w:r>
    <w:proofErr w:type="spellEnd"/>
    <w:r w:rsidR="00E42BC1">
      <w:rPr>
        <w:sz w:val="16"/>
        <w:szCs w:val="16"/>
      </w:rPr>
      <w:t xml:space="preserve"> Mead,</w:t>
    </w:r>
    <w:r w:rsidR="00B87500" w:rsidRPr="002077EC">
      <w:rPr>
        <w:sz w:val="16"/>
        <w:szCs w:val="16"/>
      </w:rPr>
      <w:t xml:space="preserve"> Bristol</w:t>
    </w:r>
    <w:r w:rsidR="00E42BC1">
      <w:rPr>
        <w:sz w:val="16"/>
        <w:szCs w:val="16"/>
      </w:rPr>
      <w:t>,</w:t>
    </w:r>
    <w:r w:rsidR="00B87500" w:rsidRPr="002077EC">
      <w:rPr>
        <w:sz w:val="16"/>
        <w:szCs w:val="16"/>
      </w:rPr>
      <w:t xml:space="preserve"> BS1 2N</w:t>
    </w:r>
    <w:r w:rsidR="00E42BC1">
      <w:rPr>
        <w:sz w:val="16"/>
        <w:szCs w:val="16"/>
      </w:rPr>
      <w:t>T</w:t>
    </w:r>
  </w:p>
  <w:p w14:paraId="61BE9DEB" w14:textId="7AB0E239" w:rsidR="00B87500" w:rsidRDefault="00B87500" w:rsidP="002077EC">
    <w:pPr>
      <w:pStyle w:val="Footer"/>
      <w:jc w:val="center"/>
    </w:pPr>
    <w:r w:rsidRPr="002077EC">
      <w:rPr>
        <w:sz w:val="16"/>
        <w:szCs w:val="16"/>
      </w:rPr>
      <w:t>Tel: 0117 927</w:t>
    </w:r>
    <w:r w:rsidR="00273256">
      <w:rPr>
        <w:sz w:val="16"/>
        <w:szCs w:val="16"/>
      </w:rPr>
      <w:t xml:space="preserve"> </w:t>
    </w:r>
    <w:r w:rsidRPr="002077EC">
      <w:rPr>
        <w:sz w:val="16"/>
        <w:szCs w:val="16"/>
      </w:rPr>
      <w:t xml:space="preserve">7120 </w:t>
    </w:r>
    <w:hyperlink r:id="rId1" w:history="1">
      <w:r w:rsidR="000E6CC4" w:rsidRPr="00DD2F10">
        <w:rPr>
          <w:rStyle w:val="Hyperlink"/>
          <w:sz w:val="16"/>
          <w:szCs w:val="16"/>
        </w:rPr>
        <w:t>hello@bwhospitalscharity.org.uk</w:t>
      </w:r>
    </w:hyperlink>
    <w:r w:rsidRPr="002077EC">
      <w:rPr>
        <w:sz w:val="16"/>
        <w:szCs w:val="16"/>
      </w:rPr>
      <w:br/>
      <w:t xml:space="preserve">Registered </w:t>
    </w:r>
    <w:r w:rsidR="008670D9">
      <w:rPr>
        <w:sz w:val="16"/>
        <w:szCs w:val="16"/>
      </w:rPr>
      <w:t>Charity No. 1170973 - Company number 10394287</w:t>
    </w:r>
    <w:r>
      <w:br/>
    </w:r>
  </w:p>
  <w:p w14:paraId="68BD2BD1" w14:textId="77777777" w:rsidR="00B87500" w:rsidRDefault="00B87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6E68" w14:textId="77777777" w:rsidR="006F2962" w:rsidRDefault="006F2962" w:rsidP="002077EC">
      <w:pPr>
        <w:spacing w:before="0" w:after="0"/>
      </w:pPr>
      <w:r>
        <w:separator/>
      </w:r>
    </w:p>
  </w:footnote>
  <w:footnote w:type="continuationSeparator" w:id="0">
    <w:p w14:paraId="29B15355" w14:textId="77777777" w:rsidR="006F2962" w:rsidRDefault="006F2962" w:rsidP="002077E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44E7C"/>
    <w:multiLevelType w:val="hybridMultilevel"/>
    <w:tmpl w:val="86D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7256"/>
    <w:multiLevelType w:val="hybridMultilevel"/>
    <w:tmpl w:val="168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777296">
    <w:abstractNumId w:val="1"/>
  </w:num>
  <w:num w:numId="2" w16cid:durableId="171345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F"/>
    <w:rsid w:val="00027654"/>
    <w:rsid w:val="00046135"/>
    <w:rsid w:val="00046EEA"/>
    <w:rsid w:val="000E6CC4"/>
    <w:rsid w:val="00170F68"/>
    <w:rsid w:val="001C200E"/>
    <w:rsid w:val="001E6A1A"/>
    <w:rsid w:val="002077EC"/>
    <w:rsid w:val="002640B9"/>
    <w:rsid w:val="00273256"/>
    <w:rsid w:val="00371167"/>
    <w:rsid w:val="003D1545"/>
    <w:rsid w:val="00452037"/>
    <w:rsid w:val="00482166"/>
    <w:rsid w:val="004943A6"/>
    <w:rsid w:val="004A0A03"/>
    <w:rsid w:val="004E755D"/>
    <w:rsid w:val="00565477"/>
    <w:rsid w:val="006C21AE"/>
    <w:rsid w:val="006F2962"/>
    <w:rsid w:val="00855A6B"/>
    <w:rsid w:val="008670D9"/>
    <w:rsid w:val="008D0133"/>
    <w:rsid w:val="008E2152"/>
    <w:rsid w:val="008E22C7"/>
    <w:rsid w:val="008E41D9"/>
    <w:rsid w:val="00964F67"/>
    <w:rsid w:val="0097298E"/>
    <w:rsid w:val="00986637"/>
    <w:rsid w:val="00993B1C"/>
    <w:rsid w:val="00A01B1C"/>
    <w:rsid w:val="00AA79B9"/>
    <w:rsid w:val="00B172B4"/>
    <w:rsid w:val="00B45D25"/>
    <w:rsid w:val="00B87500"/>
    <w:rsid w:val="00C70325"/>
    <w:rsid w:val="00D35567"/>
    <w:rsid w:val="00E42BC1"/>
    <w:rsid w:val="00E5046F"/>
    <w:rsid w:val="00E86D82"/>
    <w:rsid w:val="00F036C7"/>
    <w:rsid w:val="00F5783C"/>
    <w:rsid w:val="00FB0D95"/>
    <w:rsid w:val="00FD57E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82280"/>
  <w15:docId w15:val="{A1E758C4-EFCF-4DB6-8C3B-BC2C090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482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7E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77E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7E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77EC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2077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raise@bwhospitalscharity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bwhospitalscharit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Sheriff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0BBA5D-D418-4D02-8D57-38C4DC1168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3</Pages>
  <Words>305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Jenny Sheriff</dc:creator>
  <cp:lastModifiedBy>Lindsey Dowdell</cp:lastModifiedBy>
  <cp:revision>2</cp:revision>
  <cp:lastPrinted>2016-02-17T15:07:00Z</cp:lastPrinted>
  <dcterms:created xsi:type="dcterms:W3CDTF">2022-07-20T10:00:00Z</dcterms:created>
  <dcterms:modified xsi:type="dcterms:W3CDTF">2022-07-20T10:00:00Z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