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E945" w14:textId="3599F6B2" w:rsidR="00670061" w:rsidRDefault="00D72E93">
      <w:pPr>
        <w:pBdr>
          <w:top w:val="nil"/>
          <w:left w:val="nil"/>
          <w:bottom w:val="single" w:sz="4" w:space="1" w:color="000000"/>
          <w:right w:val="nil"/>
          <w:between w:val="nil"/>
        </w:pBdr>
        <w:spacing w:before="240" w:after="120" w:line="276" w:lineRule="auto"/>
        <w:jc w:val="center"/>
        <w:rPr>
          <w:rFonts w:ascii="Calibri" w:eastAsia="Calibri" w:hAnsi="Calibri" w:cs="Calibri"/>
          <w:b/>
          <w:color w:val="C00000"/>
          <w:sz w:val="28"/>
          <w:szCs w:val="28"/>
        </w:rPr>
      </w:pPr>
      <w:r>
        <w:rPr>
          <w:rFonts w:ascii="Calibri" w:eastAsia="Calibri" w:hAnsi="Calibri" w:cs="Calibri"/>
          <w:b/>
          <w:color w:val="000000"/>
          <w:sz w:val="32"/>
          <w:szCs w:val="32"/>
        </w:rPr>
        <w:t xml:space="preserve">Application Form: </w:t>
      </w:r>
      <w:r w:rsidR="004B47B0">
        <w:rPr>
          <w:rFonts w:ascii="Calibri" w:eastAsia="Calibri" w:hAnsi="Calibri" w:cs="Calibri"/>
          <w:b/>
          <w:color w:val="000000"/>
          <w:sz w:val="32"/>
          <w:szCs w:val="32"/>
        </w:rPr>
        <w:t>Youth Development Manager</w:t>
      </w:r>
      <w:r>
        <w:rPr>
          <w:rFonts w:ascii="Calibri" w:eastAsia="Calibri" w:hAnsi="Calibri" w:cs="Calibri"/>
          <w:b/>
          <w:color w:val="000000"/>
          <w:sz w:val="32"/>
          <w:szCs w:val="32"/>
        </w:rPr>
        <w:t xml:space="preserve"> </w:t>
      </w:r>
      <w:r>
        <w:rPr>
          <w:rFonts w:ascii="Calibri" w:eastAsia="Calibri" w:hAnsi="Calibri" w:cs="Calibri"/>
          <w:b/>
          <w:color w:val="C00000"/>
          <w:sz w:val="28"/>
          <w:szCs w:val="28"/>
        </w:rPr>
        <w:t xml:space="preserve"> </w:t>
      </w:r>
    </w:p>
    <w:p w14:paraId="7156AEDD" w14:textId="77777777" w:rsidR="00670061" w:rsidRDefault="00D72E93">
      <w:pPr>
        <w:pBdr>
          <w:top w:val="nil"/>
          <w:left w:val="nil"/>
          <w:bottom w:val="nil"/>
          <w:right w:val="nil"/>
          <w:between w:val="nil"/>
        </w:pBdr>
        <w:spacing w:line="276" w:lineRule="auto"/>
        <w:jc w:val="both"/>
        <w:rPr>
          <w:rFonts w:ascii="Calibri" w:eastAsia="Calibri" w:hAnsi="Calibri" w:cs="Calibri"/>
          <w:b/>
          <w:color w:val="C00000"/>
        </w:rPr>
      </w:pPr>
      <w:r>
        <w:rPr>
          <w:rFonts w:ascii="Calibri" w:eastAsia="Calibri" w:hAnsi="Calibri" w:cs="Calibri"/>
          <w:b/>
          <w:color w:val="C00000"/>
        </w:rPr>
        <w:t xml:space="preserve">Application Process </w:t>
      </w:r>
    </w:p>
    <w:p w14:paraId="257F5A56" w14:textId="336E1836" w:rsidR="00670061" w:rsidRDefault="00D72E93">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questions within the Application Form have been designed to gain the information we need in order to assess your suitability for this post against its job description and person specification. If you do not meet all the essential criteria but feel you would be a good candidate, please do make an application using this form to explain why. </w:t>
      </w:r>
      <w:r>
        <w:rPr>
          <w:rFonts w:ascii="Calibri" w:eastAsia="Calibri" w:hAnsi="Calibri" w:cs="Calibri"/>
          <w:b/>
          <w:color w:val="000000"/>
          <w:sz w:val="22"/>
          <w:szCs w:val="22"/>
        </w:rPr>
        <w:t>Closing Date i</w:t>
      </w:r>
      <w:r>
        <w:rPr>
          <w:rFonts w:ascii="Calibri" w:eastAsia="Calibri" w:hAnsi="Calibri" w:cs="Calibri"/>
          <w:b/>
          <w:sz w:val="22"/>
          <w:szCs w:val="22"/>
        </w:rPr>
        <w:t xml:space="preserve">s </w:t>
      </w:r>
      <w:r w:rsidR="004B47B0">
        <w:rPr>
          <w:rFonts w:ascii="Calibri" w:eastAsia="Calibri" w:hAnsi="Calibri" w:cs="Calibri"/>
          <w:b/>
          <w:sz w:val="22"/>
          <w:szCs w:val="22"/>
        </w:rPr>
        <w:t>Sunday</w:t>
      </w:r>
      <w:r>
        <w:rPr>
          <w:rFonts w:ascii="Calibri" w:eastAsia="Calibri" w:hAnsi="Calibri" w:cs="Calibri"/>
          <w:b/>
          <w:sz w:val="22"/>
          <w:szCs w:val="22"/>
        </w:rPr>
        <w:t xml:space="preserve"> 13th </w:t>
      </w:r>
      <w:r w:rsidR="004B47B0">
        <w:rPr>
          <w:rFonts w:ascii="Calibri" w:eastAsia="Calibri" w:hAnsi="Calibri" w:cs="Calibri"/>
          <w:b/>
          <w:sz w:val="22"/>
          <w:szCs w:val="22"/>
        </w:rPr>
        <w:t>September</w:t>
      </w:r>
      <w:r>
        <w:rPr>
          <w:rFonts w:ascii="Calibri" w:eastAsia="Calibri" w:hAnsi="Calibri" w:cs="Calibri"/>
          <w:b/>
          <w:sz w:val="22"/>
          <w:szCs w:val="22"/>
        </w:rPr>
        <w:t xml:space="preserve"> 11.59pm. </w:t>
      </w:r>
    </w:p>
    <w:p w14:paraId="21B9529C" w14:textId="77777777" w:rsidR="00670061" w:rsidRDefault="00D72E93">
      <w:pPr>
        <w:pBdr>
          <w:top w:val="nil"/>
          <w:left w:val="nil"/>
          <w:bottom w:val="nil"/>
          <w:right w:val="nil"/>
          <w:between w:val="nil"/>
        </w:pBdr>
        <w:spacing w:before="120" w:line="276" w:lineRule="auto"/>
        <w:jc w:val="both"/>
        <w:rPr>
          <w:rFonts w:ascii="Calibri" w:eastAsia="Calibri" w:hAnsi="Calibri" w:cs="Calibri"/>
          <w:b/>
          <w:color w:val="C00000"/>
        </w:rPr>
      </w:pPr>
      <w:r>
        <w:rPr>
          <w:rFonts w:ascii="Calibri" w:eastAsia="Calibri" w:hAnsi="Calibri" w:cs="Calibri"/>
          <w:b/>
          <w:color w:val="C00000"/>
        </w:rPr>
        <w:t xml:space="preserve">Short listing Process </w:t>
      </w:r>
    </w:p>
    <w:p w14:paraId="5DA2FB71" w14:textId="77777777" w:rsidR="00670061" w:rsidRDefault="00D72E93">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Decisions to short list candidates will be based on your answers within the Application Form only. </w:t>
      </w:r>
    </w:p>
    <w:p w14:paraId="509516E9" w14:textId="130F5B77" w:rsidR="00670061" w:rsidRPr="004B47B0" w:rsidRDefault="00D72E93">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All personal details are removed from the Application Pack (personal details, references, equal opportunities section and declaration removed) when sent to the panel for short listing to avoid any potential discrimination. </w:t>
      </w:r>
      <w:r w:rsidR="004B47B0">
        <w:rPr>
          <w:rFonts w:ascii="Calibri" w:eastAsia="Calibri" w:hAnsi="Calibri" w:cs="Calibri"/>
          <w:color w:val="000000"/>
          <w:sz w:val="22"/>
          <w:szCs w:val="22"/>
        </w:rPr>
        <w:t>Therefore,</w:t>
      </w:r>
      <w:r>
        <w:rPr>
          <w:rFonts w:ascii="Calibri" w:eastAsia="Calibri" w:hAnsi="Calibri" w:cs="Calibri"/>
          <w:color w:val="000000"/>
          <w:sz w:val="22"/>
          <w:szCs w:val="22"/>
        </w:rPr>
        <w:t xml:space="preserve"> the panel can only short list based on your information about your skills, knowledge and experience. The panel cannot assume anything so you must be clear and concise to show how you meet the criteria. </w:t>
      </w:r>
      <w:r>
        <w:rPr>
          <w:rFonts w:ascii="Calibri" w:eastAsia="Calibri" w:hAnsi="Calibri" w:cs="Calibri"/>
          <w:b/>
          <w:color w:val="000000"/>
          <w:sz w:val="22"/>
          <w:szCs w:val="22"/>
        </w:rPr>
        <w:t xml:space="preserve">The Interview Date will be </w:t>
      </w:r>
      <w:r w:rsidR="004B47B0" w:rsidRPr="004B47B0">
        <w:rPr>
          <w:rFonts w:ascii="Calibri" w:eastAsia="Calibri" w:hAnsi="Calibri" w:cs="Calibri"/>
          <w:b/>
          <w:bCs/>
          <w:color w:val="000000"/>
          <w:sz w:val="22"/>
          <w:szCs w:val="22"/>
        </w:rPr>
        <w:t>Thursday 24th September</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p>
    <w:p w14:paraId="029CC1F7" w14:textId="77777777" w:rsidR="00670061" w:rsidRDefault="00D72E93">
      <w:pPr>
        <w:pBdr>
          <w:top w:val="nil"/>
          <w:left w:val="nil"/>
          <w:bottom w:val="nil"/>
          <w:right w:val="nil"/>
          <w:between w:val="nil"/>
        </w:pBdr>
        <w:spacing w:before="120" w:line="276" w:lineRule="auto"/>
        <w:jc w:val="both"/>
        <w:rPr>
          <w:rFonts w:ascii="Calibri" w:eastAsia="Calibri" w:hAnsi="Calibri" w:cs="Calibri"/>
          <w:b/>
          <w:color w:val="C00000"/>
        </w:rPr>
      </w:pPr>
      <w:r>
        <w:rPr>
          <w:rFonts w:ascii="Calibri" w:eastAsia="Calibri" w:hAnsi="Calibri" w:cs="Calibri"/>
          <w:b/>
          <w:color w:val="C00000"/>
        </w:rPr>
        <w:t>Important Information</w:t>
      </w:r>
    </w:p>
    <w:p w14:paraId="52C9C1A0" w14:textId="77777777" w:rsidR="00670061" w:rsidRDefault="00D72E93">
      <w:pPr>
        <w:numPr>
          <w:ilvl w:val="0"/>
          <w:numId w:val="1"/>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You must be eligible to work in the UK in order to apply for this role. We cannot support visas.</w:t>
      </w:r>
    </w:p>
    <w:p w14:paraId="604BCD9B" w14:textId="77777777" w:rsidR="00670061" w:rsidRDefault="00D72E93">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No CV’s.</w:t>
      </w:r>
    </w:p>
    <w:p w14:paraId="571B8EA5" w14:textId="77777777" w:rsidR="00670061" w:rsidRDefault="00D72E93">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No agencies. </w:t>
      </w:r>
    </w:p>
    <w:p w14:paraId="573C39E4" w14:textId="77777777" w:rsidR="00670061" w:rsidRDefault="00670061">
      <w:pPr>
        <w:pBdr>
          <w:bottom w:val="single" w:sz="12" w:space="1" w:color="000000"/>
        </w:pBdr>
        <w:rPr>
          <w:sz w:val="14"/>
          <w:szCs w:val="14"/>
        </w:rPr>
      </w:pPr>
    </w:p>
    <w:p w14:paraId="3C85B386" w14:textId="77777777" w:rsidR="00670061" w:rsidRDefault="00D72E93">
      <w:pPr>
        <w:spacing w:before="240" w:after="120"/>
        <w:rPr>
          <w:rFonts w:ascii="Calibri" w:eastAsia="Calibri" w:hAnsi="Calibri" w:cs="Calibri"/>
          <w:color w:val="C00000"/>
          <w:sz w:val="28"/>
          <w:szCs w:val="28"/>
        </w:rPr>
      </w:pPr>
      <w:r>
        <w:rPr>
          <w:rFonts w:ascii="Calibri" w:eastAsia="Calibri" w:hAnsi="Calibri" w:cs="Calibri"/>
          <w:b/>
          <w:color w:val="C00000"/>
          <w:sz w:val="28"/>
          <w:szCs w:val="28"/>
        </w:rPr>
        <w:t xml:space="preserve">Personal Details Section </w:t>
      </w:r>
      <w:r>
        <w:rPr>
          <w:rFonts w:ascii="Calibri" w:eastAsia="Calibri" w:hAnsi="Calibri" w:cs="Calibri"/>
          <w:color w:val="C00000"/>
          <w:sz w:val="28"/>
          <w:szCs w:val="28"/>
        </w:rPr>
        <w:t>(to be removed for short listing)</w:t>
      </w: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67"/>
        <w:gridCol w:w="1843"/>
        <w:gridCol w:w="1134"/>
        <w:gridCol w:w="709"/>
        <w:gridCol w:w="1446"/>
        <w:gridCol w:w="2948"/>
      </w:tblGrid>
      <w:tr w:rsidR="00670061" w14:paraId="74416806" w14:textId="77777777">
        <w:tc>
          <w:tcPr>
            <w:tcW w:w="2518" w:type="dxa"/>
            <w:gridSpan w:val="2"/>
            <w:shd w:val="clear" w:color="auto" w:fill="D9D9D9"/>
          </w:tcPr>
          <w:p w14:paraId="7044F165" w14:textId="77777777" w:rsidR="00670061" w:rsidRDefault="00D72E93">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Your full name and title</w:t>
            </w:r>
          </w:p>
        </w:tc>
        <w:tc>
          <w:tcPr>
            <w:tcW w:w="1843" w:type="dxa"/>
            <w:shd w:val="clear" w:color="auto" w:fill="D9D9D9"/>
          </w:tcPr>
          <w:p w14:paraId="1FEDA81A" w14:textId="77777777" w:rsidR="00670061" w:rsidRDefault="00D72E93">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Email address</w:t>
            </w:r>
          </w:p>
        </w:tc>
        <w:tc>
          <w:tcPr>
            <w:tcW w:w="1843" w:type="dxa"/>
            <w:gridSpan w:val="2"/>
            <w:shd w:val="clear" w:color="auto" w:fill="D9D9D9"/>
          </w:tcPr>
          <w:p w14:paraId="7B56C363" w14:textId="77777777" w:rsidR="00670061" w:rsidRDefault="00D72E93">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Contact number</w:t>
            </w:r>
          </w:p>
        </w:tc>
        <w:tc>
          <w:tcPr>
            <w:tcW w:w="4394" w:type="dxa"/>
            <w:gridSpan w:val="2"/>
            <w:shd w:val="clear" w:color="auto" w:fill="D9D9D9"/>
          </w:tcPr>
          <w:p w14:paraId="4A9293EA" w14:textId="77777777" w:rsidR="00670061" w:rsidRDefault="00D72E93">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Full address</w:t>
            </w:r>
          </w:p>
        </w:tc>
      </w:tr>
      <w:tr w:rsidR="00670061" w14:paraId="6D44139C" w14:textId="77777777">
        <w:tc>
          <w:tcPr>
            <w:tcW w:w="2518" w:type="dxa"/>
            <w:gridSpan w:val="2"/>
            <w:shd w:val="clear" w:color="auto" w:fill="auto"/>
          </w:tcPr>
          <w:p w14:paraId="0C409D3A" w14:textId="1F1F8EB6" w:rsidR="00670061" w:rsidRDefault="00670061">
            <w:pPr>
              <w:spacing w:before="120" w:after="120"/>
            </w:pPr>
          </w:p>
        </w:tc>
        <w:tc>
          <w:tcPr>
            <w:tcW w:w="1843" w:type="dxa"/>
            <w:shd w:val="clear" w:color="auto" w:fill="auto"/>
          </w:tcPr>
          <w:p w14:paraId="25DC750A" w14:textId="6E99D8D0" w:rsidR="00670061" w:rsidRDefault="00670061">
            <w:pPr>
              <w:spacing w:before="120" w:after="120"/>
            </w:pPr>
          </w:p>
        </w:tc>
        <w:tc>
          <w:tcPr>
            <w:tcW w:w="1843" w:type="dxa"/>
            <w:gridSpan w:val="2"/>
            <w:shd w:val="clear" w:color="auto" w:fill="auto"/>
          </w:tcPr>
          <w:p w14:paraId="1582D89A" w14:textId="18B2AC5E" w:rsidR="00670061" w:rsidRDefault="00670061">
            <w:pPr>
              <w:spacing w:before="120" w:after="120"/>
            </w:pPr>
          </w:p>
        </w:tc>
        <w:tc>
          <w:tcPr>
            <w:tcW w:w="4394" w:type="dxa"/>
            <w:gridSpan w:val="2"/>
            <w:shd w:val="clear" w:color="auto" w:fill="auto"/>
          </w:tcPr>
          <w:p w14:paraId="57BC48DC" w14:textId="198B5A3B" w:rsidR="00670061" w:rsidRDefault="00670061">
            <w:pPr>
              <w:spacing w:before="120" w:after="120"/>
              <w:rPr>
                <w:rFonts w:ascii="Calibri" w:eastAsia="Calibri" w:hAnsi="Calibri" w:cs="Calibri"/>
                <w:sz w:val="22"/>
                <w:szCs w:val="22"/>
              </w:rPr>
            </w:pPr>
          </w:p>
        </w:tc>
      </w:tr>
      <w:tr w:rsidR="00670061" w14:paraId="3C45D88B" w14:textId="77777777">
        <w:tc>
          <w:tcPr>
            <w:tcW w:w="1951" w:type="dxa"/>
            <w:shd w:val="clear" w:color="auto" w:fill="D9D9D9"/>
          </w:tcPr>
          <w:p w14:paraId="67B132E4" w14:textId="77777777" w:rsidR="00670061" w:rsidRDefault="00D72E93">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Where did you see the advert?</w:t>
            </w:r>
          </w:p>
          <w:p w14:paraId="13FA5256" w14:textId="77777777" w:rsidR="00670061" w:rsidRDefault="00D72E93">
            <w:r>
              <w:rPr>
                <w:rFonts w:ascii="Calibri" w:eastAsia="Calibri" w:hAnsi="Calibri" w:cs="Calibri"/>
                <w:i/>
                <w:sz w:val="22"/>
                <w:szCs w:val="22"/>
              </w:rPr>
              <w:t>Delete/comment as appropriate</w:t>
            </w:r>
          </w:p>
        </w:tc>
        <w:tc>
          <w:tcPr>
            <w:tcW w:w="3544" w:type="dxa"/>
            <w:gridSpan w:val="3"/>
            <w:shd w:val="clear" w:color="auto" w:fill="auto"/>
          </w:tcPr>
          <w:p w14:paraId="579D24C7" w14:textId="207A75DE" w:rsidR="00670061" w:rsidRPr="004953A3" w:rsidRDefault="00670061">
            <w:pPr>
              <w:spacing w:before="60"/>
              <w:rPr>
                <w:rFonts w:ascii="Calibri" w:eastAsia="Calibri" w:hAnsi="Calibri" w:cs="Calibri"/>
                <w:sz w:val="22"/>
                <w:szCs w:val="22"/>
              </w:rPr>
            </w:pPr>
          </w:p>
        </w:tc>
        <w:tc>
          <w:tcPr>
            <w:tcW w:w="2155" w:type="dxa"/>
            <w:gridSpan w:val="2"/>
            <w:shd w:val="clear" w:color="auto" w:fill="D9D9D9"/>
          </w:tcPr>
          <w:p w14:paraId="4298D077" w14:textId="77777777" w:rsidR="00670061" w:rsidRDefault="00D72E93">
            <w:pPr>
              <w:pBdr>
                <w:top w:val="nil"/>
                <w:left w:val="nil"/>
                <w:bottom w:val="nil"/>
                <w:right w:val="nil"/>
                <w:between w:val="nil"/>
              </w:pBdr>
              <w:spacing w:before="60"/>
              <w:jc w:val="both"/>
              <w:rPr>
                <w:rFonts w:ascii="Calibri" w:eastAsia="Calibri" w:hAnsi="Calibri" w:cs="Calibri"/>
                <w:b/>
                <w:color w:val="000000"/>
                <w:sz w:val="22"/>
                <w:szCs w:val="22"/>
              </w:rPr>
            </w:pPr>
            <w:r>
              <w:rPr>
                <w:rFonts w:ascii="Calibri" w:eastAsia="Calibri" w:hAnsi="Calibri" w:cs="Calibri"/>
                <w:b/>
                <w:color w:val="000000"/>
                <w:sz w:val="22"/>
                <w:szCs w:val="22"/>
              </w:rPr>
              <w:t>Are you eligible to work in the UK?</w:t>
            </w:r>
          </w:p>
          <w:p w14:paraId="7B824DD4" w14:textId="77777777" w:rsidR="00670061" w:rsidRDefault="00D72E93">
            <w:r>
              <w:rPr>
                <w:rFonts w:ascii="Calibri" w:eastAsia="Calibri" w:hAnsi="Calibri" w:cs="Calibri"/>
                <w:i/>
                <w:sz w:val="22"/>
                <w:szCs w:val="22"/>
              </w:rPr>
              <w:t>Comment as necessary</w:t>
            </w:r>
          </w:p>
        </w:tc>
        <w:tc>
          <w:tcPr>
            <w:tcW w:w="2948" w:type="dxa"/>
            <w:shd w:val="clear" w:color="auto" w:fill="auto"/>
          </w:tcPr>
          <w:p w14:paraId="50F0ADBC" w14:textId="1211593C" w:rsidR="00670061" w:rsidRDefault="00670061">
            <w:pPr>
              <w:spacing w:before="60"/>
            </w:pPr>
          </w:p>
        </w:tc>
      </w:tr>
    </w:tbl>
    <w:p w14:paraId="5E911EC4" w14:textId="77777777" w:rsidR="00670061" w:rsidRDefault="00670061">
      <w:pPr>
        <w:rPr>
          <w:rFonts w:ascii="Calibri" w:eastAsia="Calibri" w:hAnsi="Calibri" w:cs="Calibri"/>
          <w:sz w:val="32"/>
          <w:szCs w:val="32"/>
        </w:rPr>
        <w:sectPr w:rsidR="00670061">
          <w:headerReference w:type="default" r:id="rId8"/>
          <w:footerReference w:type="default" r:id="rId9"/>
          <w:pgSz w:w="11906" w:h="16838"/>
          <w:pgMar w:top="709" w:right="720" w:bottom="567" w:left="720" w:header="708" w:footer="174" w:gutter="0"/>
          <w:pgNumType w:start="1"/>
          <w:cols w:space="720" w:equalWidth="0">
            <w:col w:w="9360"/>
          </w:cols>
        </w:sectPr>
      </w:pPr>
    </w:p>
    <w:p w14:paraId="00562FFB" w14:textId="77777777" w:rsidR="00670061" w:rsidRDefault="00D72E93">
      <w:pPr>
        <w:pBdr>
          <w:bottom w:val="single" w:sz="4" w:space="1" w:color="000000"/>
        </w:pBdr>
        <w:rPr>
          <w:rFonts w:ascii="Calibri" w:eastAsia="Calibri" w:hAnsi="Calibri" w:cs="Calibri"/>
          <w:color w:val="C00000"/>
          <w:sz w:val="32"/>
          <w:szCs w:val="32"/>
        </w:rPr>
      </w:pPr>
      <w:r>
        <w:rPr>
          <w:rFonts w:ascii="Calibri" w:eastAsia="Calibri" w:hAnsi="Calibri" w:cs="Calibri"/>
          <w:b/>
          <w:sz w:val="32"/>
          <w:szCs w:val="32"/>
        </w:rPr>
        <w:lastRenderedPageBreak/>
        <w:t xml:space="preserve">Application Form: </w:t>
      </w:r>
    </w:p>
    <w:p w14:paraId="057B5D72" w14:textId="77777777" w:rsidR="00670061" w:rsidRDefault="00D72E93">
      <w:pPr>
        <w:spacing w:before="120" w:after="120"/>
        <w:rPr>
          <w:rFonts w:ascii="Calibri" w:eastAsia="Calibri" w:hAnsi="Calibri" w:cs="Calibri"/>
          <w:b/>
          <w:color w:val="C00000"/>
          <w:sz w:val="22"/>
          <w:szCs w:val="22"/>
        </w:rPr>
      </w:pPr>
      <w:r>
        <w:rPr>
          <w:rFonts w:ascii="Calibri" w:eastAsia="Calibri" w:hAnsi="Calibri" w:cs="Calibri"/>
          <w:b/>
          <w:i/>
          <w:sz w:val="22"/>
          <w:szCs w:val="22"/>
        </w:rPr>
        <w:t>You can add more rows to sections as required, to do this; highlight the section, right click, select copy and paste.</w:t>
      </w:r>
    </w:p>
    <w:p w14:paraId="68BC86CD" w14:textId="0EFE2AE8" w:rsidR="00670061" w:rsidRDefault="00D72E93">
      <w:pPr>
        <w:rPr>
          <w:rFonts w:ascii="Calibri" w:eastAsia="Calibri" w:hAnsi="Calibri" w:cs="Calibri"/>
          <w:b/>
          <w:sz w:val="22"/>
          <w:szCs w:val="22"/>
        </w:rPr>
      </w:pPr>
      <w:r>
        <w:rPr>
          <w:rFonts w:ascii="Calibri" w:eastAsia="Calibri" w:hAnsi="Calibri" w:cs="Calibri"/>
          <w:b/>
          <w:color w:val="C00000"/>
          <w:sz w:val="22"/>
          <w:szCs w:val="22"/>
        </w:rPr>
        <w:t>1) Education</w:t>
      </w:r>
      <w:r>
        <w:rPr>
          <w:rFonts w:ascii="Calibri" w:eastAsia="Calibri" w:hAnsi="Calibri" w:cs="Calibri"/>
          <w:color w:val="C00000"/>
          <w:sz w:val="22"/>
          <w:szCs w:val="22"/>
        </w:rPr>
        <w:t xml:space="preserve">; </w:t>
      </w:r>
      <w:r>
        <w:rPr>
          <w:rFonts w:ascii="Calibri" w:eastAsia="Calibri" w:hAnsi="Calibri" w:cs="Calibri"/>
          <w:sz w:val="22"/>
          <w:szCs w:val="22"/>
        </w:rPr>
        <w:t xml:space="preserve">Please start with your most recent exam/qualification(s) and work backwards. </w:t>
      </w:r>
      <w:r w:rsidR="00553EEF">
        <w:rPr>
          <w:rFonts w:ascii="Calibri" w:eastAsia="Calibri" w:hAnsi="Calibri" w:cs="Calibri"/>
          <w:sz w:val="22"/>
          <w:szCs w:val="22"/>
        </w:rPr>
        <w:t xml:space="preserve">You can add as many rows as you need to complete this section (right click, insert, row below) </w:t>
      </w:r>
    </w:p>
    <w:tbl>
      <w:tblPr>
        <w:tblStyle w:val="a0"/>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4023"/>
        <w:gridCol w:w="4795"/>
      </w:tblGrid>
      <w:tr w:rsidR="00670061" w14:paraId="2B5A4973" w14:textId="77777777">
        <w:trPr>
          <w:trHeight w:val="20"/>
        </w:trPr>
        <w:tc>
          <w:tcPr>
            <w:tcW w:w="1809" w:type="dxa"/>
            <w:shd w:val="clear" w:color="auto" w:fill="D9D9D9"/>
          </w:tcPr>
          <w:p w14:paraId="238C4B04" w14:textId="77777777" w:rsidR="00670061" w:rsidRDefault="00D72E93">
            <w:pPr>
              <w:rPr>
                <w:rFonts w:ascii="Calibri" w:eastAsia="Calibri" w:hAnsi="Calibri" w:cs="Calibri"/>
                <w:b/>
                <w:i/>
                <w:sz w:val="22"/>
                <w:szCs w:val="22"/>
              </w:rPr>
            </w:pPr>
            <w:r>
              <w:rPr>
                <w:rFonts w:ascii="Calibri" w:eastAsia="Calibri" w:hAnsi="Calibri" w:cs="Calibri"/>
                <w:b/>
                <w:sz w:val="22"/>
                <w:szCs w:val="22"/>
              </w:rPr>
              <w:t>Dates</w:t>
            </w:r>
          </w:p>
        </w:tc>
        <w:tc>
          <w:tcPr>
            <w:tcW w:w="4023" w:type="dxa"/>
            <w:shd w:val="clear" w:color="auto" w:fill="D9D9D9"/>
          </w:tcPr>
          <w:p w14:paraId="5826924C" w14:textId="77777777" w:rsidR="00670061" w:rsidRDefault="00D72E93">
            <w:pPr>
              <w:rPr>
                <w:rFonts w:ascii="Calibri" w:eastAsia="Calibri" w:hAnsi="Calibri" w:cs="Calibri"/>
                <w:b/>
                <w:i/>
                <w:sz w:val="22"/>
                <w:szCs w:val="22"/>
              </w:rPr>
            </w:pPr>
            <w:r>
              <w:rPr>
                <w:rFonts w:ascii="Calibri" w:eastAsia="Calibri" w:hAnsi="Calibri" w:cs="Calibri"/>
                <w:b/>
                <w:sz w:val="22"/>
                <w:szCs w:val="22"/>
              </w:rPr>
              <w:t>Name and Location of institution</w:t>
            </w:r>
          </w:p>
        </w:tc>
        <w:tc>
          <w:tcPr>
            <w:tcW w:w="4795" w:type="dxa"/>
            <w:shd w:val="clear" w:color="auto" w:fill="D9D9D9"/>
          </w:tcPr>
          <w:p w14:paraId="5AC75024" w14:textId="77777777" w:rsidR="00670061" w:rsidRDefault="00D72E93">
            <w:pPr>
              <w:rPr>
                <w:rFonts w:ascii="Calibri" w:eastAsia="Calibri" w:hAnsi="Calibri" w:cs="Calibri"/>
                <w:b/>
                <w:i/>
                <w:sz w:val="22"/>
                <w:szCs w:val="22"/>
              </w:rPr>
            </w:pPr>
            <w:r>
              <w:rPr>
                <w:rFonts w:ascii="Calibri" w:eastAsia="Calibri" w:hAnsi="Calibri" w:cs="Calibri"/>
                <w:b/>
                <w:sz w:val="22"/>
                <w:szCs w:val="22"/>
              </w:rPr>
              <w:t>Exams/qualifications gained and subject</w:t>
            </w:r>
          </w:p>
        </w:tc>
      </w:tr>
      <w:tr w:rsidR="00670061" w14:paraId="51D1DF9E" w14:textId="77777777">
        <w:trPr>
          <w:trHeight w:val="20"/>
        </w:trPr>
        <w:tc>
          <w:tcPr>
            <w:tcW w:w="1809" w:type="dxa"/>
          </w:tcPr>
          <w:p w14:paraId="41C0887C" w14:textId="35B1C614" w:rsidR="00670061" w:rsidRDefault="00670061">
            <w:pPr>
              <w:rPr>
                <w:rFonts w:ascii="Calibri" w:eastAsia="Calibri" w:hAnsi="Calibri" w:cs="Calibri"/>
                <w:sz w:val="22"/>
                <w:szCs w:val="22"/>
              </w:rPr>
            </w:pPr>
          </w:p>
        </w:tc>
        <w:tc>
          <w:tcPr>
            <w:tcW w:w="4023" w:type="dxa"/>
          </w:tcPr>
          <w:p w14:paraId="1240D05F" w14:textId="0008CDA1" w:rsidR="00670061" w:rsidRDefault="00670061">
            <w:pPr>
              <w:rPr>
                <w:rFonts w:ascii="Calibri" w:eastAsia="Calibri" w:hAnsi="Calibri" w:cs="Calibri"/>
                <w:sz w:val="22"/>
                <w:szCs w:val="22"/>
              </w:rPr>
            </w:pPr>
          </w:p>
        </w:tc>
        <w:tc>
          <w:tcPr>
            <w:tcW w:w="4795" w:type="dxa"/>
          </w:tcPr>
          <w:p w14:paraId="5B867F63" w14:textId="6CC53D3A" w:rsidR="00A16B5D" w:rsidRDefault="00A16B5D">
            <w:pPr>
              <w:rPr>
                <w:rFonts w:ascii="Calibri" w:eastAsia="Calibri" w:hAnsi="Calibri" w:cs="Calibri"/>
                <w:sz w:val="22"/>
                <w:szCs w:val="22"/>
              </w:rPr>
            </w:pPr>
          </w:p>
        </w:tc>
      </w:tr>
      <w:tr w:rsidR="00553EEF" w14:paraId="247BD039" w14:textId="77777777">
        <w:trPr>
          <w:trHeight w:val="20"/>
        </w:trPr>
        <w:tc>
          <w:tcPr>
            <w:tcW w:w="1809" w:type="dxa"/>
          </w:tcPr>
          <w:p w14:paraId="0FCEBCD6" w14:textId="77777777" w:rsidR="00553EEF" w:rsidRDefault="00553EEF">
            <w:pPr>
              <w:rPr>
                <w:rFonts w:ascii="Calibri" w:eastAsia="Calibri" w:hAnsi="Calibri" w:cs="Calibri"/>
                <w:sz w:val="22"/>
                <w:szCs w:val="22"/>
              </w:rPr>
            </w:pPr>
          </w:p>
        </w:tc>
        <w:tc>
          <w:tcPr>
            <w:tcW w:w="4023" w:type="dxa"/>
          </w:tcPr>
          <w:p w14:paraId="092F17D1" w14:textId="77777777" w:rsidR="00553EEF" w:rsidRDefault="00553EEF">
            <w:pPr>
              <w:rPr>
                <w:rFonts w:ascii="Calibri" w:eastAsia="Calibri" w:hAnsi="Calibri" w:cs="Calibri"/>
                <w:sz w:val="22"/>
                <w:szCs w:val="22"/>
              </w:rPr>
            </w:pPr>
          </w:p>
        </w:tc>
        <w:tc>
          <w:tcPr>
            <w:tcW w:w="4795" w:type="dxa"/>
          </w:tcPr>
          <w:p w14:paraId="6EB157A2" w14:textId="77777777" w:rsidR="00553EEF" w:rsidRDefault="00553EEF">
            <w:pPr>
              <w:rPr>
                <w:rFonts w:ascii="Calibri" w:eastAsia="Calibri" w:hAnsi="Calibri" w:cs="Calibri"/>
                <w:sz w:val="22"/>
                <w:szCs w:val="22"/>
              </w:rPr>
            </w:pPr>
          </w:p>
        </w:tc>
      </w:tr>
    </w:tbl>
    <w:p w14:paraId="7B7C8464" w14:textId="77777777" w:rsidR="00670061" w:rsidRDefault="00670061">
      <w:pPr>
        <w:rPr>
          <w:rFonts w:ascii="Calibri" w:eastAsia="Calibri" w:hAnsi="Calibri" w:cs="Calibri"/>
          <w:b/>
          <w:color w:val="C00000"/>
          <w:sz w:val="14"/>
          <w:szCs w:val="14"/>
        </w:rPr>
      </w:pPr>
    </w:p>
    <w:p w14:paraId="72EFE1EB" w14:textId="67AD308D" w:rsidR="00670061" w:rsidRDefault="00D72E93">
      <w:pPr>
        <w:rPr>
          <w:rFonts w:ascii="Calibri" w:eastAsia="Calibri" w:hAnsi="Calibri" w:cs="Calibri"/>
          <w:b/>
          <w:sz w:val="22"/>
          <w:szCs w:val="22"/>
        </w:rPr>
      </w:pPr>
      <w:r>
        <w:rPr>
          <w:rFonts w:ascii="Calibri" w:eastAsia="Calibri" w:hAnsi="Calibri" w:cs="Calibri"/>
          <w:b/>
          <w:color w:val="C00000"/>
          <w:sz w:val="22"/>
          <w:szCs w:val="22"/>
        </w:rPr>
        <w:t>2) Professional training</w:t>
      </w:r>
      <w:r>
        <w:rPr>
          <w:rFonts w:ascii="Calibri" w:eastAsia="Calibri" w:hAnsi="Calibri" w:cs="Calibri"/>
          <w:color w:val="C00000"/>
          <w:sz w:val="22"/>
          <w:szCs w:val="22"/>
        </w:rPr>
        <w:t xml:space="preserve">; </w:t>
      </w:r>
      <w:r>
        <w:rPr>
          <w:rFonts w:ascii="Calibri" w:eastAsia="Calibri" w:hAnsi="Calibri" w:cs="Calibri"/>
          <w:sz w:val="22"/>
          <w:szCs w:val="22"/>
        </w:rPr>
        <w:t xml:space="preserve">Please start with your most recent exam/qualification(s) and work backwards. </w:t>
      </w:r>
      <w:r w:rsidR="00553EEF">
        <w:rPr>
          <w:rFonts w:ascii="Calibri" w:eastAsia="Calibri" w:hAnsi="Calibri" w:cs="Calibri"/>
          <w:sz w:val="22"/>
          <w:szCs w:val="22"/>
        </w:rPr>
        <w:t xml:space="preserve">You can add columns as needed. </w:t>
      </w:r>
    </w:p>
    <w:tbl>
      <w:tblPr>
        <w:tblStyle w:val="a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4023"/>
        <w:gridCol w:w="4795"/>
      </w:tblGrid>
      <w:tr w:rsidR="00670061" w14:paraId="76C3A289" w14:textId="77777777">
        <w:trPr>
          <w:trHeight w:val="20"/>
        </w:trPr>
        <w:tc>
          <w:tcPr>
            <w:tcW w:w="1809" w:type="dxa"/>
            <w:shd w:val="clear" w:color="auto" w:fill="D9D9D9"/>
          </w:tcPr>
          <w:p w14:paraId="77BADC4B" w14:textId="77777777" w:rsidR="00670061" w:rsidRDefault="00D72E93">
            <w:pPr>
              <w:rPr>
                <w:rFonts w:ascii="Calibri" w:eastAsia="Calibri" w:hAnsi="Calibri" w:cs="Calibri"/>
                <w:b/>
                <w:sz w:val="22"/>
                <w:szCs w:val="22"/>
              </w:rPr>
            </w:pPr>
            <w:r>
              <w:rPr>
                <w:rFonts w:ascii="Calibri" w:eastAsia="Calibri" w:hAnsi="Calibri" w:cs="Calibri"/>
                <w:b/>
                <w:sz w:val="22"/>
                <w:szCs w:val="22"/>
              </w:rPr>
              <w:t>Dates</w:t>
            </w:r>
          </w:p>
        </w:tc>
        <w:tc>
          <w:tcPr>
            <w:tcW w:w="4023" w:type="dxa"/>
            <w:shd w:val="clear" w:color="auto" w:fill="D9D9D9"/>
          </w:tcPr>
          <w:p w14:paraId="56A2270D" w14:textId="77777777" w:rsidR="00670061" w:rsidRDefault="00D72E93">
            <w:pPr>
              <w:rPr>
                <w:rFonts w:ascii="Calibri" w:eastAsia="Calibri" w:hAnsi="Calibri" w:cs="Calibri"/>
                <w:b/>
                <w:i/>
                <w:sz w:val="22"/>
                <w:szCs w:val="22"/>
              </w:rPr>
            </w:pPr>
            <w:r>
              <w:rPr>
                <w:rFonts w:ascii="Calibri" w:eastAsia="Calibri" w:hAnsi="Calibri" w:cs="Calibri"/>
                <w:b/>
                <w:sz w:val="22"/>
                <w:szCs w:val="22"/>
              </w:rPr>
              <w:t>Course attended</w:t>
            </w:r>
          </w:p>
        </w:tc>
        <w:tc>
          <w:tcPr>
            <w:tcW w:w="4795" w:type="dxa"/>
            <w:shd w:val="clear" w:color="auto" w:fill="D9D9D9"/>
          </w:tcPr>
          <w:p w14:paraId="25C0F6AA" w14:textId="77777777" w:rsidR="00670061" w:rsidRDefault="00D72E93">
            <w:pPr>
              <w:rPr>
                <w:rFonts w:ascii="Calibri" w:eastAsia="Calibri" w:hAnsi="Calibri" w:cs="Calibri"/>
                <w:b/>
                <w:i/>
                <w:sz w:val="22"/>
                <w:szCs w:val="22"/>
              </w:rPr>
            </w:pPr>
            <w:r>
              <w:rPr>
                <w:rFonts w:ascii="Calibri" w:eastAsia="Calibri" w:hAnsi="Calibri" w:cs="Calibri"/>
                <w:b/>
                <w:sz w:val="22"/>
                <w:szCs w:val="22"/>
              </w:rPr>
              <w:t>Exams passed or qualifications gained</w:t>
            </w:r>
          </w:p>
        </w:tc>
      </w:tr>
      <w:tr w:rsidR="00670061" w14:paraId="642A2C54" w14:textId="77777777">
        <w:trPr>
          <w:trHeight w:val="20"/>
        </w:trPr>
        <w:tc>
          <w:tcPr>
            <w:tcW w:w="1809" w:type="dxa"/>
          </w:tcPr>
          <w:p w14:paraId="4A3F4640" w14:textId="5E1C95B3" w:rsidR="00670061" w:rsidRDefault="00670061">
            <w:pPr>
              <w:tabs>
                <w:tab w:val="left" w:pos="1110"/>
              </w:tabs>
              <w:rPr>
                <w:rFonts w:ascii="Calibri" w:eastAsia="Calibri" w:hAnsi="Calibri" w:cs="Calibri"/>
                <w:sz w:val="22"/>
                <w:szCs w:val="22"/>
              </w:rPr>
            </w:pPr>
          </w:p>
        </w:tc>
        <w:tc>
          <w:tcPr>
            <w:tcW w:w="4023" w:type="dxa"/>
          </w:tcPr>
          <w:p w14:paraId="7876CF0D" w14:textId="09A7CFE5" w:rsidR="00670061" w:rsidRDefault="00670061">
            <w:pPr>
              <w:rPr>
                <w:rFonts w:ascii="Calibri" w:eastAsia="Calibri" w:hAnsi="Calibri" w:cs="Calibri"/>
                <w:sz w:val="22"/>
                <w:szCs w:val="22"/>
              </w:rPr>
            </w:pPr>
          </w:p>
        </w:tc>
        <w:tc>
          <w:tcPr>
            <w:tcW w:w="4795" w:type="dxa"/>
          </w:tcPr>
          <w:p w14:paraId="00F222B5" w14:textId="05DF2BD5" w:rsidR="00670061" w:rsidRDefault="00670061">
            <w:pPr>
              <w:rPr>
                <w:rFonts w:ascii="Calibri" w:eastAsia="Calibri" w:hAnsi="Calibri" w:cs="Calibri"/>
                <w:sz w:val="22"/>
                <w:szCs w:val="22"/>
              </w:rPr>
            </w:pPr>
          </w:p>
        </w:tc>
      </w:tr>
    </w:tbl>
    <w:p w14:paraId="40F383A9" w14:textId="77777777" w:rsidR="00670061" w:rsidRDefault="00670061">
      <w:pPr>
        <w:rPr>
          <w:rFonts w:ascii="Calibri" w:eastAsia="Calibri" w:hAnsi="Calibri" w:cs="Calibri"/>
          <w:b/>
          <w:color w:val="C00000"/>
          <w:sz w:val="14"/>
          <w:szCs w:val="14"/>
        </w:rPr>
      </w:pPr>
    </w:p>
    <w:p w14:paraId="590EB3F9" w14:textId="01B743FD" w:rsidR="00670061" w:rsidRDefault="00D72E93">
      <w:pPr>
        <w:rPr>
          <w:rFonts w:ascii="Calibri" w:eastAsia="Calibri" w:hAnsi="Calibri" w:cs="Calibri"/>
          <w:sz w:val="22"/>
          <w:szCs w:val="22"/>
        </w:rPr>
      </w:pPr>
      <w:r>
        <w:rPr>
          <w:rFonts w:ascii="Calibri" w:eastAsia="Calibri" w:hAnsi="Calibri" w:cs="Calibri"/>
          <w:b/>
          <w:color w:val="C00000"/>
          <w:sz w:val="22"/>
          <w:szCs w:val="22"/>
        </w:rPr>
        <w:t>3) Employment</w:t>
      </w:r>
      <w:r>
        <w:rPr>
          <w:rFonts w:ascii="Calibri" w:eastAsia="Calibri" w:hAnsi="Calibri" w:cs="Calibri"/>
          <w:color w:val="C00000"/>
          <w:sz w:val="22"/>
          <w:szCs w:val="22"/>
        </w:rPr>
        <w:t xml:space="preserve">; </w:t>
      </w:r>
      <w:r>
        <w:rPr>
          <w:rFonts w:ascii="Calibri" w:eastAsia="Calibri" w:hAnsi="Calibri" w:cs="Calibri"/>
          <w:sz w:val="22"/>
          <w:szCs w:val="22"/>
        </w:rPr>
        <w:t xml:space="preserve">Please start with your most recent employment and work backwards. </w:t>
      </w:r>
      <w:r w:rsidR="00553EEF">
        <w:rPr>
          <w:rFonts w:ascii="Calibri" w:eastAsia="Calibri" w:hAnsi="Calibri" w:cs="Calibri"/>
          <w:i/>
          <w:sz w:val="22"/>
          <w:szCs w:val="22"/>
        </w:rPr>
        <w:t>You can copy and paste</w:t>
      </w:r>
      <w:r>
        <w:rPr>
          <w:rFonts w:ascii="Calibri" w:eastAsia="Calibri" w:hAnsi="Calibri" w:cs="Calibri"/>
          <w:i/>
          <w:sz w:val="22"/>
          <w:szCs w:val="22"/>
        </w:rPr>
        <w:t xml:space="preserve"> extra tables as required.</w:t>
      </w:r>
      <w:r w:rsidR="00553EEF">
        <w:rPr>
          <w:rFonts w:ascii="Calibri" w:eastAsia="Calibri" w:hAnsi="Calibri" w:cs="Calibri"/>
          <w:i/>
          <w:sz w:val="22"/>
          <w:szCs w:val="22"/>
        </w:rPr>
        <w:t xml:space="preserve"> </w:t>
      </w:r>
    </w:p>
    <w:tbl>
      <w:tblPr>
        <w:tblStyle w:val="a2"/>
        <w:tblW w:w="10626"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6662"/>
      </w:tblGrid>
      <w:tr w:rsidR="00670061" w14:paraId="5E89F4C5" w14:textId="77777777" w:rsidTr="00553EEF">
        <w:tc>
          <w:tcPr>
            <w:tcW w:w="3964" w:type="dxa"/>
            <w:tcBorders>
              <w:top w:val="single" w:sz="4" w:space="0" w:color="000000"/>
              <w:left w:val="single" w:sz="4" w:space="0" w:color="000000"/>
              <w:bottom w:val="single" w:sz="4" w:space="0" w:color="000000"/>
              <w:right w:val="single" w:sz="4" w:space="0" w:color="000000"/>
            </w:tcBorders>
            <w:shd w:val="clear" w:color="auto" w:fill="D9D9D9"/>
          </w:tcPr>
          <w:p w14:paraId="241B3F89" w14:textId="77777777" w:rsidR="00670061" w:rsidRDefault="00D72E93">
            <w:pPr>
              <w:rPr>
                <w:rFonts w:ascii="Calibri" w:eastAsia="Calibri" w:hAnsi="Calibri" w:cs="Calibri"/>
                <w:sz w:val="22"/>
                <w:szCs w:val="22"/>
              </w:rPr>
            </w:pPr>
            <w:r>
              <w:rPr>
                <w:rFonts w:ascii="Calibri" w:eastAsia="Calibri" w:hAnsi="Calibri" w:cs="Calibri"/>
                <w:b/>
                <w:sz w:val="22"/>
                <w:szCs w:val="22"/>
              </w:rPr>
              <w:t>Name, location and size of employer</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46129B6" w14:textId="5DA1413A" w:rsidR="00670061" w:rsidRDefault="00670061">
            <w:pPr>
              <w:rPr>
                <w:rFonts w:ascii="Calibri" w:eastAsia="Calibri" w:hAnsi="Calibri" w:cs="Calibri"/>
                <w:sz w:val="22"/>
                <w:szCs w:val="22"/>
              </w:rPr>
            </w:pPr>
          </w:p>
        </w:tc>
      </w:tr>
      <w:tr w:rsidR="00670061" w14:paraId="4C4A10AA" w14:textId="77777777" w:rsidTr="00553EEF">
        <w:tc>
          <w:tcPr>
            <w:tcW w:w="3964" w:type="dxa"/>
            <w:tcBorders>
              <w:top w:val="single" w:sz="4" w:space="0" w:color="000000"/>
              <w:left w:val="single" w:sz="4" w:space="0" w:color="000000"/>
              <w:bottom w:val="single" w:sz="4" w:space="0" w:color="000000"/>
              <w:right w:val="single" w:sz="4" w:space="0" w:color="000000"/>
            </w:tcBorders>
            <w:shd w:val="clear" w:color="auto" w:fill="D9D9D9"/>
          </w:tcPr>
          <w:p w14:paraId="6D80189C" w14:textId="77777777" w:rsidR="00670061" w:rsidRDefault="00D72E93">
            <w:pPr>
              <w:rPr>
                <w:rFonts w:ascii="Calibri" w:eastAsia="Calibri" w:hAnsi="Calibri" w:cs="Calibri"/>
                <w:b/>
                <w:sz w:val="22"/>
                <w:szCs w:val="22"/>
              </w:rPr>
            </w:pPr>
            <w:r>
              <w:rPr>
                <w:rFonts w:ascii="Calibri" w:eastAsia="Calibri" w:hAnsi="Calibri" w:cs="Calibri"/>
                <w:b/>
                <w:sz w:val="22"/>
                <w:szCs w:val="22"/>
              </w:rPr>
              <w:t>Dates employed from/to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63CF9DA" w14:textId="0E50266A" w:rsidR="00670061" w:rsidRDefault="00670061">
            <w:pPr>
              <w:rPr>
                <w:rFonts w:ascii="Calibri" w:eastAsia="Calibri" w:hAnsi="Calibri" w:cs="Calibri"/>
                <w:sz w:val="22"/>
                <w:szCs w:val="22"/>
              </w:rPr>
            </w:pPr>
          </w:p>
        </w:tc>
      </w:tr>
      <w:tr w:rsidR="00670061" w14:paraId="0467C304" w14:textId="77777777" w:rsidTr="00553EEF">
        <w:tc>
          <w:tcPr>
            <w:tcW w:w="3964" w:type="dxa"/>
            <w:tcBorders>
              <w:top w:val="single" w:sz="4" w:space="0" w:color="000000"/>
              <w:left w:val="single" w:sz="4" w:space="0" w:color="000000"/>
              <w:bottom w:val="single" w:sz="4" w:space="0" w:color="000000"/>
              <w:right w:val="single" w:sz="4" w:space="0" w:color="000000"/>
            </w:tcBorders>
            <w:shd w:val="clear" w:color="auto" w:fill="D9D9D9"/>
          </w:tcPr>
          <w:p w14:paraId="506E15E2" w14:textId="77777777" w:rsidR="00670061" w:rsidRDefault="00D72E93">
            <w:pPr>
              <w:rPr>
                <w:rFonts w:ascii="Calibri" w:eastAsia="Calibri" w:hAnsi="Calibri" w:cs="Calibri"/>
                <w:b/>
                <w:sz w:val="22"/>
                <w:szCs w:val="22"/>
              </w:rPr>
            </w:pPr>
            <w:r>
              <w:rPr>
                <w:rFonts w:ascii="Calibri" w:eastAsia="Calibri" w:hAnsi="Calibri" w:cs="Calibri"/>
                <w:b/>
                <w:sz w:val="22"/>
                <w:szCs w:val="22"/>
              </w:rPr>
              <w:t>Annual salary</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A4A6DEC" w14:textId="4C00C718" w:rsidR="00670061" w:rsidRDefault="00670061">
            <w:pPr>
              <w:rPr>
                <w:rFonts w:ascii="Calibri" w:eastAsia="Calibri" w:hAnsi="Calibri" w:cs="Calibri"/>
                <w:b/>
                <w:sz w:val="22"/>
                <w:szCs w:val="22"/>
              </w:rPr>
            </w:pPr>
          </w:p>
        </w:tc>
      </w:tr>
      <w:tr w:rsidR="00670061" w14:paraId="7F5B71C4" w14:textId="77777777" w:rsidTr="00553EEF">
        <w:tc>
          <w:tcPr>
            <w:tcW w:w="3964" w:type="dxa"/>
            <w:tcBorders>
              <w:top w:val="single" w:sz="4" w:space="0" w:color="000000"/>
              <w:left w:val="single" w:sz="4" w:space="0" w:color="000000"/>
              <w:bottom w:val="single" w:sz="4" w:space="0" w:color="000000"/>
              <w:right w:val="single" w:sz="4" w:space="0" w:color="000000"/>
            </w:tcBorders>
            <w:shd w:val="clear" w:color="auto" w:fill="D9D9D9"/>
          </w:tcPr>
          <w:p w14:paraId="1BB1207C" w14:textId="77777777" w:rsidR="00670061" w:rsidRDefault="00D72E93">
            <w:pPr>
              <w:rPr>
                <w:rFonts w:ascii="Calibri" w:eastAsia="Calibri" w:hAnsi="Calibri" w:cs="Calibri"/>
                <w:b/>
                <w:sz w:val="22"/>
                <w:szCs w:val="22"/>
              </w:rPr>
            </w:pPr>
            <w:r>
              <w:rPr>
                <w:rFonts w:ascii="Calibri" w:eastAsia="Calibri" w:hAnsi="Calibri" w:cs="Calibri"/>
                <w:b/>
                <w:sz w:val="22"/>
                <w:szCs w:val="22"/>
              </w:rPr>
              <w:t>Reason for leaving</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537F914" w14:textId="7691A200" w:rsidR="00670061" w:rsidRDefault="00670061">
            <w:pPr>
              <w:rPr>
                <w:rFonts w:ascii="Calibri" w:eastAsia="Calibri" w:hAnsi="Calibri" w:cs="Calibri"/>
                <w:b/>
                <w:sz w:val="22"/>
                <w:szCs w:val="22"/>
              </w:rPr>
            </w:pPr>
          </w:p>
        </w:tc>
      </w:tr>
      <w:tr w:rsidR="00670061" w14:paraId="154392FA" w14:textId="77777777" w:rsidTr="00553EEF">
        <w:tc>
          <w:tcPr>
            <w:tcW w:w="106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2875FE" w14:textId="77777777" w:rsidR="00670061" w:rsidRDefault="00D72E93">
            <w:pPr>
              <w:rPr>
                <w:rFonts w:ascii="Calibri" w:eastAsia="Calibri" w:hAnsi="Calibri" w:cs="Calibri"/>
                <w:sz w:val="22"/>
                <w:szCs w:val="22"/>
              </w:rPr>
            </w:pPr>
            <w:r>
              <w:rPr>
                <w:rFonts w:ascii="Calibri" w:eastAsia="Calibri" w:hAnsi="Calibri" w:cs="Calibri"/>
                <w:b/>
                <w:sz w:val="22"/>
                <w:szCs w:val="22"/>
              </w:rPr>
              <w:t>Position and duties – overview/key skills etc.</w:t>
            </w:r>
          </w:p>
        </w:tc>
      </w:tr>
    </w:tbl>
    <w:p w14:paraId="3198C8D0" w14:textId="77777777" w:rsidR="00670061" w:rsidRDefault="00670061">
      <w:pPr>
        <w:rPr>
          <w:rFonts w:ascii="Calibri" w:eastAsia="Calibri" w:hAnsi="Calibri" w:cs="Calibri"/>
          <w:b/>
          <w:color w:val="C00000"/>
          <w:sz w:val="14"/>
          <w:szCs w:val="14"/>
        </w:rPr>
      </w:pPr>
    </w:p>
    <w:tbl>
      <w:tblPr>
        <w:tblStyle w:val="a3"/>
        <w:tblW w:w="10626"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6662"/>
      </w:tblGrid>
      <w:tr w:rsidR="00670061" w14:paraId="03E3E8CC" w14:textId="77777777">
        <w:tc>
          <w:tcPr>
            <w:tcW w:w="3964" w:type="dxa"/>
            <w:tcBorders>
              <w:top w:val="single" w:sz="4" w:space="0" w:color="000000"/>
              <w:left w:val="single" w:sz="4" w:space="0" w:color="000000"/>
              <w:bottom w:val="single" w:sz="4" w:space="0" w:color="000000"/>
              <w:right w:val="single" w:sz="4" w:space="0" w:color="000000"/>
            </w:tcBorders>
            <w:shd w:val="clear" w:color="auto" w:fill="D9D9D9"/>
          </w:tcPr>
          <w:p w14:paraId="4D5CAF6D" w14:textId="77777777" w:rsidR="00670061" w:rsidRDefault="00D72E93">
            <w:pPr>
              <w:rPr>
                <w:rFonts w:ascii="Calibri" w:eastAsia="Calibri" w:hAnsi="Calibri" w:cs="Calibri"/>
                <w:sz w:val="22"/>
                <w:szCs w:val="22"/>
              </w:rPr>
            </w:pPr>
            <w:r>
              <w:rPr>
                <w:rFonts w:ascii="Calibri" w:eastAsia="Calibri" w:hAnsi="Calibri" w:cs="Calibri"/>
                <w:b/>
                <w:sz w:val="22"/>
                <w:szCs w:val="22"/>
              </w:rPr>
              <w:t>Name, location and size of employer</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77C2B698" w14:textId="10DC1DC0" w:rsidR="00670061" w:rsidRDefault="00670061">
            <w:pPr>
              <w:rPr>
                <w:rFonts w:ascii="Calibri" w:eastAsia="Calibri" w:hAnsi="Calibri" w:cs="Calibri"/>
                <w:sz w:val="22"/>
                <w:szCs w:val="22"/>
              </w:rPr>
            </w:pPr>
          </w:p>
        </w:tc>
      </w:tr>
      <w:tr w:rsidR="00670061" w14:paraId="314B2FD6" w14:textId="77777777">
        <w:tc>
          <w:tcPr>
            <w:tcW w:w="3964" w:type="dxa"/>
            <w:tcBorders>
              <w:top w:val="single" w:sz="4" w:space="0" w:color="000000"/>
              <w:left w:val="single" w:sz="4" w:space="0" w:color="000000"/>
              <w:bottom w:val="single" w:sz="4" w:space="0" w:color="000000"/>
              <w:right w:val="single" w:sz="4" w:space="0" w:color="000000"/>
            </w:tcBorders>
            <w:shd w:val="clear" w:color="auto" w:fill="D9D9D9"/>
          </w:tcPr>
          <w:p w14:paraId="59668C16" w14:textId="77777777" w:rsidR="00670061" w:rsidRDefault="00D72E93">
            <w:pPr>
              <w:rPr>
                <w:rFonts w:ascii="Calibri" w:eastAsia="Calibri" w:hAnsi="Calibri" w:cs="Calibri"/>
                <w:b/>
                <w:sz w:val="22"/>
                <w:szCs w:val="22"/>
              </w:rPr>
            </w:pPr>
            <w:r>
              <w:rPr>
                <w:rFonts w:ascii="Calibri" w:eastAsia="Calibri" w:hAnsi="Calibri" w:cs="Calibri"/>
                <w:b/>
                <w:sz w:val="22"/>
                <w:szCs w:val="22"/>
              </w:rPr>
              <w:t>Dates employed from/to</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4E1907C0" w14:textId="6EB7F489" w:rsidR="00670061" w:rsidRDefault="00670061">
            <w:pPr>
              <w:rPr>
                <w:rFonts w:ascii="Calibri" w:eastAsia="Calibri" w:hAnsi="Calibri" w:cs="Calibri"/>
                <w:sz w:val="22"/>
                <w:szCs w:val="22"/>
              </w:rPr>
            </w:pPr>
          </w:p>
        </w:tc>
      </w:tr>
      <w:tr w:rsidR="00670061" w14:paraId="1B3DF6BF" w14:textId="77777777">
        <w:tc>
          <w:tcPr>
            <w:tcW w:w="3964" w:type="dxa"/>
            <w:tcBorders>
              <w:top w:val="single" w:sz="4" w:space="0" w:color="000000"/>
              <w:left w:val="single" w:sz="4" w:space="0" w:color="000000"/>
              <w:bottom w:val="single" w:sz="4" w:space="0" w:color="000000"/>
              <w:right w:val="single" w:sz="4" w:space="0" w:color="000000"/>
            </w:tcBorders>
            <w:shd w:val="clear" w:color="auto" w:fill="D9D9D9"/>
          </w:tcPr>
          <w:p w14:paraId="2C76EB7A" w14:textId="77777777" w:rsidR="00670061" w:rsidRDefault="00D72E93">
            <w:pPr>
              <w:rPr>
                <w:rFonts w:ascii="Calibri" w:eastAsia="Calibri" w:hAnsi="Calibri" w:cs="Calibri"/>
                <w:b/>
                <w:sz w:val="22"/>
                <w:szCs w:val="22"/>
              </w:rPr>
            </w:pPr>
            <w:r>
              <w:rPr>
                <w:rFonts w:ascii="Calibri" w:eastAsia="Calibri" w:hAnsi="Calibri" w:cs="Calibri"/>
                <w:b/>
                <w:sz w:val="22"/>
                <w:szCs w:val="22"/>
              </w:rPr>
              <w:t>Annual salary</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69346CC7" w14:textId="222D0B62" w:rsidR="00670061" w:rsidRDefault="00670061">
            <w:pPr>
              <w:rPr>
                <w:rFonts w:ascii="Calibri" w:eastAsia="Calibri" w:hAnsi="Calibri" w:cs="Calibri"/>
                <w:b/>
                <w:sz w:val="22"/>
                <w:szCs w:val="22"/>
              </w:rPr>
            </w:pPr>
          </w:p>
        </w:tc>
      </w:tr>
      <w:tr w:rsidR="00670061" w14:paraId="2AE46BCE" w14:textId="77777777">
        <w:tc>
          <w:tcPr>
            <w:tcW w:w="3964" w:type="dxa"/>
            <w:tcBorders>
              <w:top w:val="single" w:sz="4" w:space="0" w:color="000000"/>
              <w:left w:val="single" w:sz="4" w:space="0" w:color="000000"/>
              <w:bottom w:val="single" w:sz="4" w:space="0" w:color="000000"/>
              <w:right w:val="single" w:sz="4" w:space="0" w:color="000000"/>
            </w:tcBorders>
            <w:shd w:val="clear" w:color="auto" w:fill="D9D9D9"/>
          </w:tcPr>
          <w:p w14:paraId="332FB8CE" w14:textId="77777777" w:rsidR="00670061" w:rsidRDefault="00D72E93">
            <w:pPr>
              <w:rPr>
                <w:rFonts w:ascii="Calibri" w:eastAsia="Calibri" w:hAnsi="Calibri" w:cs="Calibri"/>
                <w:b/>
                <w:sz w:val="22"/>
                <w:szCs w:val="22"/>
              </w:rPr>
            </w:pPr>
            <w:r>
              <w:rPr>
                <w:rFonts w:ascii="Calibri" w:eastAsia="Calibri" w:hAnsi="Calibri" w:cs="Calibri"/>
                <w:b/>
                <w:sz w:val="22"/>
                <w:szCs w:val="22"/>
              </w:rPr>
              <w:t>Reason for leaving</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48D19240" w14:textId="351A7077" w:rsidR="00670061" w:rsidRDefault="00670061">
            <w:pPr>
              <w:rPr>
                <w:rFonts w:ascii="Calibri" w:eastAsia="Calibri" w:hAnsi="Calibri" w:cs="Calibri"/>
                <w:b/>
                <w:sz w:val="22"/>
                <w:szCs w:val="22"/>
              </w:rPr>
            </w:pPr>
          </w:p>
        </w:tc>
      </w:tr>
      <w:tr w:rsidR="00670061" w14:paraId="1B25CB3D" w14:textId="77777777">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088D6A" w14:textId="77777777" w:rsidR="00670061" w:rsidRDefault="00D72E93">
            <w:pPr>
              <w:rPr>
                <w:rFonts w:ascii="Calibri" w:eastAsia="Calibri" w:hAnsi="Calibri" w:cs="Calibri"/>
                <w:sz w:val="22"/>
                <w:szCs w:val="22"/>
              </w:rPr>
            </w:pPr>
            <w:r>
              <w:rPr>
                <w:rFonts w:ascii="Calibri" w:eastAsia="Calibri" w:hAnsi="Calibri" w:cs="Calibri"/>
                <w:b/>
                <w:sz w:val="22"/>
                <w:szCs w:val="22"/>
              </w:rPr>
              <w:t>Position and duties – overview/key skills etc.</w:t>
            </w:r>
          </w:p>
        </w:tc>
      </w:tr>
      <w:tr w:rsidR="00670061" w14:paraId="60976E33" w14:textId="77777777">
        <w:tc>
          <w:tcPr>
            <w:tcW w:w="10627" w:type="dxa"/>
            <w:gridSpan w:val="2"/>
            <w:tcBorders>
              <w:top w:val="single" w:sz="4" w:space="0" w:color="000000"/>
              <w:left w:val="single" w:sz="4" w:space="0" w:color="000000"/>
              <w:bottom w:val="single" w:sz="18" w:space="0" w:color="000000"/>
              <w:right w:val="single" w:sz="4" w:space="0" w:color="000000"/>
            </w:tcBorders>
            <w:shd w:val="clear" w:color="auto" w:fill="auto"/>
          </w:tcPr>
          <w:p w14:paraId="13F2B1B0" w14:textId="54E2CF8A" w:rsidR="00670061" w:rsidRPr="00A16B5D" w:rsidRDefault="00670061" w:rsidP="00A16B5D">
            <w:pPr>
              <w:widowControl w:val="0"/>
              <w:tabs>
                <w:tab w:val="left" w:pos="220"/>
                <w:tab w:val="left" w:pos="720"/>
              </w:tabs>
              <w:autoSpaceDE w:val="0"/>
              <w:autoSpaceDN w:val="0"/>
              <w:adjustRightInd w:val="0"/>
              <w:spacing w:after="240" w:line="300" w:lineRule="atLeast"/>
              <w:rPr>
                <w:rFonts w:asciiTheme="minorHAnsi" w:hAnsiTheme="minorHAnsi" w:cs="Times"/>
                <w:color w:val="000000"/>
                <w:sz w:val="22"/>
                <w:szCs w:val="22"/>
              </w:rPr>
            </w:pPr>
          </w:p>
        </w:tc>
      </w:tr>
    </w:tbl>
    <w:p w14:paraId="2C6B7C63" w14:textId="77777777" w:rsidR="00670061" w:rsidRDefault="00670061">
      <w:pPr>
        <w:rPr>
          <w:rFonts w:ascii="Calibri" w:eastAsia="Calibri" w:hAnsi="Calibri" w:cs="Calibri"/>
          <w:b/>
          <w:color w:val="C00000"/>
          <w:sz w:val="14"/>
          <w:szCs w:val="14"/>
        </w:rPr>
      </w:pPr>
    </w:p>
    <w:p w14:paraId="328F9DFC" w14:textId="77777777" w:rsidR="00670061" w:rsidRDefault="00670061">
      <w:pPr>
        <w:rPr>
          <w:rFonts w:ascii="Calibri" w:eastAsia="Calibri" w:hAnsi="Calibri" w:cs="Calibri"/>
          <w:b/>
          <w:color w:val="C00000"/>
          <w:sz w:val="14"/>
          <w:szCs w:val="14"/>
        </w:rPr>
      </w:pPr>
    </w:p>
    <w:p w14:paraId="4AAC92FB" w14:textId="77777777" w:rsidR="00670061" w:rsidRDefault="00D72E93">
      <w:pPr>
        <w:rPr>
          <w:rFonts w:ascii="Calibri" w:eastAsia="Calibri" w:hAnsi="Calibri" w:cs="Calibri"/>
          <w:b/>
          <w:color w:val="C00000"/>
          <w:sz w:val="22"/>
          <w:szCs w:val="22"/>
        </w:rPr>
      </w:pPr>
      <w:r>
        <w:rPr>
          <w:rFonts w:ascii="Calibri" w:eastAsia="Calibri" w:hAnsi="Calibri" w:cs="Calibri"/>
          <w:b/>
          <w:color w:val="C00000"/>
          <w:sz w:val="22"/>
          <w:szCs w:val="22"/>
        </w:rPr>
        <w:t xml:space="preserve">4) Person specification </w:t>
      </w:r>
    </w:p>
    <w:tbl>
      <w:tblPr>
        <w:tblStyle w:val="a5"/>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3"/>
      </w:tblGrid>
      <w:tr w:rsidR="00670061" w14:paraId="6FDA25EC" w14:textId="77777777">
        <w:tc>
          <w:tcPr>
            <w:tcW w:w="10603" w:type="dxa"/>
            <w:tcBorders>
              <w:bottom w:val="single" w:sz="4" w:space="0" w:color="000000"/>
            </w:tcBorders>
            <w:shd w:val="clear" w:color="auto" w:fill="D9D9D9"/>
          </w:tcPr>
          <w:p w14:paraId="598F7721" w14:textId="257A3ED2" w:rsidR="00670061" w:rsidRDefault="00D72E9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Explain clearly how your work experience, skills and training etc., help you meet the person specification from the job description. </w:t>
            </w:r>
            <w:r>
              <w:rPr>
                <w:rFonts w:ascii="Calibri" w:eastAsia="Calibri" w:hAnsi="Calibri" w:cs="Calibri"/>
                <w:color w:val="000000"/>
                <w:sz w:val="22"/>
                <w:szCs w:val="22"/>
              </w:rPr>
              <w:t>You can comment against each point</w:t>
            </w:r>
            <w:r w:rsidR="00553EEF">
              <w:rPr>
                <w:rFonts w:ascii="Calibri" w:eastAsia="Calibri" w:hAnsi="Calibri" w:cs="Calibri"/>
                <w:color w:val="000000"/>
                <w:sz w:val="22"/>
                <w:szCs w:val="22"/>
              </w:rPr>
              <w:t xml:space="preserve"> on the job description</w:t>
            </w:r>
            <w:r>
              <w:rPr>
                <w:rFonts w:ascii="Calibri" w:eastAsia="Calibri" w:hAnsi="Calibri" w:cs="Calibri"/>
                <w:color w:val="000000"/>
                <w:sz w:val="22"/>
                <w:szCs w:val="22"/>
              </w:rPr>
              <w:t xml:space="preserve">, to clearly explain how you meet </w:t>
            </w:r>
            <w:proofErr w:type="gramStart"/>
            <w:r>
              <w:rPr>
                <w:rFonts w:ascii="Calibri" w:eastAsia="Calibri" w:hAnsi="Calibri" w:cs="Calibri"/>
                <w:color w:val="000000"/>
                <w:sz w:val="22"/>
                <w:szCs w:val="22"/>
              </w:rPr>
              <w:t>this criteria</w:t>
            </w:r>
            <w:proofErr w:type="gramEnd"/>
            <w:r>
              <w:rPr>
                <w:rFonts w:ascii="Calibri" w:eastAsia="Calibri" w:hAnsi="Calibri" w:cs="Calibri"/>
                <w:color w:val="000000"/>
                <w:sz w:val="22"/>
                <w:szCs w:val="22"/>
              </w:rPr>
              <w:t xml:space="preserve"> for the role. </w:t>
            </w:r>
            <w:r w:rsidR="00553EEF">
              <w:rPr>
                <w:rFonts w:ascii="Calibri" w:eastAsia="Calibri" w:hAnsi="Calibri" w:cs="Calibri"/>
                <w:color w:val="000000"/>
                <w:sz w:val="22"/>
                <w:szCs w:val="22"/>
              </w:rPr>
              <w:t xml:space="preserve">No more than 2 sides of A4. </w:t>
            </w:r>
          </w:p>
        </w:tc>
      </w:tr>
      <w:tr w:rsidR="00670061" w14:paraId="2F5130F3" w14:textId="77777777">
        <w:tc>
          <w:tcPr>
            <w:tcW w:w="10603" w:type="dxa"/>
          </w:tcPr>
          <w:p w14:paraId="1EEDAF05" w14:textId="77777777" w:rsidR="00A16B5D" w:rsidRDefault="00A16B5D" w:rsidP="00A16B5D">
            <w:pPr>
              <w:widowControl w:val="0"/>
              <w:autoSpaceDE w:val="0"/>
              <w:autoSpaceDN w:val="0"/>
              <w:adjustRightInd w:val="0"/>
              <w:spacing w:after="240" w:line="280" w:lineRule="atLeast"/>
              <w:rPr>
                <w:rFonts w:ascii="Times" w:hAnsi="Times" w:cs="Times"/>
                <w:color w:val="000000"/>
              </w:rPr>
            </w:pPr>
          </w:p>
          <w:p w14:paraId="7D4731DF" w14:textId="2B1AD80F" w:rsidR="00670061" w:rsidRDefault="00670061" w:rsidP="00AE4421">
            <w:pPr>
              <w:widowControl w:val="0"/>
              <w:autoSpaceDE w:val="0"/>
              <w:autoSpaceDN w:val="0"/>
              <w:adjustRightInd w:val="0"/>
              <w:spacing w:after="240" w:line="280" w:lineRule="atLeast"/>
              <w:rPr>
                <w:rFonts w:ascii="Calibri" w:eastAsia="Calibri" w:hAnsi="Calibri" w:cs="Calibri"/>
                <w:color w:val="000000"/>
                <w:sz w:val="22"/>
                <w:szCs w:val="22"/>
              </w:rPr>
            </w:pPr>
          </w:p>
        </w:tc>
      </w:tr>
    </w:tbl>
    <w:p w14:paraId="58CF9458" w14:textId="77777777" w:rsidR="00670061" w:rsidRDefault="00670061">
      <w:pPr>
        <w:rPr>
          <w:rFonts w:ascii="Calibri" w:eastAsia="Calibri" w:hAnsi="Calibri" w:cs="Calibri"/>
          <w:b/>
          <w:color w:val="C00000"/>
          <w:sz w:val="14"/>
          <w:szCs w:val="14"/>
        </w:rPr>
      </w:pPr>
    </w:p>
    <w:p w14:paraId="2E7AEB68" w14:textId="77777777" w:rsidR="00670061" w:rsidRDefault="00D72E93">
      <w:pPr>
        <w:rPr>
          <w:rFonts w:ascii="Calibri" w:eastAsia="Calibri" w:hAnsi="Calibri" w:cs="Calibri"/>
          <w:b/>
          <w:color w:val="C00000"/>
          <w:sz w:val="22"/>
          <w:szCs w:val="22"/>
        </w:rPr>
      </w:pPr>
      <w:r>
        <w:rPr>
          <w:rFonts w:ascii="Calibri" w:eastAsia="Calibri" w:hAnsi="Calibri" w:cs="Calibri"/>
          <w:b/>
          <w:color w:val="C00000"/>
          <w:sz w:val="22"/>
          <w:szCs w:val="22"/>
        </w:rPr>
        <w:t xml:space="preserve">5) Why you are interested in the role </w:t>
      </w:r>
    </w:p>
    <w:tbl>
      <w:tblPr>
        <w:tblStyle w:val="a6"/>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3"/>
      </w:tblGrid>
      <w:tr w:rsidR="00670061" w14:paraId="3D485A37" w14:textId="77777777">
        <w:tc>
          <w:tcPr>
            <w:tcW w:w="10603" w:type="dxa"/>
            <w:shd w:val="clear" w:color="auto" w:fill="D9D9D9"/>
          </w:tcPr>
          <w:p w14:paraId="3CA5BCCA" w14:textId="3314C884" w:rsidR="00670061" w:rsidRDefault="00D72E93">
            <w:pPr>
              <w:rPr>
                <w:rFonts w:ascii="Calibri" w:eastAsia="Calibri" w:hAnsi="Calibri" w:cs="Calibri"/>
                <w:sz w:val="22"/>
                <w:szCs w:val="22"/>
              </w:rPr>
            </w:pPr>
            <w:r>
              <w:rPr>
                <w:rFonts w:ascii="Calibri" w:eastAsia="Calibri" w:hAnsi="Calibri" w:cs="Calibri"/>
                <w:b/>
                <w:sz w:val="22"/>
                <w:szCs w:val="22"/>
              </w:rPr>
              <w:t>Fully explain why you are interested in this role, and what has motivated you to apply for the position</w:t>
            </w:r>
            <w:r>
              <w:rPr>
                <w:rFonts w:ascii="Calibri" w:eastAsia="Calibri" w:hAnsi="Calibri" w:cs="Calibri"/>
                <w:sz w:val="22"/>
                <w:szCs w:val="22"/>
              </w:rPr>
              <w:t>.</w:t>
            </w:r>
            <w:r w:rsidR="00553EEF">
              <w:rPr>
                <w:rFonts w:ascii="Calibri" w:eastAsia="Calibri" w:hAnsi="Calibri" w:cs="Calibri"/>
                <w:sz w:val="22"/>
                <w:szCs w:val="22"/>
              </w:rPr>
              <w:t xml:space="preserve"> No more than a couple of short paragraphs. </w:t>
            </w:r>
          </w:p>
        </w:tc>
      </w:tr>
      <w:tr w:rsidR="00670061" w14:paraId="3BABBDB0" w14:textId="77777777" w:rsidTr="00A16B5D">
        <w:trPr>
          <w:trHeight w:val="226"/>
        </w:trPr>
        <w:tc>
          <w:tcPr>
            <w:tcW w:w="10603" w:type="dxa"/>
          </w:tcPr>
          <w:p w14:paraId="34A598E7" w14:textId="77777777" w:rsidR="00443D71" w:rsidRDefault="00443D71" w:rsidP="00A16B5D">
            <w:pPr>
              <w:widowControl w:val="0"/>
              <w:autoSpaceDE w:val="0"/>
              <w:autoSpaceDN w:val="0"/>
              <w:adjustRightInd w:val="0"/>
              <w:spacing w:after="240" w:line="280" w:lineRule="atLeast"/>
              <w:rPr>
                <w:rFonts w:ascii="Times" w:hAnsi="Times" w:cs="Times"/>
                <w:color w:val="000000"/>
              </w:rPr>
            </w:pPr>
          </w:p>
          <w:p w14:paraId="3EF0EC73" w14:textId="5A3FAD0D" w:rsidR="00670061" w:rsidRPr="00A16B5D" w:rsidRDefault="00670061" w:rsidP="00A16B5D">
            <w:pPr>
              <w:widowControl w:val="0"/>
              <w:autoSpaceDE w:val="0"/>
              <w:autoSpaceDN w:val="0"/>
              <w:adjustRightInd w:val="0"/>
              <w:spacing w:after="240" w:line="280" w:lineRule="atLeast"/>
              <w:rPr>
                <w:rFonts w:asciiTheme="minorHAnsi" w:hAnsiTheme="minorHAnsi" w:cs="Times"/>
                <w:color w:val="000000"/>
                <w:sz w:val="22"/>
                <w:szCs w:val="22"/>
              </w:rPr>
            </w:pPr>
          </w:p>
        </w:tc>
      </w:tr>
    </w:tbl>
    <w:p w14:paraId="4698CE79" w14:textId="77777777" w:rsidR="00670061" w:rsidRDefault="00670061">
      <w:pPr>
        <w:rPr>
          <w:rFonts w:ascii="Calibri" w:eastAsia="Calibri" w:hAnsi="Calibri" w:cs="Calibri"/>
          <w:b/>
          <w:color w:val="C00000"/>
          <w:sz w:val="14"/>
          <w:szCs w:val="14"/>
        </w:rPr>
      </w:pPr>
    </w:p>
    <w:p w14:paraId="6F35C102" w14:textId="77777777" w:rsidR="00670061" w:rsidRDefault="00D72E93">
      <w:pPr>
        <w:rPr>
          <w:rFonts w:ascii="Calibri" w:eastAsia="Calibri" w:hAnsi="Calibri" w:cs="Calibri"/>
          <w:b/>
          <w:color w:val="C00000"/>
          <w:sz w:val="22"/>
          <w:szCs w:val="22"/>
        </w:rPr>
      </w:pPr>
      <w:r>
        <w:rPr>
          <w:rFonts w:ascii="Calibri" w:eastAsia="Calibri" w:hAnsi="Calibri" w:cs="Calibri"/>
          <w:b/>
          <w:color w:val="C00000"/>
          <w:sz w:val="22"/>
          <w:szCs w:val="22"/>
        </w:rPr>
        <w:t>6) Declaration</w:t>
      </w:r>
    </w:p>
    <w:p w14:paraId="7C3A6DBF" w14:textId="2866C341" w:rsidR="00670061" w:rsidRDefault="00D72E93">
      <w:pPr>
        <w:jc w:val="both"/>
        <w:rPr>
          <w:rFonts w:ascii="Calibri" w:eastAsia="Calibri" w:hAnsi="Calibri" w:cs="Calibri"/>
          <w:i/>
          <w:sz w:val="22"/>
          <w:szCs w:val="22"/>
        </w:rPr>
      </w:pPr>
      <w:r>
        <w:rPr>
          <w:rFonts w:ascii="Calibri" w:eastAsia="Calibri" w:hAnsi="Calibri" w:cs="Calibri"/>
          <w:sz w:val="22"/>
          <w:szCs w:val="22"/>
        </w:rPr>
        <w:t xml:space="preserve">I declare that the information I have given in this application is correct and true to the best of my knowledge and belief. Any false statement may be sufficient cause for rejection or, if employed, dismissal. </w:t>
      </w:r>
      <w:r>
        <w:rPr>
          <w:rFonts w:ascii="Calibri" w:eastAsia="Calibri" w:hAnsi="Calibri" w:cs="Calibri"/>
          <w:i/>
          <w:sz w:val="22"/>
          <w:szCs w:val="22"/>
        </w:rPr>
        <w:t>You may type your signature as necessary.</w:t>
      </w:r>
    </w:p>
    <w:p w14:paraId="095D605F" w14:textId="5E46C220" w:rsidR="00553EEF" w:rsidRDefault="00553EEF">
      <w:pPr>
        <w:jc w:val="both"/>
        <w:rPr>
          <w:rFonts w:ascii="Calibri" w:eastAsia="Calibri" w:hAnsi="Calibri" w:cs="Calibri"/>
          <w:i/>
          <w:sz w:val="22"/>
          <w:szCs w:val="22"/>
        </w:rPr>
      </w:pPr>
    </w:p>
    <w:p w14:paraId="5B922682" w14:textId="77777777" w:rsidR="00553EEF" w:rsidRDefault="00553EEF">
      <w:pPr>
        <w:jc w:val="both"/>
        <w:rPr>
          <w:rFonts w:ascii="Calibri" w:eastAsia="Calibri" w:hAnsi="Calibri" w:cs="Calibri"/>
          <w:i/>
          <w:sz w:val="22"/>
          <w:szCs w:val="22"/>
        </w:rPr>
      </w:pPr>
    </w:p>
    <w:p w14:paraId="68913AAF" w14:textId="77777777" w:rsidR="00670061" w:rsidRDefault="00670061">
      <w:pPr>
        <w:rPr>
          <w:rFonts w:ascii="Calibri" w:eastAsia="Calibri" w:hAnsi="Calibri" w:cs="Calibri"/>
          <w:sz w:val="14"/>
          <w:szCs w:val="14"/>
        </w:rPr>
      </w:pPr>
    </w:p>
    <w:tbl>
      <w:tblPr>
        <w:tblStyle w:val="a7"/>
        <w:tblW w:w="10603"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52"/>
        <w:gridCol w:w="3774"/>
        <w:gridCol w:w="3077"/>
      </w:tblGrid>
      <w:tr w:rsidR="00670061" w14:paraId="2FEC2183" w14:textId="77777777" w:rsidTr="009834CA">
        <w:trPr>
          <w:trHeight w:val="217"/>
        </w:trPr>
        <w:tc>
          <w:tcPr>
            <w:tcW w:w="3752" w:type="dxa"/>
          </w:tcPr>
          <w:p w14:paraId="268546FC" w14:textId="59547CBA" w:rsidR="00670061" w:rsidRDefault="00D72E9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Signed:</w:t>
            </w:r>
          </w:p>
        </w:tc>
        <w:tc>
          <w:tcPr>
            <w:tcW w:w="3774" w:type="dxa"/>
          </w:tcPr>
          <w:p w14:paraId="6200EB3D" w14:textId="1941E39C" w:rsidR="00670061" w:rsidRDefault="00D72E9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Print name:</w:t>
            </w:r>
            <w:r w:rsidR="001C5928">
              <w:rPr>
                <w:rFonts w:ascii="Calibri" w:eastAsia="Calibri" w:hAnsi="Calibri" w:cs="Calibri"/>
                <w:color w:val="000000"/>
                <w:sz w:val="22"/>
                <w:szCs w:val="22"/>
              </w:rPr>
              <w:t xml:space="preserve"> </w:t>
            </w:r>
          </w:p>
        </w:tc>
        <w:tc>
          <w:tcPr>
            <w:tcW w:w="3077" w:type="dxa"/>
          </w:tcPr>
          <w:p w14:paraId="584D7E1E" w14:textId="0FC58AB4" w:rsidR="00670061" w:rsidRDefault="00D72E9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Date:</w:t>
            </w:r>
            <w:r w:rsidR="001C5928">
              <w:rPr>
                <w:rFonts w:ascii="Calibri" w:eastAsia="Calibri" w:hAnsi="Calibri" w:cs="Calibri"/>
                <w:color w:val="000000"/>
                <w:sz w:val="22"/>
                <w:szCs w:val="22"/>
              </w:rPr>
              <w:t xml:space="preserve"> </w:t>
            </w:r>
          </w:p>
        </w:tc>
      </w:tr>
    </w:tbl>
    <w:p w14:paraId="10CE658D" w14:textId="7DD02263" w:rsidR="00670061" w:rsidRDefault="00D72E93">
      <w:pPr>
        <w:spacing w:before="120"/>
        <w:rPr>
          <w:rFonts w:ascii="Calibri" w:eastAsia="Calibri" w:hAnsi="Calibri" w:cs="Calibri"/>
          <w:sz w:val="22"/>
          <w:szCs w:val="22"/>
        </w:rPr>
      </w:pPr>
      <w:r>
        <w:rPr>
          <w:rFonts w:ascii="Calibri" w:eastAsia="Calibri" w:hAnsi="Calibri" w:cs="Calibri"/>
          <w:b/>
          <w:sz w:val="22"/>
          <w:szCs w:val="22"/>
        </w:rPr>
        <w:t>Please return your completed Application Form by email to</w:t>
      </w:r>
      <w:r>
        <w:rPr>
          <w:rFonts w:ascii="Calibri" w:eastAsia="Calibri" w:hAnsi="Calibri" w:cs="Calibri"/>
          <w:b/>
          <w:color w:val="C00000"/>
          <w:sz w:val="22"/>
          <w:szCs w:val="22"/>
        </w:rPr>
        <w:t xml:space="preserve"> </w:t>
      </w:r>
      <w:r>
        <w:rPr>
          <w:rFonts w:ascii="Calibri" w:eastAsia="Calibri" w:hAnsi="Calibri" w:cs="Calibri"/>
          <w:b/>
          <w:sz w:val="22"/>
          <w:szCs w:val="22"/>
        </w:rPr>
        <w:t>admin@fullcircleproject.org.uk</w:t>
      </w:r>
      <w:r>
        <w:rPr>
          <w:rFonts w:ascii="Calibri" w:eastAsia="Calibri" w:hAnsi="Calibri" w:cs="Calibri"/>
          <w:b/>
          <w:color w:val="0000FF"/>
          <w:sz w:val="22"/>
          <w:szCs w:val="22"/>
        </w:rPr>
        <w:t xml:space="preserve"> </w:t>
      </w:r>
      <w:r>
        <w:rPr>
          <w:rFonts w:ascii="Calibri" w:eastAsia="Calibri" w:hAnsi="Calibri" w:cs="Calibri"/>
          <w:sz w:val="22"/>
          <w:szCs w:val="22"/>
        </w:rPr>
        <w:t xml:space="preserve">by the stated closing date and time, noted in the job description and advert, </w:t>
      </w:r>
      <w:r>
        <w:rPr>
          <w:rFonts w:ascii="Calibri" w:eastAsia="Calibri" w:hAnsi="Calibri" w:cs="Calibri"/>
          <w:sz w:val="22"/>
          <w:szCs w:val="22"/>
          <w:u w:val="single"/>
        </w:rPr>
        <w:t>keeping your application in the Word format</w:t>
      </w:r>
      <w:r>
        <w:rPr>
          <w:rFonts w:ascii="Calibri" w:eastAsia="Calibri" w:hAnsi="Calibri" w:cs="Calibri"/>
          <w:sz w:val="22"/>
          <w:szCs w:val="22"/>
        </w:rPr>
        <w:t>.</w:t>
      </w:r>
      <w:r w:rsidR="009834CA">
        <w:rPr>
          <w:rFonts w:ascii="Calibri" w:eastAsia="Calibri" w:hAnsi="Calibri" w:cs="Calibri"/>
          <w:sz w:val="22"/>
          <w:szCs w:val="22"/>
        </w:rPr>
        <w:t xml:space="preserve"> </w:t>
      </w:r>
    </w:p>
    <w:p w14:paraId="591A8639" w14:textId="77777777" w:rsidR="00670061" w:rsidRDefault="00670061">
      <w:pPr>
        <w:rPr>
          <w:rFonts w:ascii="Calibri" w:eastAsia="Calibri" w:hAnsi="Calibri" w:cs="Calibri"/>
          <w:sz w:val="22"/>
          <w:szCs w:val="22"/>
        </w:rPr>
      </w:pPr>
    </w:p>
    <w:sectPr w:rsidR="00670061">
      <w:pgSz w:w="11906" w:h="16838"/>
      <w:pgMar w:top="709" w:right="720" w:bottom="567" w:left="720" w:header="708" w:footer="17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60BA" w14:textId="77777777" w:rsidR="00187F09" w:rsidRDefault="00187F09">
      <w:r>
        <w:separator/>
      </w:r>
    </w:p>
  </w:endnote>
  <w:endnote w:type="continuationSeparator" w:id="0">
    <w:p w14:paraId="6CD0C06A" w14:textId="77777777" w:rsidR="00187F09" w:rsidRDefault="0018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05ED9" w14:textId="77777777" w:rsidR="00670061" w:rsidRDefault="00D72E93">
    <w:pPr>
      <w:pBdr>
        <w:top w:val="nil"/>
        <w:left w:val="nil"/>
        <w:bottom w:val="nil"/>
        <w:right w:val="nil"/>
        <w:between w:val="nil"/>
      </w:pBdr>
      <w:tabs>
        <w:tab w:val="left" w:pos="4140"/>
        <w:tab w:val="center" w:pos="5245"/>
      </w:tabs>
      <w:ind w:right="-24"/>
      <w:jc w:val="center"/>
      <w:rPr>
        <w:rFonts w:ascii="Calibri" w:eastAsia="Calibri" w:hAnsi="Calibri" w:cs="Calibri"/>
        <w:color w:val="000000"/>
        <w:sz w:val="20"/>
        <w:szCs w:val="20"/>
      </w:rPr>
    </w:pPr>
    <w:r>
      <w:rPr>
        <w:rFonts w:ascii="Calibri" w:eastAsia="Calibri" w:hAnsi="Calibri" w:cs="Calibri"/>
        <w:color w:val="000000"/>
        <w:sz w:val="20"/>
        <w:szCs w:val="20"/>
      </w:rPr>
      <w:t xml:space="preserve">Full Circle @ Docklands Ltd, Docklands Youth and Community Centre, </w:t>
    </w:r>
    <w:proofErr w:type="spellStart"/>
    <w:r>
      <w:rPr>
        <w:rFonts w:ascii="Calibri" w:eastAsia="Calibri" w:hAnsi="Calibri" w:cs="Calibri"/>
        <w:color w:val="000000"/>
        <w:sz w:val="20"/>
        <w:szCs w:val="20"/>
      </w:rPr>
      <w:t>Brigstocke</w:t>
    </w:r>
    <w:proofErr w:type="spellEnd"/>
    <w:r>
      <w:rPr>
        <w:rFonts w:ascii="Calibri" w:eastAsia="Calibri" w:hAnsi="Calibri" w:cs="Calibri"/>
        <w:color w:val="000000"/>
        <w:sz w:val="20"/>
        <w:szCs w:val="20"/>
      </w:rPr>
      <w:t xml:space="preserve"> Rd, Bristol, BS2 8UA</w:t>
    </w:r>
    <w:r>
      <w:rPr>
        <w:rFonts w:ascii="Calibri" w:eastAsia="Calibri" w:hAnsi="Calibri" w:cs="Calibri"/>
        <w:color w:val="000000"/>
        <w:sz w:val="20"/>
        <w:szCs w:val="20"/>
      </w:rPr>
      <w:br/>
      <w:t>Charity No: 1143529</w:t>
    </w:r>
    <w:r>
      <w:rPr>
        <w:rFonts w:ascii="Calibri" w:eastAsia="Calibri" w:hAnsi="Calibri" w:cs="Calibri"/>
        <w:color w:val="000000"/>
        <w:sz w:val="20"/>
        <w:szCs w:val="20"/>
      </w:rPr>
      <w:br/>
      <w:t>Company No:</w:t>
    </w:r>
    <w:r>
      <w:rPr>
        <w:color w:val="000000"/>
      </w:rPr>
      <w:t xml:space="preserve"> </w:t>
    </w:r>
    <w:r>
      <w:rPr>
        <w:rFonts w:ascii="Calibri" w:eastAsia="Calibri" w:hAnsi="Calibri" w:cs="Calibri"/>
        <w:color w:val="000000"/>
        <w:sz w:val="20"/>
        <w:szCs w:val="20"/>
      </w:rPr>
      <w:t>7703664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0165B" w14:textId="77777777" w:rsidR="00187F09" w:rsidRDefault="00187F09">
      <w:r>
        <w:separator/>
      </w:r>
    </w:p>
  </w:footnote>
  <w:footnote w:type="continuationSeparator" w:id="0">
    <w:p w14:paraId="533ABD7B" w14:textId="77777777" w:rsidR="00187F09" w:rsidRDefault="0018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CE64" w14:textId="77777777" w:rsidR="00670061" w:rsidRDefault="00D72E93">
    <w:pPr>
      <w:jc w:val="right"/>
    </w:pPr>
    <w:r>
      <w:rPr>
        <w:noProof/>
      </w:rPr>
      <w:drawing>
        <wp:inline distT="114300" distB="114300" distL="114300" distR="114300" wp14:anchorId="113FC4A4" wp14:editId="56679188">
          <wp:extent cx="2157413" cy="6459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7413" cy="6459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023FCE"/>
    <w:multiLevelType w:val="multilevel"/>
    <w:tmpl w:val="14E88C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61"/>
    <w:rsid w:val="00071598"/>
    <w:rsid w:val="0007338F"/>
    <w:rsid w:val="00187F09"/>
    <w:rsid w:val="001C5928"/>
    <w:rsid w:val="003F083A"/>
    <w:rsid w:val="00440A37"/>
    <w:rsid w:val="00443D71"/>
    <w:rsid w:val="00482295"/>
    <w:rsid w:val="004953A3"/>
    <w:rsid w:val="004B47B0"/>
    <w:rsid w:val="00553EEF"/>
    <w:rsid w:val="00670061"/>
    <w:rsid w:val="009834CA"/>
    <w:rsid w:val="00A16B5D"/>
    <w:rsid w:val="00AE4421"/>
    <w:rsid w:val="00B168E9"/>
    <w:rsid w:val="00B41E6A"/>
    <w:rsid w:val="00D72E93"/>
    <w:rsid w:val="00F0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9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46"/>
  </w:style>
  <w:style w:type="paragraph" w:styleId="Heading1">
    <w:name w:val="heading 1"/>
    <w:basedOn w:val="Normal"/>
    <w:next w:val="Normal"/>
    <w:link w:val="Heading1Char"/>
    <w:qFormat/>
    <w:rsid w:val="002B1D46"/>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2B1D46"/>
    <w:pPr>
      <w:keepNext/>
      <w:outlineLvl w:val="1"/>
    </w:pPr>
    <w:rPr>
      <w:b/>
      <w:bCs/>
      <w:lang w:val="x-none" w:eastAsia="x-none"/>
    </w:rPr>
  </w:style>
  <w:style w:type="paragraph" w:styleId="Heading3">
    <w:name w:val="heading 3"/>
    <w:aliases w:val="Mia,Mia1,H3,Numbered para,MI,Mi,heading 3"/>
    <w:basedOn w:val="Normal"/>
    <w:next w:val="Normal"/>
    <w:link w:val="Heading3Char"/>
    <w:uiPriority w:val="9"/>
    <w:qFormat/>
    <w:rsid w:val="002B1D46"/>
    <w:pPr>
      <w:keepNext/>
      <w:spacing w:before="240" w:after="60"/>
      <w:outlineLvl w:val="2"/>
    </w:pPr>
    <w:rPr>
      <w:rFonts w:ascii="Arial" w:hAnsi="Arial"/>
      <w:b/>
      <w:bCs/>
      <w:sz w:val="26"/>
      <w:szCs w:val="26"/>
      <w:lang w:val="x-non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2B1D46"/>
    <w:pPr>
      <w:suppressAutoHyphens/>
      <w:autoSpaceDE w:val="0"/>
      <w:jc w:val="center"/>
    </w:pPr>
    <w:rPr>
      <w:b/>
      <w:bCs/>
      <w:sz w:val="20"/>
      <w:lang w:val="en-AU" w:eastAsia="ar-SA"/>
    </w:rPr>
  </w:style>
  <w:style w:type="character" w:customStyle="1" w:styleId="Heading1Char">
    <w:name w:val="Heading 1 Char"/>
    <w:link w:val="Heading1"/>
    <w:rsid w:val="002B1D46"/>
    <w:rPr>
      <w:rFonts w:ascii="Arial" w:eastAsia="Times New Roman" w:hAnsi="Arial" w:cs="Arial"/>
      <w:b/>
      <w:bCs/>
      <w:kern w:val="32"/>
      <w:sz w:val="32"/>
      <w:szCs w:val="32"/>
      <w:lang w:eastAsia="en-GB"/>
    </w:rPr>
  </w:style>
  <w:style w:type="character" w:customStyle="1" w:styleId="Heading2Char">
    <w:name w:val="Heading 2 Char"/>
    <w:link w:val="Heading2"/>
    <w:rsid w:val="002B1D46"/>
    <w:rPr>
      <w:rFonts w:ascii="Times New Roman" w:eastAsia="Times New Roman" w:hAnsi="Times New Roman" w:cs="Times New Roman"/>
      <w:b/>
      <w:bCs/>
      <w:sz w:val="24"/>
      <w:szCs w:val="24"/>
    </w:rPr>
  </w:style>
  <w:style w:type="character" w:customStyle="1" w:styleId="Heading3Char">
    <w:name w:val="Heading 3 Char"/>
    <w:aliases w:val="Mia Char,Mia1 Char,H3 Char,Numbered para Char,MI Char,Mi Char,heading 3 Char"/>
    <w:link w:val="Heading3"/>
    <w:uiPriority w:val="9"/>
    <w:rsid w:val="002B1D46"/>
    <w:rPr>
      <w:rFonts w:ascii="Arial" w:eastAsia="Times New Roman" w:hAnsi="Arial" w:cs="Arial"/>
      <w:b/>
      <w:bCs/>
      <w:sz w:val="26"/>
      <w:szCs w:val="26"/>
      <w:lang w:eastAsia="en-GB"/>
    </w:rPr>
  </w:style>
  <w:style w:type="paragraph" w:styleId="Footer">
    <w:name w:val="footer"/>
    <w:basedOn w:val="Normal"/>
    <w:link w:val="FooterChar"/>
    <w:rsid w:val="002B1D46"/>
    <w:pPr>
      <w:tabs>
        <w:tab w:val="center" w:pos="4153"/>
        <w:tab w:val="right" w:pos="8306"/>
      </w:tabs>
    </w:pPr>
    <w:rPr>
      <w:lang w:val="x-none" w:eastAsia="x-none"/>
    </w:rPr>
  </w:style>
  <w:style w:type="character" w:customStyle="1" w:styleId="FooterChar">
    <w:name w:val="Footer Char"/>
    <w:link w:val="Footer"/>
    <w:rsid w:val="002B1D46"/>
    <w:rPr>
      <w:rFonts w:ascii="Times New Roman" w:eastAsia="Times New Roman" w:hAnsi="Times New Roman" w:cs="Times New Roman"/>
      <w:sz w:val="24"/>
      <w:szCs w:val="24"/>
    </w:rPr>
  </w:style>
  <w:style w:type="table" w:styleId="TableGrid">
    <w:name w:val="Table Grid"/>
    <w:basedOn w:val="TableNormal"/>
    <w:rsid w:val="002B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pPr>
      <w:jc w:val="center"/>
    </w:pPr>
    <w:rPr>
      <w:rFonts w:ascii="Arial" w:eastAsia="Arial" w:hAnsi="Arial" w:cs="Arial"/>
      <w:b/>
    </w:rPr>
  </w:style>
  <w:style w:type="character" w:customStyle="1" w:styleId="SubtitleChar">
    <w:name w:val="Subtitle Char"/>
    <w:link w:val="Subtitle"/>
    <w:rsid w:val="002B1D46"/>
    <w:rPr>
      <w:rFonts w:ascii="Arial" w:eastAsia="Times New Roman" w:hAnsi="Arial" w:cs="Arial"/>
      <w:b/>
      <w:bCs/>
      <w:sz w:val="24"/>
      <w:szCs w:val="24"/>
    </w:rPr>
  </w:style>
  <w:style w:type="paragraph" w:styleId="ListParagraph">
    <w:name w:val="List Paragraph"/>
    <w:basedOn w:val="Normal"/>
    <w:link w:val="ListParagraphChar"/>
    <w:uiPriority w:val="34"/>
    <w:qFormat/>
    <w:rsid w:val="002B1D46"/>
    <w:pPr>
      <w:spacing w:after="200" w:line="276" w:lineRule="auto"/>
      <w:ind w:left="720"/>
      <w:contextualSpacing/>
    </w:pPr>
    <w:rPr>
      <w:rFonts w:ascii="Calibri" w:hAnsi="Calibri"/>
      <w:sz w:val="20"/>
      <w:szCs w:val="20"/>
      <w:lang w:val="x-none" w:eastAsia="x-none"/>
    </w:rPr>
  </w:style>
  <w:style w:type="character" w:styleId="Hyperlink">
    <w:name w:val="Hyperlink"/>
    <w:uiPriority w:val="99"/>
    <w:rsid w:val="002B1D46"/>
    <w:rPr>
      <w:color w:val="0000FF"/>
      <w:u w:val="single"/>
    </w:rPr>
  </w:style>
  <w:style w:type="paragraph" w:styleId="BodyText">
    <w:name w:val="Body Text"/>
    <w:basedOn w:val="Normal"/>
    <w:link w:val="BodyTextChar"/>
    <w:rsid w:val="002B1D46"/>
    <w:pPr>
      <w:suppressAutoHyphens/>
      <w:autoSpaceDE w:val="0"/>
      <w:jc w:val="both"/>
    </w:pPr>
    <w:rPr>
      <w:rFonts w:ascii="Arial" w:hAnsi="Arial"/>
      <w:sz w:val="20"/>
      <w:szCs w:val="20"/>
      <w:lang w:val="en-AU" w:eastAsia="ar-SA"/>
    </w:rPr>
  </w:style>
  <w:style w:type="character" w:customStyle="1" w:styleId="BodyTextChar">
    <w:name w:val="Body Text Char"/>
    <w:link w:val="BodyText"/>
    <w:rsid w:val="002B1D46"/>
    <w:rPr>
      <w:rFonts w:ascii="Arial" w:eastAsia="Times New Roman" w:hAnsi="Arial" w:cs="Arial"/>
      <w:lang w:val="en-AU" w:eastAsia="ar-SA"/>
    </w:rPr>
  </w:style>
  <w:style w:type="character" w:customStyle="1" w:styleId="TitleChar">
    <w:name w:val="Title Char"/>
    <w:link w:val="Title"/>
    <w:rsid w:val="002B1D46"/>
    <w:rPr>
      <w:rFonts w:ascii="Times New Roman" w:eastAsia="Times New Roman" w:hAnsi="Times New Roman" w:cs="Times New Roman"/>
      <w:b/>
      <w:bCs/>
      <w:sz w:val="20"/>
      <w:szCs w:val="24"/>
      <w:lang w:val="en-AU" w:eastAsia="ar-SA"/>
    </w:rPr>
  </w:style>
  <w:style w:type="paragraph" w:customStyle="1" w:styleId="Default">
    <w:name w:val="Default"/>
    <w:rsid w:val="002B1D46"/>
    <w:pPr>
      <w:autoSpaceDE w:val="0"/>
      <w:autoSpaceDN w:val="0"/>
      <w:adjustRightInd w:val="0"/>
    </w:pPr>
    <w:rPr>
      <w:rFonts w:ascii="Arial" w:hAnsi="Arial" w:cs="Arial"/>
      <w:color w:val="000000"/>
    </w:rPr>
  </w:style>
  <w:style w:type="paragraph" w:styleId="NormalWeb">
    <w:name w:val="Normal (Web)"/>
    <w:basedOn w:val="Normal"/>
    <w:uiPriority w:val="99"/>
    <w:rsid w:val="002B1D46"/>
    <w:pPr>
      <w:spacing w:before="100" w:beforeAutospacing="1" w:after="100" w:afterAutospacing="1"/>
    </w:pPr>
  </w:style>
  <w:style w:type="character" w:customStyle="1" w:styleId="ListParagraphChar">
    <w:name w:val="List Paragraph Char"/>
    <w:link w:val="ListParagraph"/>
    <w:uiPriority w:val="34"/>
    <w:locked/>
    <w:rsid w:val="002B1D46"/>
    <w:rPr>
      <w:rFonts w:ascii="Calibri" w:eastAsia="Times New Roman" w:hAnsi="Calibri" w:cs="Times New Roman"/>
    </w:rPr>
  </w:style>
  <w:style w:type="paragraph" w:styleId="BodyText2">
    <w:name w:val="Body Text 2"/>
    <w:basedOn w:val="Normal"/>
    <w:link w:val="BodyText2Char"/>
    <w:rsid w:val="002B1D46"/>
    <w:pPr>
      <w:spacing w:after="120" w:line="480" w:lineRule="auto"/>
    </w:pPr>
    <w:rPr>
      <w:lang w:val="x-none" w:eastAsia="x-none"/>
    </w:rPr>
  </w:style>
  <w:style w:type="character" w:customStyle="1" w:styleId="BodyText2Char">
    <w:name w:val="Body Text 2 Char"/>
    <w:link w:val="BodyText2"/>
    <w:rsid w:val="002B1D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D46"/>
    <w:rPr>
      <w:rFonts w:ascii="Tahoma" w:hAnsi="Tahoma"/>
      <w:sz w:val="16"/>
      <w:szCs w:val="16"/>
      <w:lang w:val="x-none"/>
    </w:rPr>
  </w:style>
  <w:style w:type="character" w:customStyle="1" w:styleId="BalloonTextChar">
    <w:name w:val="Balloon Text Char"/>
    <w:link w:val="BalloonText"/>
    <w:uiPriority w:val="99"/>
    <w:semiHidden/>
    <w:rsid w:val="002B1D46"/>
    <w:rPr>
      <w:rFonts w:ascii="Tahoma" w:eastAsia="Times New Roman" w:hAnsi="Tahoma" w:cs="Tahoma"/>
      <w:sz w:val="16"/>
      <w:szCs w:val="16"/>
      <w:lang w:eastAsia="en-GB"/>
    </w:rPr>
  </w:style>
  <w:style w:type="paragraph" w:styleId="Header">
    <w:name w:val="header"/>
    <w:basedOn w:val="Normal"/>
    <w:link w:val="HeaderChar"/>
    <w:uiPriority w:val="99"/>
    <w:unhideWhenUsed/>
    <w:rsid w:val="002B1D46"/>
    <w:pPr>
      <w:tabs>
        <w:tab w:val="center" w:pos="4513"/>
        <w:tab w:val="right" w:pos="9026"/>
      </w:tabs>
    </w:pPr>
    <w:rPr>
      <w:lang w:val="x-none"/>
    </w:rPr>
  </w:style>
  <w:style w:type="character" w:customStyle="1" w:styleId="HeaderChar">
    <w:name w:val="Header Char"/>
    <w:link w:val="Header"/>
    <w:uiPriority w:val="99"/>
    <w:rsid w:val="002B1D46"/>
    <w:rPr>
      <w:rFonts w:ascii="Times New Roman" w:eastAsia="Times New Roman" w:hAnsi="Times New Roman" w:cs="Times New Roman"/>
      <w:sz w:val="24"/>
      <w:szCs w:val="24"/>
      <w:lang w:eastAsia="en-GB"/>
    </w:rPr>
  </w:style>
  <w:style w:type="paragraph" w:customStyle="1" w:styleId="DefaultText">
    <w:name w:val="Default Text"/>
    <w:basedOn w:val="Normal"/>
    <w:rsid w:val="002B1D46"/>
    <w:rPr>
      <w:sz w:val="22"/>
      <w:szCs w:val="20"/>
      <w:lang w:eastAsia="en-US"/>
    </w:rPr>
  </w:style>
  <w:style w:type="character" w:styleId="CommentReference">
    <w:name w:val="annotation reference"/>
    <w:unhideWhenUsed/>
    <w:rsid w:val="003F309D"/>
    <w:rPr>
      <w:sz w:val="16"/>
      <w:szCs w:val="16"/>
    </w:rPr>
  </w:style>
  <w:style w:type="paragraph" w:styleId="CommentText">
    <w:name w:val="annotation text"/>
    <w:basedOn w:val="Normal"/>
    <w:link w:val="CommentTextChar"/>
    <w:unhideWhenUsed/>
    <w:rsid w:val="003F309D"/>
    <w:rPr>
      <w:sz w:val="20"/>
      <w:szCs w:val="20"/>
      <w:lang w:val="x-none" w:eastAsia="x-none"/>
    </w:rPr>
  </w:style>
  <w:style w:type="character" w:customStyle="1" w:styleId="CommentTextChar">
    <w:name w:val="Comment Text Char"/>
    <w:link w:val="CommentText"/>
    <w:rsid w:val="003F309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309D"/>
    <w:rPr>
      <w:b/>
      <w:bCs/>
    </w:rPr>
  </w:style>
  <w:style w:type="character" w:customStyle="1" w:styleId="CommentSubjectChar">
    <w:name w:val="Comment Subject Char"/>
    <w:link w:val="CommentSubject"/>
    <w:uiPriority w:val="99"/>
    <w:semiHidden/>
    <w:rsid w:val="003F309D"/>
    <w:rPr>
      <w:rFonts w:ascii="Times New Roman" w:eastAsia="Times New Roman" w:hAnsi="Times New Roman"/>
      <w:b/>
      <w:bCs/>
    </w:rPr>
  </w:style>
  <w:style w:type="character" w:styleId="Strong">
    <w:name w:val="Strong"/>
    <w:uiPriority w:val="22"/>
    <w:qFormat/>
    <w:rsid w:val="004C0324"/>
    <w:rPr>
      <w:b/>
      <w:bCs/>
    </w:rPr>
  </w:style>
  <w:style w:type="paragraph" w:customStyle="1" w:styleId="xmsolistparagraph">
    <w:name w:val="x_msolistparagraph"/>
    <w:basedOn w:val="Normal"/>
    <w:rsid w:val="00D929D6"/>
    <w:pPr>
      <w:spacing w:before="100" w:beforeAutospacing="1" w:after="100" w:afterAutospacing="1"/>
    </w:pPr>
  </w:style>
  <w:style w:type="character" w:styleId="IntenseReference">
    <w:name w:val="Intense Reference"/>
    <w:uiPriority w:val="32"/>
    <w:qFormat/>
    <w:rsid w:val="00195C84"/>
    <w:rPr>
      <w:b/>
      <w:bCs/>
      <w:smallCaps/>
      <w:color w:val="C0504D"/>
      <w:spacing w:val="5"/>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2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BoezyYmBDy1vctclD7uDzsKOQ==">AMUW2mVHuOW3wBk0MR3EugWABaWzwl6eYM22XxIPGgqqudTf9naEoKdD8zxi8hnN0cpo+u1PnWKPf//UO1KrvDGtL69MytZ1DyfuD09Yw3zYUxfE7YI8RHg=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Microsoft Office User</cp:lastModifiedBy>
  <cp:revision>3</cp:revision>
  <dcterms:created xsi:type="dcterms:W3CDTF">2020-08-12T13:22:00Z</dcterms:created>
  <dcterms:modified xsi:type="dcterms:W3CDTF">2020-08-12T13:27:00Z</dcterms:modified>
</cp:coreProperties>
</file>